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6AFE" w:rsidRDefault="00406AFE">
      <w:pPr>
        <w:jc w:val="center"/>
        <w:rPr>
          <w:rFonts w:ascii="Times New Roman" w:hAnsi="Times New Roman" w:cs="Times New Roman"/>
          <w:b/>
          <w:bCs/>
        </w:rPr>
      </w:pPr>
    </w:p>
    <w:p w:rsidR="00406AFE" w:rsidRDefault="00406AFE">
      <w:pPr>
        <w:jc w:val="center"/>
        <w:rPr>
          <w:rFonts w:ascii="Times New Roman" w:hAnsi="Times New Roman" w:cs="Times New Roman"/>
          <w:b/>
          <w:bCs/>
        </w:rPr>
      </w:pPr>
    </w:p>
    <w:p w:rsidR="007B7E0C" w:rsidRDefault="007B7E0C">
      <w:pPr>
        <w:jc w:val="center"/>
        <w:rPr>
          <w:rFonts w:ascii="Times New Roman" w:hAnsi="Times New Roman" w:cs="Times New Roman"/>
          <w:b/>
          <w:bCs/>
        </w:rPr>
      </w:pPr>
      <w:r>
        <w:rPr>
          <w:rFonts w:ascii="Times New Roman" w:hAnsi="Times New Roman" w:cs="Times New Roman"/>
          <w:b/>
          <w:bCs/>
        </w:rPr>
        <w:t>ОТДЕЛ ИЗДАТЕЛЬСКОГО СЛУЖЕНИЯ  ЕАД</w:t>
      </w:r>
    </w:p>
    <w:p w:rsidR="00991F1E" w:rsidRDefault="00991F1E">
      <w:pPr>
        <w:jc w:val="center"/>
        <w:rPr>
          <w:rFonts w:ascii="Times New Roman" w:hAnsi="Times New Roman" w:cs="Times New Roman"/>
          <w:b/>
          <w:bCs/>
        </w:rPr>
      </w:pPr>
    </w:p>
    <w:p w:rsidR="005823FB" w:rsidRDefault="005823FB">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0A719D" w:rsidRDefault="000A719D">
      <w:pPr>
        <w:jc w:val="center"/>
        <w:rPr>
          <w:rFonts w:ascii="Times New Roman" w:hAnsi="Times New Roman" w:cs="Times New Roman"/>
          <w:b/>
          <w:bCs/>
        </w:rPr>
      </w:pPr>
    </w:p>
    <w:p w:rsidR="00991F1E" w:rsidRPr="00991F1E" w:rsidRDefault="00A07B54">
      <w:pPr>
        <w:jc w:val="center"/>
        <w:rPr>
          <w:rFonts w:ascii="Times New Roman" w:hAnsi="Times New Roman" w:cs="Times New Roman"/>
          <w:b/>
          <w:bCs/>
          <w:sz w:val="32"/>
          <w:szCs w:val="32"/>
        </w:rPr>
      </w:pPr>
      <w:r>
        <w:rPr>
          <w:rFonts w:ascii="Times New Roman" w:hAnsi="Times New Roman" w:cs="Times New Roman"/>
          <w:b/>
          <w:bCs/>
          <w:sz w:val="32"/>
          <w:szCs w:val="32"/>
        </w:rPr>
        <w:t>ПОСОБИЕ</w:t>
      </w:r>
      <w:r w:rsidR="005823FB" w:rsidRPr="00991F1E">
        <w:rPr>
          <w:rFonts w:ascii="Times New Roman" w:hAnsi="Times New Roman" w:cs="Times New Roman"/>
          <w:b/>
          <w:bCs/>
          <w:sz w:val="32"/>
          <w:szCs w:val="32"/>
        </w:rPr>
        <w:t xml:space="preserve"> ДЛЯ ПРЕПОДАВАТЕЛЕЙ </w:t>
      </w:r>
      <w:r w:rsidR="00991F1E" w:rsidRPr="00991F1E">
        <w:rPr>
          <w:rFonts w:ascii="Times New Roman" w:hAnsi="Times New Roman" w:cs="Times New Roman"/>
          <w:b/>
          <w:bCs/>
          <w:sz w:val="32"/>
          <w:szCs w:val="32"/>
        </w:rPr>
        <w:t xml:space="preserve"> </w:t>
      </w:r>
    </w:p>
    <w:p w:rsidR="005823FB" w:rsidRPr="00991F1E" w:rsidRDefault="004F5D20">
      <w:pPr>
        <w:jc w:val="center"/>
        <w:rPr>
          <w:rFonts w:ascii="Times New Roman" w:hAnsi="Times New Roman" w:cs="Times New Roman"/>
          <w:b/>
          <w:bCs/>
          <w:sz w:val="32"/>
          <w:szCs w:val="32"/>
        </w:rPr>
      </w:pPr>
      <w:r>
        <w:rPr>
          <w:rFonts w:ascii="Times New Roman" w:hAnsi="Times New Roman" w:cs="Times New Roman"/>
          <w:b/>
          <w:bCs/>
          <w:sz w:val="32"/>
          <w:szCs w:val="32"/>
        </w:rPr>
        <w:t>И СТУДЕНТОВ ШКОЛЫ</w:t>
      </w:r>
      <w:r w:rsidR="00991F1E" w:rsidRPr="00991F1E">
        <w:rPr>
          <w:rFonts w:ascii="Times New Roman" w:hAnsi="Times New Roman" w:cs="Times New Roman"/>
          <w:b/>
          <w:bCs/>
          <w:sz w:val="32"/>
          <w:szCs w:val="32"/>
        </w:rPr>
        <w:t xml:space="preserve"> ЛИТЕРАТУРНОГО СЛУЖЕНИЯ</w:t>
      </w:r>
    </w:p>
    <w:p w:rsidR="007B7E0C" w:rsidRDefault="007B7E0C">
      <w:pPr>
        <w:jc w:val="center"/>
        <w:rPr>
          <w:rFonts w:ascii="Times New Roman" w:hAnsi="Times New Roman" w:cs="Times New Roman"/>
          <w:b/>
          <w:bCs/>
        </w:rPr>
      </w:pPr>
    </w:p>
    <w:p w:rsidR="007B7E0C" w:rsidRDefault="007B7E0C">
      <w:pPr>
        <w:jc w:val="center"/>
        <w:rPr>
          <w:rFonts w:ascii="Times New Roman" w:hAnsi="Times New Roman" w:cs="Times New Roman"/>
          <w:b/>
          <w:bCs/>
        </w:rPr>
      </w:pPr>
    </w:p>
    <w:p w:rsidR="005823FB" w:rsidRDefault="005823FB">
      <w:pPr>
        <w:jc w:val="center"/>
        <w:rPr>
          <w:rFonts w:ascii="Times New Roman" w:hAnsi="Times New Roman" w:cs="Times New Roman"/>
          <w:b/>
          <w:bCs/>
        </w:rPr>
      </w:pPr>
    </w:p>
    <w:p w:rsidR="005823FB" w:rsidRDefault="00D25CE7">
      <w:pPr>
        <w:jc w:val="center"/>
        <w:rPr>
          <w:rFonts w:ascii="Times New Roman" w:hAnsi="Times New Roman" w:cs="Times New Roman"/>
        </w:rPr>
      </w:pPr>
      <w:r>
        <w:rPr>
          <w:rFonts w:ascii="Times New Roman" w:hAnsi="Times New Roman" w:cs="Times New Roman"/>
        </w:rPr>
        <w:t>Часть 1</w:t>
      </w:r>
    </w:p>
    <w:p w:rsidR="009C4FA1" w:rsidRDefault="009C4FA1">
      <w:pPr>
        <w:jc w:val="center"/>
        <w:rPr>
          <w:rFonts w:ascii="Times New Roman" w:hAnsi="Times New Roman" w:cs="Times New Roman"/>
        </w:rPr>
      </w:pPr>
    </w:p>
    <w:p w:rsidR="007B7E0C" w:rsidRPr="00201DBD" w:rsidRDefault="009C4FA1">
      <w:pPr>
        <w:jc w:val="center"/>
        <w:rPr>
          <w:rFonts w:ascii="Times New Roman" w:hAnsi="Times New Roman" w:cs="Times New Roman"/>
          <w:b/>
        </w:rPr>
      </w:pPr>
      <w:r w:rsidRPr="00201DBD">
        <w:rPr>
          <w:rFonts w:ascii="Times New Roman" w:hAnsi="Times New Roman" w:cs="Times New Roman"/>
          <w:b/>
        </w:rPr>
        <w:t>ВВОДНЫЙ  КУРС</w:t>
      </w:r>
    </w:p>
    <w:p w:rsidR="007B7E0C" w:rsidRDefault="007B7E0C">
      <w:pPr>
        <w:jc w:val="center"/>
        <w:rPr>
          <w:rFonts w:ascii="Times New Roman" w:hAnsi="Times New Roman" w:cs="Times New Roman"/>
        </w:rPr>
      </w:pPr>
    </w:p>
    <w:p w:rsidR="007B7E0C" w:rsidRDefault="007B7E0C">
      <w:pPr>
        <w:jc w:val="center"/>
        <w:rPr>
          <w:rFonts w:ascii="Times New Roman" w:hAnsi="Times New Roman" w:cs="Times New Roman"/>
        </w:rPr>
      </w:pPr>
    </w:p>
    <w:p w:rsidR="007B7E0C" w:rsidRDefault="007B7E0C">
      <w:pPr>
        <w:jc w:val="center"/>
        <w:rPr>
          <w:rFonts w:ascii="Times New Roman" w:hAnsi="Times New Roman" w:cs="Times New Roman"/>
          <w:i/>
        </w:rPr>
      </w:pPr>
    </w:p>
    <w:p w:rsidR="007B7E0C" w:rsidRDefault="007B7E0C">
      <w:pPr>
        <w:jc w:val="center"/>
        <w:rPr>
          <w:rFonts w:ascii="Times New Roman" w:hAnsi="Times New Roman" w:cs="Times New Roman"/>
          <w:i/>
        </w:rPr>
      </w:pPr>
    </w:p>
    <w:p w:rsidR="005823FB" w:rsidRPr="001A1AA8" w:rsidRDefault="005823FB" w:rsidP="00201DBD">
      <w:pPr>
        <w:rPr>
          <w:rFonts w:ascii="Times New Roman" w:hAnsi="Times New Roman" w:cs="Times New Roman"/>
          <w:i/>
        </w:rPr>
      </w:pPr>
    </w:p>
    <w:p w:rsidR="005823FB" w:rsidRDefault="005823FB">
      <w:pPr>
        <w:jc w:val="center"/>
        <w:rPr>
          <w:rFonts w:ascii="Times New Roman" w:hAnsi="Times New Roman" w:cs="Times New Roman"/>
        </w:rPr>
      </w:pPr>
    </w:p>
    <w:p w:rsidR="005823FB" w:rsidRDefault="005823FB">
      <w:pPr>
        <w:spacing w:line="360" w:lineRule="auto"/>
        <w:jc w:val="center"/>
        <w:rPr>
          <w:rFonts w:ascii="Times New Roman" w:hAnsi="Times New Roman" w:cs="Times New Roman"/>
          <w:sz w:val="28"/>
          <w:szCs w:val="28"/>
        </w:rPr>
      </w:pPr>
      <w:r>
        <w:rPr>
          <w:rFonts w:ascii="Times New Roman" w:hAnsi="Times New Roman" w:cs="Times New Roman"/>
          <w:sz w:val="28"/>
          <w:szCs w:val="28"/>
        </w:rPr>
        <w:t>Отдел Издательского Служения</w:t>
      </w:r>
    </w:p>
    <w:p w:rsidR="005823FB" w:rsidRDefault="005823F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Генеральной Конференции </w:t>
      </w:r>
      <w:r w:rsidR="00201DBD">
        <w:rPr>
          <w:rFonts w:ascii="Times New Roman" w:hAnsi="Times New Roman" w:cs="Times New Roman"/>
          <w:sz w:val="28"/>
          <w:szCs w:val="28"/>
        </w:rPr>
        <w:t xml:space="preserve">и Евро-Азиатского дивизиона </w:t>
      </w:r>
      <w:r>
        <w:rPr>
          <w:rFonts w:ascii="Times New Roman" w:hAnsi="Times New Roman" w:cs="Times New Roman"/>
          <w:sz w:val="28"/>
          <w:szCs w:val="28"/>
        </w:rPr>
        <w:t>АСД</w:t>
      </w:r>
    </w:p>
    <w:p w:rsidR="00201DBD" w:rsidRDefault="00201DBD">
      <w:pPr>
        <w:spacing w:line="360" w:lineRule="auto"/>
        <w:jc w:val="center"/>
        <w:rPr>
          <w:rFonts w:ascii="Times New Roman" w:hAnsi="Times New Roman" w:cs="Times New Roman"/>
          <w:sz w:val="28"/>
          <w:szCs w:val="28"/>
        </w:rPr>
      </w:pPr>
      <w:r>
        <w:rPr>
          <w:rFonts w:ascii="Times New Roman" w:hAnsi="Times New Roman" w:cs="Times New Roman"/>
          <w:sz w:val="28"/>
          <w:szCs w:val="28"/>
        </w:rPr>
        <w:t>2014 г.</w:t>
      </w:r>
    </w:p>
    <w:p w:rsidR="000A719D" w:rsidRDefault="000A719D">
      <w:pPr>
        <w:spacing w:line="360" w:lineRule="auto"/>
        <w:jc w:val="center"/>
        <w:rPr>
          <w:rFonts w:ascii="Times New Roman" w:hAnsi="Times New Roman" w:cs="Times New Roman"/>
          <w:sz w:val="28"/>
          <w:szCs w:val="28"/>
        </w:rPr>
      </w:pPr>
    </w:p>
    <w:p w:rsidR="00201DBD" w:rsidRDefault="00201DBD" w:rsidP="00A37ABD">
      <w:pPr>
        <w:jc w:val="center"/>
        <w:rPr>
          <w:rFonts w:ascii="Times New Roman" w:hAnsi="Times New Roman" w:cs="Times New Roman"/>
          <w:b/>
          <w:sz w:val="28"/>
          <w:szCs w:val="28"/>
        </w:rPr>
      </w:pPr>
    </w:p>
    <w:p w:rsidR="00A37ABD" w:rsidRPr="00A37ABD" w:rsidRDefault="00A37ABD" w:rsidP="00A37ABD">
      <w:pPr>
        <w:jc w:val="center"/>
        <w:rPr>
          <w:rFonts w:ascii="Times New Roman" w:hAnsi="Times New Roman" w:cs="Times New Roman"/>
          <w:b/>
          <w:sz w:val="28"/>
          <w:szCs w:val="28"/>
        </w:rPr>
      </w:pPr>
      <w:r w:rsidRPr="00A37ABD">
        <w:rPr>
          <w:rFonts w:ascii="Times New Roman" w:hAnsi="Times New Roman" w:cs="Times New Roman"/>
          <w:b/>
          <w:sz w:val="28"/>
          <w:szCs w:val="28"/>
        </w:rPr>
        <w:lastRenderedPageBreak/>
        <w:t>ОБРАЩЕНИЕ</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Отдел издательского служения Церкви Адвентистов седьмого дня переживает в последние годы значительный рост. Число членов Церкви, занимающихся литературным евангелизмом профессионально или в свободное время, а также обучающихся этому нелегкому делу, по всему миру возросло с</w:t>
      </w:r>
      <w:r w:rsidR="00201DBD">
        <w:rPr>
          <w:rFonts w:ascii="Times New Roman" w:hAnsi="Times New Roman" w:cs="Times New Roman"/>
          <w:sz w:val="28"/>
          <w:szCs w:val="28"/>
        </w:rPr>
        <w:t xml:space="preserve"> 27380 человек в 2000 году до 49000 человек в 2014</w:t>
      </w:r>
      <w:r w:rsidRPr="00A37ABD">
        <w:rPr>
          <w:rFonts w:ascii="Times New Roman" w:hAnsi="Times New Roman" w:cs="Times New Roman"/>
          <w:sz w:val="28"/>
          <w:szCs w:val="28"/>
        </w:rPr>
        <w:t xml:space="preserve"> году. </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С ростом числа литературных евангелистов все острее встает вопрос об их соответствующем профессиональном обучении. В 2011 году участники Всемирного издательского консультативного совещания приняли решение учредить Школы литературного служения (ШЛС) в каждом унионе или в стране всемирного миссионерского поля. Эта программа была разработана для того, чтобы обеспечить качественную и профессиональную подготовку для руководителей отдела издательского служения и литературных евангелистов, призванных к благовестию через распространение литературы.</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Эта инициатива требует разработки учебного плана и необходимых обучающих материалов. Соответственно, возникает необходимость  в выработке основных направлений и методики деятельности школ литературного служения, а также в издании Руководства для преподавателей этих школ литературного служения.</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Данное Руководство для преподавателей включает в себя учебный план, сосредоточенный на духовном и профессиональном развитии литературных евангелистов в осуществлении их призвания.</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Мы надеемся, что эти материалы помогут всем преподавателям школ литературного служения в достижении  образовательных целей.</w:t>
      </w:r>
    </w:p>
    <w:p w:rsidR="00A37ABD" w:rsidRPr="00A37ABD" w:rsidRDefault="00A37ABD" w:rsidP="00A37ABD">
      <w:pPr>
        <w:jc w:val="center"/>
        <w:rPr>
          <w:rFonts w:ascii="Times New Roman" w:hAnsi="Times New Roman" w:cs="Times New Roman"/>
          <w:sz w:val="28"/>
          <w:szCs w:val="28"/>
        </w:rPr>
      </w:pPr>
    </w:p>
    <w:p w:rsidR="00A37ABD" w:rsidRPr="00A37ABD" w:rsidRDefault="00A37ABD" w:rsidP="00A37ABD">
      <w:pPr>
        <w:jc w:val="center"/>
        <w:rPr>
          <w:rFonts w:ascii="Times New Roman" w:hAnsi="Times New Roman" w:cs="Times New Roman"/>
          <w:b/>
          <w:i/>
          <w:sz w:val="28"/>
          <w:szCs w:val="28"/>
        </w:rPr>
      </w:pPr>
      <w:r w:rsidRPr="00A37ABD">
        <w:rPr>
          <w:rFonts w:ascii="Times New Roman" w:hAnsi="Times New Roman" w:cs="Times New Roman"/>
          <w:b/>
          <w:sz w:val="28"/>
          <w:szCs w:val="28"/>
        </w:rPr>
        <w:t xml:space="preserve">Ховард Файгао, </w:t>
      </w:r>
      <w:r w:rsidRPr="00A37ABD">
        <w:rPr>
          <w:rFonts w:ascii="Times New Roman" w:hAnsi="Times New Roman" w:cs="Times New Roman"/>
          <w:b/>
          <w:i/>
          <w:sz w:val="28"/>
          <w:szCs w:val="28"/>
        </w:rPr>
        <w:t>директор Отдела издательского служения Генеральной Конференции Церкви Адвентистов Седьмого Дня</w:t>
      </w:r>
    </w:p>
    <w:p w:rsidR="00A37ABD" w:rsidRDefault="00A37ABD" w:rsidP="00A37ABD">
      <w:pPr>
        <w:jc w:val="center"/>
        <w:rPr>
          <w:rFonts w:ascii="Times New Roman" w:hAnsi="Times New Roman" w:cs="Times New Roman"/>
          <w:b/>
          <w:sz w:val="28"/>
          <w:szCs w:val="28"/>
        </w:rPr>
      </w:pPr>
    </w:p>
    <w:p w:rsidR="00A37ABD" w:rsidRDefault="00A37ABD" w:rsidP="00A37ABD">
      <w:pPr>
        <w:jc w:val="center"/>
        <w:rPr>
          <w:rFonts w:ascii="Times New Roman" w:hAnsi="Times New Roman" w:cs="Times New Roman"/>
          <w:b/>
          <w:sz w:val="28"/>
          <w:szCs w:val="28"/>
        </w:rPr>
      </w:pPr>
    </w:p>
    <w:p w:rsidR="00A37ABD" w:rsidRDefault="00A37ABD" w:rsidP="00A37ABD">
      <w:pPr>
        <w:jc w:val="center"/>
        <w:rPr>
          <w:rFonts w:ascii="Times New Roman" w:hAnsi="Times New Roman" w:cs="Times New Roman"/>
          <w:b/>
          <w:sz w:val="28"/>
          <w:szCs w:val="28"/>
        </w:rPr>
      </w:pPr>
    </w:p>
    <w:p w:rsidR="00A37ABD" w:rsidRDefault="00A37ABD" w:rsidP="00A37ABD">
      <w:pPr>
        <w:jc w:val="center"/>
        <w:rPr>
          <w:rFonts w:ascii="Times New Roman" w:hAnsi="Times New Roman" w:cs="Times New Roman"/>
          <w:b/>
          <w:sz w:val="28"/>
          <w:szCs w:val="28"/>
        </w:rPr>
      </w:pPr>
    </w:p>
    <w:p w:rsidR="00A37ABD" w:rsidRDefault="00A37ABD" w:rsidP="00A37ABD">
      <w:pPr>
        <w:jc w:val="center"/>
        <w:rPr>
          <w:rFonts w:ascii="Times New Roman" w:hAnsi="Times New Roman" w:cs="Times New Roman"/>
          <w:b/>
          <w:sz w:val="28"/>
          <w:szCs w:val="28"/>
        </w:rPr>
      </w:pPr>
    </w:p>
    <w:p w:rsidR="00A37ABD" w:rsidRDefault="00A37ABD" w:rsidP="00A37ABD">
      <w:pPr>
        <w:jc w:val="center"/>
        <w:rPr>
          <w:rFonts w:ascii="Times New Roman" w:hAnsi="Times New Roman" w:cs="Times New Roman"/>
          <w:b/>
          <w:sz w:val="28"/>
          <w:szCs w:val="28"/>
        </w:rPr>
      </w:pPr>
    </w:p>
    <w:p w:rsidR="00A37ABD" w:rsidRPr="00A37ABD" w:rsidRDefault="00A37ABD" w:rsidP="00A37ABD">
      <w:pPr>
        <w:jc w:val="center"/>
        <w:rPr>
          <w:rFonts w:ascii="Times New Roman" w:hAnsi="Times New Roman" w:cs="Times New Roman"/>
          <w:b/>
          <w:sz w:val="28"/>
          <w:szCs w:val="28"/>
        </w:rPr>
      </w:pPr>
    </w:p>
    <w:p w:rsidR="00A37ABD" w:rsidRPr="00A37ABD" w:rsidRDefault="00A37ABD" w:rsidP="00A37ABD">
      <w:pPr>
        <w:jc w:val="center"/>
        <w:rPr>
          <w:rFonts w:ascii="Times New Roman" w:hAnsi="Times New Roman" w:cs="Times New Roman"/>
          <w:b/>
          <w:sz w:val="28"/>
          <w:szCs w:val="28"/>
        </w:rPr>
      </w:pPr>
    </w:p>
    <w:p w:rsidR="00A37ABD" w:rsidRPr="00A37ABD" w:rsidRDefault="00A37ABD" w:rsidP="00A37ABD">
      <w:pPr>
        <w:jc w:val="center"/>
        <w:rPr>
          <w:rFonts w:ascii="Times New Roman" w:hAnsi="Times New Roman" w:cs="Times New Roman"/>
          <w:b/>
          <w:sz w:val="28"/>
          <w:szCs w:val="28"/>
        </w:rPr>
      </w:pP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 xml:space="preserve">   Уважаемые руководители Отдела издательского служения в Евро-Азиатском дивизионе! Поддерживая ваше служение, мы предлагаем начать последовательное обучение всех желающих быть вовлеченными в литературное благовестие, чтобы армия литературных евангелистов увеличивалась и распространяла Евангелие через печатные страницы.</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 xml:space="preserve"> Благодарим каждого из вас, что посвятившись на это служение, вы откликаетесь на великое поручение нашего Господа Иисуса Христа: «Идите, и научите...».  Прислушаемся с пророку церкви остатка: «Многих братьев и сестер никогда не обучали правильно продавать книги... Необходимо прилежно учиться верно выполнить свою роль в деле распространения  этих драгоценных книг... Бог будет прославлен каждым, кто берет в руки эти книги, а потом распространяет их среди людей, нуждающихся в спасительных евангельских истинах.» (СЦ т.9 стр.83)</w:t>
      </w:r>
    </w:p>
    <w:p w:rsidR="00A37ABD" w:rsidRPr="00A37ABD" w:rsidRDefault="00A37ABD" w:rsidP="00A37ABD">
      <w:pPr>
        <w:jc w:val="center"/>
        <w:rPr>
          <w:rFonts w:ascii="Times New Roman" w:hAnsi="Times New Roman" w:cs="Times New Roman"/>
          <w:sz w:val="28"/>
          <w:szCs w:val="28"/>
        </w:rPr>
      </w:pPr>
      <w:r w:rsidRPr="00A37ABD">
        <w:rPr>
          <w:rFonts w:ascii="Times New Roman" w:hAnsi="Times New Roman" w:cs="Times New Roman"/>
          <w:sz w:val="28"/>
          <w:szCs w:val="28"/>
        </w:rPr>
        <w:t xml:space="preserve">«Бог желает, чтобы Его работа совершалась разумно, а не бессистемно. Он желает, чтобы она совершалась с верой и тщательностью, иначе Он не сможет отметить ее знаком Своего одобрения.» (Утренний страж  2013 г. «От всего сердца»Е.Уайт, 14 мая.)  </w:t>
      </w:r>
    </w:p>
    <w:p w:rsidR="00A37ABD" w:rsidRPr="00A37ABD" w:rsidRDefault="00A37ABD" w:rsidP="00A37ABD">
      <w:pPr>
        <w:jc w:val="center"/>
        <w:rPr>
          <w:rFonts w:ascii="Times New Roman" w:hAnsi="Times New Roman" w:cs="Times New Roman"/>
          <w:sz w:val="28"/>
          <w:szCs w:val="28"/>
        </w:rPr>
      </w:pPr>
    </w:p>
    <w:p w:rsidR="004F5D20" w:rsidRDefault="00A37ABD" w:rsidP="00A37ABD">
      <w:pPr>
        <w:jc w:val="center"/>
        <w:rPr>
          <w:rFonts w:ascii="Times New Roman" w:hAnsi="Times New Roman" w:cs="Times New Roman"/>
          <w:b/>
          <w:sz w:val="28"/>
          <w:szCs w:val="28"/>
        </w:rPr>
      </w:pPr>
      <w:r w:rsidRPr="00A37ABD">
        <w:rPr>
          <w:rFonts w:ascii="Times New Roman" w:hAnsi="Times New Roman" w:cs="Times New Roman"/>
          <w:sz w:val="28"/>
          <w:szCs w:val="28"/>
        </w:rPr>
        <w:t>Пусть это пособие, способствует  для всех обучающихся , -  укреплению веры, развитию профессиональных навыков и обретению новых душ для Его Царствия.</w:t>
      </w:r>
      <w:r w:rsidRPr="00A37ABD">
        <w:rPr>
          <w:rFonts w:ascii="Times New Roman" w:hAnsi="Times New Roman" w:cs="Times New Roman"/>
          <w:b/>
          <w:sz w:val="28"/>
          <w:szCs w:val="28"/>
        </w:rPr>
        <w:t xml:space="preserve"> </w:t>
      </w:r>
    </w:p>
    <w:p w:rsidR="00A37ABD" w:rsidRPr="00A37ABD" w:rsidRDefault="00A37ABD" w:rsidP="00A37ABD">
      <w:pPr>
        <w:jc w:val="center"/>
        <w:rPr>
          <w:rFonts w:ascii="Times New Roman" w:hAnsi="Times New Roman" w:cs="Times New Roman"/>
          <w:b/>
          <w:sz w:val="28"/>
          <w:szCs w:val="28"/>
        </w:rPr>
      </w:pPr>
      <w:r w:rsidRPr="00A37ABD">
        <w:rPr>
          <w:rFonts w:ascii="Times New Roman" w:hAnsi="Times New Roman" w:cs="Times New Roman"/>
          <w:b/>
          <w:sz w:val="28"/>
          <w:szCs w:val="28"/>
        </w:rPr>
        <w:t xml:space="preserve">        </w:t>
      </w:r>
    </w:p>
    <w:p w:rsidR="00A37ABD" w:rsidRPr="00A37ABD" w:rsidRDefault="00A37ABD" w:rsidP="00A37ABD">
      <w:pPr>
        <w:jc w:val="center"/>
        <w:rPr>
          <w:rFonts w:ascii="Times New Roman" w:hAnsi="Times New Roman" w:cs="Times New Roman"/>
          <w:b/>
          <w:sz w:val="28"/>
          <w:szCs w:val="28"/>
        </w:rPr>
      </w:pPr>
      <w:r w:rsidRPr="00A37ABD">
        <w:rPr>
          <w:rFonts w:ascii="Times New Roman" w:hAnsi="Times New Roman" w:cs="Times New Roman"/>
          <w:b/>
          <w:sz w:val="28"/>
          <w:szCs w:val="28"/>
        </w:rPr>
        <w:t xml:space="preserve">Директор Отдела издательского служения Евро-Азиатского Дивизиона – </w:t>
      </w:r>
    </w:p>
    <w:p w:rsidR="004F5D20" w:rsidRDefault="00A37ABD" w:rsidP="00A37ABD">
      <w:pPr>
        <w:jc w:val="center"/>
        <w:rPr>
          <w:rFonts w:ascii="Times New Roman" w:hAnsi="Times New Roman" w:cs="Times New Roman"/>
          <w:b/>
          <w:sz w:val="28"/>
          <w:szCs w:val="28"/>
        </w:rPr>
      </w:pPr>
      <w:r w:rsidRPr="00A37ABD">
        <w:rPr>
          <w:rFonts w:ascii="Times New Roman" w:hAnsi="Times New Roman" w:cs="Times New Roman"/>
          <w:b/>
          <w:sz w:val="28"/>
          <w:szCs w:val="28"/>
        </w:rPr>
        <w:t>Либеранский П.И.</w:t>
      </w:r>
      <w:r w:rsidR="004F5D20">
        <w:rPr>
          <w:rFonts w:ascii="Times New Roman" w:hAnsi="Times New Roman" w:cs="Times New Roman"/>
          <w:b/>
          <w:sz w:val="28"/>
          <w:szCs w:val="28"/>
        </w:rPr>
        <w:t xml:space="preserve">  </w:t>
      </w:r>
    </w:p>
    <w:p w:rsidR="00A37ABD" w:rsidRPr="00A37ABD" w:rsidRDefault="004F5D20" w:rsidP="00A37ABD">
      <w:pPr>
        <w:jc w:val="center"/>
        <w:rPr>
          <w:rFonts w:ascii="Times New Roman" w:hAnsi="Times New Roman" w:cs="Times New Roman"/>
          <w:b/>
          <w:sz w:val="28"/>
          <w:szCs w:val="28"/>
        </w:rPr>
      </w:pPr>
      <w:r>
        <w:rPr>
          <w:rFonts w:ascii="Times New Roman" w:hAnsi="Times New Roman" w:cs="Times New Roman"/>
          <w:b/>
          <w:sz w:val="28"/>
          <w:szCs w:val="28"/>
        </w:rPr>
        <w:t>2014 г.</w:t>
      </w:r>
    </w:p>
    <w:p w:rsidR="00A37ABD" w:rsidRPr="00A37ABD" w:rsidRDefault="00A37ABD" w:rsidP="00A37ABD">
      <w:pPr>
        <w:jc w:val="center"/>
        <w:rPr>
          <w:rFonts w:ascii="Times New Roman" w:hAnsi="Times New Roman" w:cs="Times New Roman"/>
          <w:b/>
          <w:sz w:val="28"/>
          <w:szCs w:val="28"/>
        </w:rPr>
      </w:pPr>
    </w:p>
    <w:p w:rsidR="00A37ABD" w:rsidRDefault="00A37ABD" w:rsidP="00A37ABD">
      <w:pPr>
        <w:jc w:val="center"/>
        <w:rPr>
          <w:b/>
        </w:rPr>
      </w:pPr>
    </w:p>
    <w:p w:rsidR="00A37ABD" w:rsidRDefault="00A37ABD" w:rsidP="00A37ABD">
      <w:pPr>
        <w:jc w:val="center"/>
        <w:rPr>
          <w:b/>
        </w:rPr>
      </w:pPr>
    </w:p>
    <w:p w:rsidR="00D54AE1" w:rsidRDefault="00D54AE1"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Default="00A37ABD" w:rsidP="007D3904">
      <w:pPr>
        <w:ind w:firstLine="540"/>
        <w:jc w:val="center"/>
        <w:rPr>
          <w:rFonts w:asciiTheme="minorHAnsi" w:hAnsiTheme="minorHAnsi"/>
          <w:b/>
          <w:bCs/>
        </w:rPr>
      </w:pPr>
    </w:p>
    <w:p w:rsidR="00A37ABD" w:rsidRPr="00201DBD" w:rsidRDefault="00A37ABD" w:rsidP="007D3904">
      <w:pPr>
        <w:ind w:firstLine="540"/>
        <w:jc w:val="center"/>
        <w:rPr>
          <w:rFonts w:asciiTheme="minorHAnsi" w:hAnsiTheme="minorHAnsi"/>
          <w:b/>
          <w:bCs/>
        </w:rPr>
      </w:pPr>
    </w:p>
    <w:p w:rsidR="00A37ABD" w:rsidRPr="00201DBD" w:rsidRDefault="00A37ABD" w:rsidP="007D3904">
      <w:pPr>
        <w:ind w:firstLine="540"/>
        <w:jc w:val="center"/>
        <w:rPr>
          <w:rFonts w:asciiTheme="minorHAnsi" w:hAnsiTheme="minorHAnsi"/>
          <w:b/>
          <w:bCs/>
        </w:rPr>
      </w:pPr>
    </w:p>
    <w:p w:rsidR="00A37ABD" w:rsidRPr="00201DBD" w:rsidRDefault="00A37ABD" w:rsidP="007D3904">
      <w:pPr>
        <w:ind w:firstLine="540"/>
        <w:jc w:val="center"/>
        <w:rPr>
          <w:rFonts w:asciiTheme="minorHAnsi" w:hAnsiTheme="minorHAnsi"/>
          <w:b/>
          <w:bCs/>
        </w:rPr>
      </w:pPr>
    </w:p>
    <w:p w:rsidR="00A37ABD" w:rsidRPr="00201DBD" w:rsidRDefault="00A37ABD" w:rsidP="007D3904">
      <w:pPr>
        <w:ind w:firstLine="540"/>
        <w:jc w:val="center"/>
        <w:rPr>
          <w:rFonts w:asciiTheme="minorHAnsi" w:hAnsiTheme="minorHAnsi"/>
          <w:b/>
          <w:bCs/>
        </w:rPr>
      </w:pPr>
    </w:p>
    <w:p w:rsidR="007D3904" w:rsidRPr="00201DBD" w:rsidRDefault="004F5D20" w:rsidP="004F5D20">
      <w:pPr>
        <w:shd w:val="clear" w:color="auto" w:fill="FFFFFF"/>
        <w:spacing w:line="1013" w:lineRule="exact"/>
        <w:rPr>
          <w:rFonts w:ascii="Calibri" w:hAnsi="Calibri"/>
          <w:b/>
        </w:rPr>
      </w:pPr>
      <w:r w:rsidRPr="00201DBD">
        <w:rPr>
          <w:rFonts w:asciiTheme="minorHAnsi" w:hAnsiTheme="minorHAnsi"/>
          <w:b/>
          <w:bCs/>
        </w:rPr>
        <w:t xml:space="preserve">                                                                  </w:t>
      </w:r>
      <w:r w:rsidR="00201DBD">
        <w:rPr>
          <w:rFonts w:ascii="Times New Roman" w:eastAsia="Courier" w:hAnsi="Times New Roman" w:cs="Times New Roman"/>
          <w:b/>
          <w:sz w:val="32"/>
          <w:szCs w:val="32"/>
        </w:rPr>
        <w:t xml:space="preserve">           </w:t>
      </w:r>
      <w:r w:rsidR="007D3904" w:rsidRPr="00201DBD">
        <w:rPr>
          <w:rFonts w:ascii="Times New Roman" w:hAnsi="Times New Roman" w:cs="Times New Roman"/>
          <w:b/>
          <w:sz w:val="32"/>
          <w:szCs w:val="32"/>
        </w:rPr>
        <w:t>Предметы</w:t>
      </w:r>
      <w:r w:rsidR="007D3904" w:rsidRPr="00201DBD">
        <w:rPr>
          <w:rFonts w:ascii="Calibri" w:hAnsi="Calibri"/>
          <w:b/>
          <w:sz w:val="32"/>
          <w:szCs w:val="32"/>
        </w:rPr>
        <w:t>.</w:t>
      </w:r>
    </w:p>
    <w:p w:rsidR="007D3904" w:rsidRDefault="007D3904" w:rsidP="007D3904">
      <w:pPr>
        <w:jc w:val="center"/>
      </w:pPr>
    </w:p>
    <w:p w:rsidR="007D3904" w:rsidRDefault="007D3904" w:rsidP="007D3904">
      <w:pPr>
        <w:jc w:val="center"/>
      </w:pPr>
    </w:p>
    <w:p w:rsidR="007D3904" w:rsidRDefault="00FC66B0" w:rsidP="007D3904">
      <w:pPr>
        <w:shd w:val="clear" w:color="auto" w:fill="FFFFFF"/>
        <w:ind w:left="96"/>
        <w:jc w:val="center"/>
        <w:rPr>
          <w:rFonts w:ascii="Arial" w:hAnsi="Arial" w:cs="Arial"/>
          <w:color w:val="000000"/>
          <w:spacing w:val="-14"/>
          <w:sz w:val="26"/>
          <w:szCs w:val="26"/>
        </w:rPr>
      </w:pPr>
      <w:r w:rsidRPr="00FC66B0">
        <w:pict>
          <v:shapetype id="_x0000_t202" coordsize="21600,21600" o:spt="202" path="m,l,21600r21600,l21600,xe">
            <v:stroke joinstyle="miter"/>
            <v:path gradientshapeok="t" o:connecttype="rect"/>
          </v:shapetype>
          <v:shape id="_x0000_s1031" type="#_x0000_t202" style="position:absolute;left:0;text-align:left;margin-left:38.1pt;margin-top:-.2pt;width:534.15pt;height:352.2pt;z-index:251660800;mso-wrap-distance-left:0" strokecolor="gray" strokeweight="0">
            <v:fill opacity="0" color2="black"/>
            <v:stroke color2="#7f7f7f"/>
            <v:textbox inset="2.25pt,2.25pt,2.25pt,2.25pt">
              <w:txbxContent>
                <w:tbl>
                  <w:tblPr>
                    <w:tblW w:w="0" w:type="auto"/>
                    <w:tblInd w:w="40" w:type="dxa"/>
                    <w:tblLayout w:type="fixed"/>
                    <w:tblCellMar>
                      <w:left w:w="40" w:type="dxa"/>
                      <w:right w:w="40" w:type="dxa"/>
                    </w:tblCellMar>
                    <w:tblLook w:val="0000"/>
                  </w:tblPr>
                  <w:tblGrid>
                    <w:gridCol w:w="3413"/>
                    <w:gridCol w:w="3414"/>
                    <w:gridCol w:w="2616"/>
                  </w:tblGrid>
                  <w:tr w:rsidR="00F86842">
                    <w:trPr>
                      <w:trHeight w:hRule="exact" w:val="1349"/>
                    </w:trPr>
                    <w:tc>
                      <w:tcPr>
                        <w:tcW w:w="3413" w:type="dxa"/>
                        <w:tcBorders>
                          <w:top w:val="single" w:sz="6" w:space="0" w:color="000000"/>
                          <w:left w:val="single" w:sz="6" w:space="0" w:color="000000"/>
                          <w:bottom w:val="single" w:sz="6" w:space="0" w:color="000000"/>
                        </w:tcBorders>
                        <w:shd w:val="clear" w:color="auto" w:fill="000000"/>
                      </w:tcPr>
                      <w:p w:rsidR="00F86842" w:rsidRDefault="00F86842">
                        <w:pPr>
                          <w:shd w:val="clear" w:color="auto" w:fill="000000"/>
                          <w:snapToGrid w:val="0"/>
                          <w:rPr>
                            <w:rFonts w:ascii="Arial" w:hAnsi="Arial" w:cs="Arial"/>
                            <w:color w:val="FFFFFF"/>
                          </w:rPr>
                        </w:pPr>
                        <w:r>
                          <w:rPr>
                            <w:rFonts w:ascii="Arial" w:hAnsi="Arial" w:cs="Arial"/>
                            <w:color w:val="FFFFFF"/>
                          </w:rPr>
                          <w:t xml:space="preserve"> Название</w:t>
                        </w:r>
                        <w:r>
                          <w:rPr>
                            <w:rFonts w:ascii="Arial" w:eastAsia="Arial" w:hAnsi="Arial" w:cs="Arial"/>
                            <w:color w:val="FFFFFF"/>
                          </w:rPr>
                          <w:t xml:space="preserve"> </w:t>
                        </w:r>
                        <w:r>
                          <w:rPr>
                            <w:rFonts w:ascii="Arial" w:hAnsi="Arial" w:cs="Arial"/>
                            <w:color w:val="FFFFFF"/>
                          </w:rPr>
                          <w:t>предметов</w:t>
                        </w:r>
                      </w:p>
                    </w:tc>
                    <w:tc>
                      <w:tcPr>
                        <w:tcW w:w="3414" w:type="dxa"/>
                        <w:tcBorders>
                          <w:top w:val="single" w:sz="6" w:space="0" w:color="000000"/>
                          <w:left w:val="single" w:sz="6" w:space="0" w:color="000000"/>
                          <w:bottom w:val="single" w:sz="6" w:space="0" w:color="000000"/>
                        </w:tcBorders>
                        <w:shd w:val="clear" w:color="auto" w:fill="000000"/>
                      </w:tcPr>
                      <w:p w:rsidR="00F86842" w:rsidRDefault="00F86842">
                        <w:pPr>
                          <w:shd w:val="clear" w:color="auto" w:fill="000000"/>
                          <w:snapToGrid w:val="0"/>
                          <w:spacing w:line="288" w:lineRule="exact"/>
                          <w:ind w:right="821"/>
                          <w:rPr>
                            <w:rFonts w:ascii="Arial" w:hAnsi="Arial" w:cs="Arial"/>
                            <w:color w:val="FFFFFF"/>
                          </w:rPr>
                        </w:pPr>
                        <w:r>
                          <w:rPr>
                            <w:rFonts w:ascii="Arial" w:hAnsi="Arial" w:cs="Arial"/>
                            <w:color w:val="FFFFFF"/>
                          </w:rPr>
                          <w:t xml:space="preserve">     Описание</w:t>
                        </w:r>
                        <w:r>
                          <w:rPr>
                            <w:rFonts w:ascii="Arial" w:eastAsia="Arial" w:hAnsi="Arial" w:cs="Arial"/>
                            <w:color w:val="FFFFFF"/>
                          </w:rPr>
                          <w:t xml:space="preserve">        </w:t>
                        </w:r>
                        <w:r>
                          <w:rPr>
                            <w:rFonts w:ascii="Arial" w:hAnsi="Arial" w:cs="Arial"/>
                            <w:color w:val="FFFFFF"/>
                          </w:rPr>
                          <w:t>предметов</w:t>
                        </w:r>
                      </w:p>
                    </w:tc>
                    <w:tc>
                      <w:tcPr>
                        <w:tcW w:w="2616" w:type="dxa"/>
                        <w:tcBorders>
                          <w:top w:val="single" w:sz="6" w:space="0" w:color="000000"/>
                          <w:left w:val="single" w:sz="6" w:space="0" w:color="000000"/>
                          <w:bottom w:val="single" w:sz="6" w:space="0" w:color="000000"/>
                          <w:right w:val="single" w:sz="6" w:space="0" w:color="000000"/>
                        </w:tcBorders>
                        <w:shd w:val="clear" w:color="auto" w:fill="000000"/>
                      </w:tcPr>
                      <w:p w:rsidR="00F86842" w:rsidRDefault="00F86842">
                        <w:pPr>
                          <w:shd w:val="clear" w:color="auto" w:fill="000000"/>
                          <w:snapToGrid w:val="0"/>
                          <w:spacing w:line="288" w:lineRule="exact"/>
                          <w:ind w:right="552"/>
                          <w:rPr>
                            <w:rFonts w:ascii="Arial" w:hAnsi="Arial" w:cs="Arial"/>
                            <w:color w:val="1A171B"/>
                            <w:spacing w:val="-14"/>
                          </w:rPr>
                        </w:pPr>
                        <w:r>
                          <w:rPr>
                            <w:rFonts w:ascii="Arial" w:hAnsi="Arial" w:cs="Arial"/>
                            <w:color w:val="FFFFFF"/>
                          </w:rPr>
                          <w:t xml:space="preserve">     Кол-во</w:t>
                        </w:r>
                        <w:r>
                          <w:rPr>
                            <w:rFonts w:ascii="Arial" w:eastAsia="Arial" w:hAnsi="Arial" w:cs="Arial"/>
                            <w:color w:val="FFFFFF"/>
                          </w:rPr>
                          <w:t xml:space="preserve"> </w:t>
                        </w:r>
                        <w:r>
                          <w:rPr>
                            <w:rFonts w:ascii="Arial" w:hAnsi="Arial" w:cs="Arial"/>
                            <w:color w:val="FFFFFF"/>
                          </w:rPr>
                          <w:t>часов</w:t>
                        </w:r>
                      </w:p>
                    </w:tc>
                  </w:tr>
                  <w:tr w:rsidR="00F86842">
                    <w:trPr>
                      <w:trHeight w:hRule="exact" w:val="677"/>
                    </w:trPr>
                    <w:tc>
                      <w:tcPr>
                        <w:tcW w:w="3413"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rFonts w:ascii="Arial" w:hAnsi="Arial" w:cs="Arial"/>
                            <w:color w:val="1A171B"/>
                            <w:sz w:val="20"/>
                            <w:szCs w:val="20"/>
                          </w:rPr>
                        </w:pPr>
                        <w:r>
                          <w:rPr>
                            <w:rFonts w:ascii="Arial" w:hAnsi="Arial" w:cs="Arial"/>
                            <w:color w:val="1A171B"/>
                            <w:spacing w:val="-14"/>
                          </w:rPr>
                          <w:t>1.</w:t>
                        </w:r>
                        <w:r>
                          <w:rPr>
                            <w:rFonts w:ascii="Arial" w:eastAsia="Arial" w:hAnsi="Arial" w:cs="Arial"/>
                            <w:color w:val="1A171B"/>
                            <w:spacing w:val="-14"/>
                          </w:rPr>
                          <w:t xml:space="preserve"> </w:t>
                        </w:r>
                        <w:r>
                          <w:rPr>
                            <w:rFonts w:ascii="Arial" w:hAnsi="Arial" w:cs="Arial"/>
                            <w:color w:val="1A171B"/>
                            <w:spacing w:val="-14"/>
                          </w:rPr>
                          <w:t>Философия</w:t>
                        </w:r>
                        <w:r>
                          <w:rPr>
                            <w:rFonts w:ascii="Arial" w:eastAsia="Arial" w:hAnsi="Arial" w:cs="Arial"/>
                            <w:color w:val="1A171B"/>
                            <w:spacing w:val="-14"/>
                          </w:rPr>
                          <w:t xml:space="preserve"> </w:t>
                        </w:r>
                        <w:r>
                          <w:rPr>
                            <w:rFonts w:ascii="Arial" w:hAnsi="Arial" w:cs="Arial"/>
                            <w:color w:val="1A171B"/>
                            <w:spacing w:val="-14"/>
                          </w:rPr>
                          <w:t>ОИС</w:t>
                        </w:r>
                        <w:r>
                          <w:rPr>
                            <w:rFonts w:ascii="Arial" w:eastAsia="Arial" w:hAnsi="Arial" w:cs="Arial"/>
                            <w:color w:val="1A171B"/>
                            <w:spacing w:val="-14"/>
                          </w:rPr>
                          <w:t xml:space="preserve"> </w:t>
                        </w:r>
                        <w:r>
                          <w:rPr>
                            <w:rFonts w:ascii="Arial" w:hAnsi="Arial" w:cs="Arial"/>
                            <w:color w:val="1A171B"/>
                            <w:spacing w:val="-14"/>
                          </w:rPr>
                          <w:t>I</w:t>
                        </w:r>
                      </w:p>
                    </w:tc>
                    <w:tc>
                      <w:tcPr>
                        <w:tcW w:w="3414"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rFonts w:ascii="Arial" w:hAnsi="Arial" w:cs="Arial"/>
                            <w:color w:val="1A171B"/>
                            <w:sz w:val="20"/>
                            <w:szCs w:val="20"/>
                          </w:rPr>
                        </w:pPr>
                        <w:r>
                          <w:rPr>
                            <w:rFonts w:ascii="Arial" w:hAnsi="Arial" w:cs="Arial"/>
                            <w:color w:val="1A171B"/>
                            <w:sz w:val="20"/>
                            <w:szCs w:val="20"/>
                          </w:rPr>
                          <w:t>Природа</w:t>
                        </w:r>
                        <w:r>
                          <w:rPr>
                            <w:rFonts w:ascii="Arial" w:eastAsia="Arial" w:hAnsi="Arial" w:cs="Arial"/>
                            <w:color w:val="1A171B"/>
                            <w:sz w:val="20"/>
                            <w:szCs w:val="20"/>
                          </w:rPr>
                          <w:t xml:space="preserve"> </w:t>
                        </w:r>
                        <w:r>
                          <w:rPr>
                            <w:rFonts w:ascii="Arial" w:hAnsi="Arial" w:cs="Arial"/>
                            <w:color w:val="1A171B"/>
                            <w:sz w:val="20"/>
                            <w:szCs w:val="20"/>
                          </w:rPr>
                          <w:t>и</w:t>
                        </w:r>
                        <w:r>
                          <w:rPr>
                            <w:rFonts w:ascii="Arial" w:eastAsia="Arial" w:hAnsi="Arial" w:cs="Arial"/>
                            <w:color w:val="1A171B"/>
                            <w:sz w:val="20"/>
                            <w:szCs w:val="20"/>
                          </w:rPr>
                          <w:t xml:space="preserve"> </w:t>
                        </w:r>
                        <w:r>
                          <w:rPr>
                            <w:rFonts w:ascii="Arial" w:hAnsi="Arial" w:cs="Arial"/>
                            <w:color w:val="1A171B"/>
                            <w:sz w:val="20"/>
                            <w:szCs w:val="20"/>
                          </w:rPr>
                          <w:t>задачи</w:t>
                        </w:r>
                      </w:p>
                      <w:p w:rsidR="00F86842" w:rsidRDefault="00F86842">
                        <w:pPr>
                          <w:shd w:val="clear" w:color="auto" w:fill="FFFFFF"/>
                          <w:rPr>
                            <w:rFonts w:ascii="Arial" w:hAnsi="Arial" w:cs="Arial"/>
                            <w:color w:val="1A171B"/>
                            <w:sz w:val="20"/>
                            <w:szCs w:val="20"/>
                          </w:rPr>
                        </w:pPr>
                        <w:r>
                          <w:rPr>
                            <w:rFonts w:ascii="Arial" w:hAnsi="Arial" w:cs="Arial"/>
                            <w:color w:val="1A171B"/>
                            <w:sz w:val="20"/>
                            <w:szCs w:val="20"/>
                          </w:rPr>
                          <w:t>издательского</w:t>
                        </w:r>
                      </w:p>
                      <w:p w:rsidR="00F86842" w:rsidRDefault="00F86842">
                        <w:pPr>
                          <w:shd w:val="clear" w:color="auto" w:fill="FFFFFF"/>
                          <w:rPr>
                            <w:rFonts w:ascii="Arial" w:hAnsi="Arial" w:cs="Arial"/>
                            <w:color w:val="1A171B"/>
                          </w:rPr>
                        </w:pPr>
                        <w:r>
                          <w:rPr>
                            <w:rFonts w:ascii="Arial" w:hAnsi="Arial" w:cs="Arial"/>
                            <w:color w:val="1A171B"/>
                            <w:sz w:val="20"/>
                            <w:szCs w:val="20"/>
                          </w:rPr>
                          <w:t>служения</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jc w:val="center"/>
                        </w:pPr>
                        <w:r>
                          <w:rPr>
                            <w:rFonts w:ascii="Arial" w:hAnsi="Arial" w:cs="Arial"/>
                            <w:color w:val="1A171B"/>
                          </w:rPr>
                          <w:t>4</w:t>
                        </w:r>
                      </w:p>
                    </w:tc>
                  </w:tr>
                  <w:tr w:rsidR="00F86842">
                    <w:trPr>
                      <w:trHeight w:hRule="exact" w:val="216"/>
                    </w:trPr>
                    <w:tc>
                      <w:tcPr>
                        <w:tcW w:w="9443" w:type="dxa"/>
                        <w:gridSpan w:val="3"/>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pPr>
                      </w:p>
                    </w:tc>
                  </w:tr>
                  <w:tr w:rsidR="00F86842">
                    <w:trPr>
                      <w:trHeight w:hRule="exact" w:val="662"/>
                    </w:trPr>
                    <w:tc>
                      <w:tcPr>
                        <w:tcW w:w="3413"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sz w:val="20"/>
                            <w:szCs w:val="20"/>
                          </w:rPr>
                        </w:pPr>
                        <w:r>
                          <w:rPr>
                            <w:rFonts w:ascii="Arial" w:hAnsi="Arial" w:cs="Arial"/>
                            <w:color w:val="1A171B"/>
                          </w:rPr>
                          <w:t>2.</w:t>
                        </w:r>
                        <w:r>
                          <w:rPr>
                            <w:rFonts w:ascii="Arial" w:eastAsia="Arial" w:hAnsi="Arial" w:cs="Arial"/>
                            <w:color w:val="1A171B"/>
                          </w:rPr>
                          <w:t xml:space="preserve"> </w:t>
                        </w:r>
                        <w:r>
                          <w:rPr>
                            <w:rFonts w:ascii="Arial" w:hAnsi="Arial" w:cs="Arial"/>
                            <w:color w:val="1A171B"/>
                          </w:rPr>
                          <w:t>Рабочий</w:t>
                        </w:r>
                        <w:r>
                          <w:rPr>
                            <w:rFonts w:ascii="Arial" w:eastAsia="Arial" w:hAnsi="Arial" w:cs="Arial"/>
                            <w:color w:val="1A171B"/>
                          </w:rPr>
                          <w:t xml:space="preserve"> </w:t>
                        </w:r>
                        <w:r>
                          <w:rPr>
                            <w:rFonts w:ascii="Arial" w:hAnsi="Arial" w:cs="Arial"/>
                            <w:color w:val="1A171B"/>
                          </w:rPr>
                          <w:t>курс</w:t>
                        </w:r>
                        <w:r>
                          <w:rPr>
                            <w:rFonts w:ascii="Arial" w:eastAsia="Arial" w:hAnsi="Arial" w:cs="Arial"/>
                            <w:color w:val="1A171B"/>
                          </w:rPr>
                          <w:t xml:space="preserve"> </w:t>
                        </w:r>
                        <w:r>
                          <w:rPr>
                            <w:rFonts w:ascii="Arial" w:hAnsi="Arial" w:cs="Arial"/>
                            <w:color w:val="1A171B"/>
                          </w:rPr>
                          <w:t>ОИС</w:t>
                        </w:r>
                        <w:r>
                          <w:rPr>
                            <w:rFonts w:ascii="Arial" w:eastAsia="Arial" w:hAnsi="Arial" w:cs="Arial"/>
                            <w:color w:val="1A171B"/>
                          </w:rPr>
                          <w:t xml:space="preserve"> </w:t>
                        </w:r>
                        <w:r>
                          <w:rPr>
                            <w:rFonts w:ascii="Arial" w:hAnsi="Arial" w:cs="Arial"/>
                            <w:color w:val="1A171B"/>
                          </w:rPr>
                          <w:t>I</w:t>
                        </w:r>
                      </w:p>
                    </w:tc>
                    <w:tc>
                      <w:tcPr>
                        <w:tcW w:w="3414" w:type="dxa"/>
                        <w:tcBorders>
                          <w:top w:val="single" w:sz="6" w:space="0" w:color="000000"/>
                          <w:left w:val="single" w:sz="6" w:space="0" w:color="000000"/>
                          <w:bottom w:val="single" w:sz="6" w:space="0" w:color="000000"/>
                        </w:tcBorders>
                        <w:shd w:val="clear" w:color="auto" w:fill="FFFFFF"/>
                      </w:tcPr>
                      <w:p w:rsidR="00F86842" w:rsidRPr="001563A1" w:rsidRDefault="00F86842">
                        <w:pPr>
                          <w:shd w:val="clear" w:color="auto" w:fill="FFFFFF"/>
                          <w:snapToGrid w:val="0"/>
                          <w:spacing w:line="288" w:lineRule="exact"/>
                          <w:ind w:right="360" w:firstLine="5"/>
                          <w:rPr>
                            <w:rFonts w:ascii="Calibri" w:hAnsi="Calibri" w:cs="Arial"/>
                            <w:color w:val="1A171B"/>
                          </w:rPr>
                        </w:pPr>
                        <w:r>
                          <w:rPr>
                            <w:sz w:val="20"/>
                            <w:szCs w:val="20"/>
                          </w:rPr>
                          <w:t>Рабочий</w:t>
                        </w:r>
                        <w:r>
                          <w:rPr>
                            <w:rFonts w:eastAsia="Courier"/>
                            <w:sz w:val="20"/>
                            <w:szCs w:val="20"/>
                          </w:rPr>
                          <w:t xml:space="preserve"> </w:t>
                        </w:r>
                        <w:r>
                          <w:rPr>
                            <w:sz w:val="20"/>
                            <w:szCs w:val="20"/>
                          </w:rPr>
                          <w:t>курс</w:t>
                        </w:r>
                        <w:r>
                          <w:rPr>
                            <w:rFonts w:eastAsia="Courier"/>
                            <w:sz w:val="20"/>
                            <w:szCs w:val="20"/>
                          </w:rPr>
                          <w:t xml:space="preserve"> </w:t>
                        </w:r>
                        <w:r>
                          <w:rPr>
                            <w:sz w:val="20"/>
                            <w:szCs w:val="20"/>
                          </w:rPr>
                          <w:t>для</w:t>
                        </w:r>
                        <w:r>
                          <w:rPr>
                            <w:rFonts w:eastAsia="Courier"/>
                            <w:sz w:val="20"/>
                            <w:szCs w:val="20"/>
                          </w:rPr>
                          <w:t xml:space="preserve"> </w:t>
                        </w:r>
                        <w:r w:rsidRPr="001563A1">
                          <w:rPr>
                            <w:rFonts w:ascii="Calibri" w:hAnsi="Calibri"/>
                            <w:sz w:val="20"/>
                            <w:szCs w:val="20"/>
                          </w:rPr>
                          <w:t>ОИС</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jc w:val="center"/>
                        </w:pPr>
                        <w:r>
                          <w:rPr>
                            <w:rFonts w:ascii="Arial" w:hAnsi="Arial" w:cs="Arial"/>
                            <w:color w:val="1A171B"/>
                          </w:rPr>
                          <w:t>4</w:t>
                        </w:r>
                      </w:p>
                    </w:tc>
                  </w:tr>
                  <w:tr w:rsidR="00F86842">
                    <w:trPr>
                      <w:trHeight w:hRule="exact" w:val="216"/>
                    </w:trPr>
                    <w:tc>
                      <w:tcPr>
                        <w:tcW w:w="9443" w:type="dxa"/>
                        <w:gridSpan w:val="3"/>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pPr>
                      </w:p>
                    </w:tc>
                  </w:tr>
                  <w:tr w:rsidR="00F86842">
                    <w:trPr>
                      <w:trHeight w:hRule="exact" w:val="868"/>
                    </w:trPr>
                    <w:tc>
                      <w:tcPr>
                        <w:tcW w:w="3413" w:type="dxa"/>
                        <w:tcBorders>
                          <w:top w:val="single" w:sz="6" w:space="0" w:color="000000"/>
                          <w:left w:val="single" w:sz="6" w:space="0" w:color="000000"/>
                          <w:bottom w:val="single" w:sz="6" w:space="0" w:color="000000"/>
                        </w:tcBorders>
                        <w:shd w:val="clear" w:color="auto" w:fill="FFFFFF"/>
                      </w:tcPr>
                      <w:p w:rsidR="00F86842" w:rsidRDefault="00F86842" w:rsidP="00F4459D">
                        <w:pPr>
                          <w:shd w:val="clear" w:color="auto" w:fill="FFFFFF"/>
                          <w:snapToGrid w:val="0"/>
                          <w:rPr>
                            <w:rFonts w:ascii="Arial" w:hAnsi="Arial" w:cs="Arial"/>
                            <w:color w:val="1A171B"/>
                            <w:sz w:val="20"/>
                            <w:szCs w:val="20"/>
                          </w:rPr>
                        </w:pPr>
                        <w:r>
                          <w:rPr>
                            <w:rFonts w:ascii="Arial" w:hAnsi="Arial" w:cs="Arial"/>
                            <w:color w:val="1A171B"/>
                          </w:rPr>
                          <w:t>3.</w:t>
                        </w:r>
                        <w:r>
                          <w:rPr>
                            <w:rFonts w:ascii="Arial" w:eastAsia="Arial" w:hAnsi="Arial" w:cs="Arial"/>
                            <w:color w:val="1A171B"/>
                          </w:rPr>
                          <w:t xml:space="preserve"> </w:t>
                        </w:r>
                        <w:r>
                          <w:rPr>
                            <w:rFonts w:ascii="Arial" w:hAnsi="Arial" w:cs="Arial"/>
                            <w:color w:val="1A171B"/>
                          </w:rPr>
                          <w:t>Христианская</w:t>
                        </w:r>
                        <w:r>
                          <w:rPr>
                            <w:rFonts w:ascii="Arial" w:eastAsia="Arial" w:hAnsi="Arial" w:cs="Arial"/>
                            <w:color w:val="1A171B"/>
                          </w:rPr>
                          <w:t xml:space="preserve"> </w:t>
                        </w:r>
                        <w:r>
                          <w:rPr>
                            <w:rFonts w:ascii="Arial" w:hAnsi="Arial" w:cs="Arial"/>
                            <w:color w:val="1A171B"/>
                          </w:rPr>
                          <w:t>этика</w:t>
                        </w:r>
                        <w:r>
                          <w:rPr>
                            <w:rFonts w:ascii="Arial" w:eastAsia="Arial" w:hAnsi="Arial" w:cs="Arial"/>
                            <w:color w:val="1A171B"/>
                          </w:rPr>
                          <w:t xml:space="preserve"> </w:t>
                        </w:r>
                        <w:r>
                          <w:rPr>
                            <w:rFonts w:ascii="Arial" w:hAnsi="Arial" w:cs="Arial"/>
                            <w:color w:val="1A171B"/>
                          </w:rPr>
                          <w:t>I</w:t>
                        </w:r>
                      </w:p>
                    </w:tc>
                    <w:tc>
                      <w:tcPr>
                        <w:tcW w:w="3414"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spacing w:line="288" w:lineRule="exact"/>
                          <w:ind w:right="154" w:hanging="5"/>
                          <w:rPr>
                            <w:rFonts w:ascii="Arial" w:hAnsi="Arial" w:cs="Arial"/>
                            <w:color w:val="1A171B"/>
                          </w:rPr>
                        </w:pPr>
                        <w:r>
                          <w:rPr>
                            <w:rFonts w:ascii="Arial" w:hAnsi="Arial" w:cs="Arial"/>
                            <w:color w:val="1A171B"/>
                            <w:sz w:val="20"/>
                            <w:szCs w:val="20"/>
                          </w:rPr>
                          <w:t>Развитие</w:t>
                        </w:r>
                        <w:r>
                          <w:rPr>
                            <w:rFonts w:ascii="Arial" w:eastAsia="Arial" w:hAnsi="Arial" w:cs="Arial"/>
                            <w:color w:val="1A171B"/>
                            <w:sz w:val="20"/>
                            <w:szCs w:val="20"/>
                          </w:rPr>
                          <w:t xml:space="preserve"> </w:t>
                        </w:r>
                        <w:r>
                          <w:rPr>
                            <w:rFonts w:ascii="Arial" w:hAnsi="Arial" w:cs="Arial"/>
                            <w:color w:val="1A171B"/>
                            <w:sz w:val="20"/>
                            <w:szCs w:val="20"/>
                          </w:rPr>
                          <w:t>личности</w:t>
                        </w:r>
                        <w:r>
                          <w:rPr>
                            <w:rFonts w:ascii="Arial" w:eastAsia="Arial" w:hAnsi="Arial" w:cs="Arial"/>
                            <w:color w:val="1A171B"/>
                            <w:sz w:val="20"/>
                            <w:szCs w:val="20"/>
                          </w:rPr>
                          <w:t xml:space="preserve"> </w:t>
                        </w:r>
                        <w:r>
                          <w:rPr>
                            <w:rFonts w:ascii="Arial" w:hAnsi="Arial" w:cs="Arial"/>
                            <w:color w:val="1A171B"/>
                            <w:sz w:val="20"/>
                            <w:szCs w:val="20"/>
                          </w:rPr>
                          <w:t>и</w:t>
                        </w:r>
                        <w:r>
                          <w:rPr>
                            <w:rFonts w:ascii="Arial" w:eastAsia="Arial" w:hAnsi="Arial" w:cs="Arial"/>
                            <w:color w:val="1A171B"/>
                            <w:sz w:val="20"/>
                            <w:szCs w:val="20"/>
                          </w:rPr>
                          <w:t xml:space="preserve"> </w:t>
                        </w:r>
                        <w:r>
                          <w:rPr>
                            <w:rFonts w:ascii="Arial" w:hAnsi="Arial" w:cs="Arial"/>
                            <w:color w:val="1A171B"/>
                            <w:sz w:val="20"/>
                            <w:szCs w:val="20"/>
                          </w:rPr>
                          <w:t>этика</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jc w:val="center"/>
                          <w:rPr>
                            <w:rFonts w:ascii="Arial" w:hAnsi="Arial" w:cs="Arial"/>
                            <w:color w:val="1A171B"/>
                          </w:rPr>
                        </w:pPr>
                        <w:r>
                          <w:rPr>
                            <w:rFonts w:ascii="Arial" w:hAnsi="Arial" w:cs="Arial"/>
                            <w:color w:val="1A171B"/>
                          </w:rPr>
                          <w:t>4</w:t>
                        </w:r>
                      </w:p>
                    </w:tc>
                  </w:tr>
                  <w:tr w:rsidR="00F86842">
                    <w:trPr>
                      <w:trHeight w:hRule="exact" w:val="1022"/>
                    </w:trPr>
                    <w:tc>
                      <w:tcPr>
                        <w:tcW w:w="3413"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rFonts w:ascii="Arial" w:eastAsia="Arial" w:hAnsi="Arial" w:cs="Arial"/>
                            <w:sz w:val="20"/>
                            <w:szCs w:val="20"/>
                          </w:rPr>
                        </w:pPr>
                        <w:r>
                          <w:rPr>
                            <w:rFonts w:ascii="Arial" w:hAnsi="Arial" w:cs="Arial"/>
                            <w:color w:val="1A171B"/>
                          </w:rPr>
                          <w:t>4.</w:t>
                        </w:r>
                        <w:r>
                          <w:rPr>
                            <w:rFonts w:ascii="Arial" w:eastAsia="Arial" w:hAnsi="Arial" w:cs="Arial"/>
                            <w:color w:val="1A171B"/>
                          </w:rPr>
                          <w:t xml:space="preserve"> Искусство продаж  </w:t>
                        </w:r>
                        <w:r>
                          <w:rPr>
                            <w:rFonts w:ascii="Arial" w:hAnsi="Arial" w:cs="Arial"/>
                            <w:color w:val="1A171B"/>
                          </w:rPr>
                          <w:t>I</w:t>
                        </w:r>
                      </w:p>
                    </w:tc>
                    <w:tc>
                      <w:tcPr>
                        <w:tcW w:w="3414"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spacing w:line="288" w:lineRule="exact"/>
                          <w:ind w:firstLine="5"/>
                          <w:rPr>
                            <w:rFonts w:ascii="Arial" w:hAnsi="Arial" w:cs="Arial"/>
                            <w:color w:val="1A171B"/>
                          </w:rPr>
                        </w:pPr>
                        <w:r>
                          <w:rPr>
                            <w:rFonts w:ascii="Arial" w:eastAsia="Arial" w:hAnsi="Arial" w:cs="Arial"/>
                            <w:sz w:val="20"/>
                            <w:szCs w:val="20"/>
                          </w:rPr>
                          <w:t>Основы христианского подхода к искусству продаж</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ind w:left="610"/>
                          <w:rPr>
                            <w:rFonts w:ascii="Arial" w:hAnsi="Arial" w:cs="Arial"/>
                            <w:color w:val="1A171B"/>
                          </w:rPr>
                        </w:pPr>
                        <w:r>
                          <w:rPr>
                            <w:rFonts w:ascii="Arial" w:hAnsi="Arial" w:cs="Arial"/>
                            <w:color w:val="1A171B"/>
                          </w:rPr>
                          <w:t xml:space="preserve">         8</w:t>
                        </w:r>
                      </w:p>
                    </w:tc>
                  </w:tr>
                  <w:tr w:rsidR="00F86842">
                    <w:trPr>
                      <w:trHeight w:hRule="exact" w:val="901"/>
                    </w:trPr>
                    <w:tc>
                      <w:tcPr>
                        <w:tcW w:w="3413"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rFonts w:ascii="Arial" w:hAnsi="Arial" w:cs="Arial"/>
                            <w:sz w:val="20"/>
                            <w:szCs w:val="20"/>
                          </w:rPr>
                        </w:pPr>
                        <w:r>
                          <w:rPr>
                            <w:rFonts w:ascii="Arial" w:hAnsi="Arial" w:cs="Arial"/>
                            <w:color w:val="1A171B"/>
                          </w:rPr>
                          <w:t>5.</w:t>
                        </w:r>
                        <w:r>
                          <w:rPr>
                            <w:rFonts w:ascii="Arial" w:eastAsia="Arial" w:hAnsi="Arial" w:cs="Arial"/>
                            <w:color w:val="1A171B"/>
                          </w:rPr>
                          <w:t xml:space="preserve"> </w:t>
                        </w:r>
                        <w:r>
                          <w:rPr>
                            <w:rFonts w:ascii="Arial" w:eastAsia="Arial" w:hAnsi="Arial" w:cs="Arial"/>
                          </w:rPr>
                          <w:t>Практика</w:t>
                        </w:r>
                      </w:p>
                    </w:tc>
                    <w:tc>
                      <w:tcPr>
                        <w:tcW w:w="3414"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spacing w:line="288" w:lineRule="exact"/>
                          <w:ind w:firstLine="5"/>
                          <w:rPr>
                            <w:rFonts w:ascii="Arial" w:eastAsia="Arial" w:hAnsi="Arial" w:cs="Arial"/>
                            <w:color w:val="1A171B"/>
                          </w:rPr>
                        </w:pPr>
                        <w:r>
                          <w:rPr>
                            <w:rFonts w:ascii="Arial" w:hAnsi="Arial" w:cs="Arial"/>
                            <w:sz w:val="20"/>
                            <w:szCs w:val="20"/>
                          </w:rPr>
                          <w:t>Обучение</w:t>
                        </w:r>
                        <w:r>
                          <w:rPr>
                            <w:rFonts w:ascii="Arial" w:eastAsia="Arial" w:hAnsi="Arial" w:cs="Arial"/>
                            <w:sz w:val="20"/>
                            <w:szCs w:val="20"/>
                          </w:rPr>
                          <w:t xml:space="preserve"> и контроль во время практики</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ind w:left="610"/>
                          <w:rPr>
                            <w:rFonts w:ascii="Arial" w:hAnsi="Arial" w:cs="Arial"/>
                            <w:color w:val="1A171B"/>
                          </w:rPr>
                        </w:pPr>
                        <w:r>
                          <w:rPr>
                            <w:rFonts w:ascii="Arial" w:eastAsia="Arial" w:hAnsi="Arial" w:cs="Arial"/>
                            <w:color w:val="1A171B"/>
                          </w:rPr>
                          <w:t xml:space="preserve">       </w:t>
                        </w:r>
                        <w:r>
                          <w:rPr>
                            <w:rFonts w:ascii="Arial" w:hAnsi="Arial" w:cs="Arial"/>
                            <w:color w:val="1A171B"/>
                          </w:rPr>
                          <w:t>16</w:t>
                        </w:r>
                      </w:p>
                    </w:tc>
                  </w:tr>
                  <w:tr w:rsidR="00F86842">
                    <w:trPr>
                      <w:trHeight w:hRule="exact" w:val="547"/>
                    </w:trPr>
                    <w:tc>
                      <w:tcPr>
                        <w:tcW w:w="6827" w:type="dxa"/>
                        <w:gridSpan w:val="2"/>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jc w:val="center"/>
                          <w:rPr>
                            <w:rFonts w:ascii="Arial" w:hAnsi="Arial" w:cs="Arial"/>
                            <w:color w:val="1A171B"/>
                          </w:rPr>
                        </w:pPr>
                        <w:r>
                          <w:rPr>
                            <w:rFonts w:ascii="Arial" w:hAnsi="Arial" w:cs="Arial"/>
                            <w:color w:val="1A171B"/>
                          </w:rPr>
                          <w:t>Всего:</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jc w:val="right"/>
                          <w:rPr>
                            <w:rFonts w:ascii="Arial" w:hAnsi="Arial" w:cs="Arial"/>
                            <w:color w:val="1A171B"/>
                          </w:rPr>
                        </w:pPr>
                        <w:r>
                          <w:rPr>
                            <w:rFonts w:ascii="Arial" w:hAnsi="Arial" w:cs="Arial"/>
                            <w:color w:val="1A171B"/>
                          </w:rPr>
                          <w:t>36</w:t>
                        </w:r>
                        <w:r>
                          <w:rPr>
                            <w:rFonts w:ascii="Arial" w:eastAsia="Arial" w:hAnsi="Arial" w:cs="Arial"/>
                            <w:color w:val="1A171B"/>
                          </w:rPr>
                          <w:t xml:space="preserve"> </w:t>
                        </w:r>
                        <w:r>
                          <w:rPr>
                            <w:rFonts w:ascii="Arial" w:hAnsi="Arial" w:cs="Arial"/>
                            <w:color w:val="1A171B"/>
                          </w:rPr>
                          <w:t>часов</w:t>
                        </w:r>
                      </w:p>
                    </w:tc>
                  </w:tr>
                  <w:tr w:rsidR="00F86842">
                    <w:trPr>
                      <w:trHeight w:hRule="exact" w:val="547"/>
                    </w:trPr>
                    <w:tc>
                      <w:tcPr>
                        <w:tcW w:w="6827" w:type="dxa"/>
                        <w:gridSpan w:val="2"/>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rPr>
                            <w:rFonts w:ascii="Arial" w:hAnsi="Arial" w:cs="Arial"/>
                            <w:color w:val="1A171B"/>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rsidR="00F86842" w:rsidRDefault="00F86842">
                        <w:pPr>
                          <w:shd w:val="clear" w:color="auto" w:fill="FFFFFF"/>
                          <w:snapToGrid w:val="0"/>
                          <w:jc w:val="right"/>
                          <w:rPr>
                            <w:rFonts w:ascii="Arial" w:hAnsi="Arial" w:cs="Arial"/>
                            <w:color w:val="1A171B"/>
                          </w:rPr>
                        </w:pPr>
                      </w:p>
                    </w:tc>
                  </w:tr>
                </w:tbl>
                <w:p w:rsidR="00F86842" w:rsidRDefault="00F86842" w:rsidP="007D3904">
                  <w:r>
                    <w:rPr>
                      <w:rFonts w:eastAsia="Courier"/>
                    </w:rPr>
                    <w:t xml:space="preserve"> </w:t>
                  </w:r>
                </w:p>
              </w:txbxContent>
            </v:textbox>
            <w10:wrap type="square" side="largest"/>
          </v:shape>
        </w:pict>
      </w: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Default="007D3904" w:rsidP="007D3904">
      <w:pPr>
        <w:shd w:val="clear" w:color="auto" w:fill="FFFFFF"/>
        <w:ind w:left="96"/>
        <w:jc w:val="center"/>
        <w:rPr>
          <w:rFonts w:ascii="Arial" w:hAnsi="Arial" w:cs="Arial"/>
          <w:color w:val="000000"/>
          <w:spacing w:val="-14"/>
          <w:sz w:val="26"/>
          <w:szCs w:val="26"/>
        </w:rPr>
      </w:pPr>
    </w:p>
    <w:p w:rsidR="007D3904" w:rsidRPr="00201DBD" w:rsidRDefault="007D3904" w:rsidP="007D3904">
      <w:pPr>
        <w:shd w:val="clear" w:color="auto" w:fill="FFFFFF"/>
        <w:ind w:left="96"/>
        <w:jc w:val="center"/>
        <w:rPr>
          <w:rFonts w:ascii="Arial" w:hAnsi="Arial" w:cs="Arial"/>
          <w:b/>
          <w:color w:val="000000"/>
          <w:spacing w:val="-14"/>
          <w:sz w:val="44"/>
          <w:szCs w:val="44"/>
        </w:rPr>
      </w:pPr>
    </w:p>
    <w:p w:rsidR="007D3904" w:rsidRPr="00201DBD" w:rsidRDefault="007D3904" w:rsidP="007D3904">
      <w:pPr>
        <w:shd w:val="clear" w:color="auto" w:fill="FFFFFF"/>
        <w:ind w:left="96"/>
        <w:jc w:val="center"/>
        <w:rPr>
          <w:rFonts w:ascii="Arial" w:hAnsi="Arial" w:cs="Arial"/>
          <w:b/>
          <w:color w:val="000000"/>
          <w:spacing w:val="-14"/>
          <w:sz w:val="44"/>
          <w:szCs w:val="44"/>
        </w:rPr>
      </w:pPr>
    </w:p>
    <w:p w:rsidR="007D3904" w:rsidRPr="00201DBD" w:rsidRDefault="00201DBD" w:rsidP="007D3904">
      <w:pPr>
        <w:shd w:val="clear" w:color="auto" w:fill="FFFFFF"/>
        <w:spacing w:before="230"/>
        <w:ind w:left="82"/>
        <w:jc w:val="center"/>
        <w:rPr>
          <w:b/>
          <w:sz w:val="44"/>
          <w:szCs w:val="44"/>
        </w:rPr>
      </w:pPr>
      <w:r w:rsidRPr="00201DBD">
        <w:rPr>
          <w:rFonts w:ascii="Arial" w:hAnsi="Arial" w:cs="Arial"/>
          <w:b/>
          <w:color w:val="000000"/>
          <w:sz w:val="44"/>
          <w:szCs w:val="44"/>
        </w:rPr>
        <w:t xml:space="preserve"> </w:t>
      </w:r>
      <w:r w:rsidR="004F5D20" w:rsidRPr="00201DBD">
        <w:rPr>
          <w:rFonts w:ascii="Arial" w:hAnsi="Arial" w:cs="Arial"/>
          <w:b/>
          <w:color w:val="000000"/>
          <w:sz w:val="44"/>
          <w:szCs w:val="44"/>
        </w:rPr>
        <w:t>Р</w:t>
      </w:r>
      <w:r w:rsidR="007D3904" w:rsidRPr="00201DBD">
        <w:rPr>
          <w:rFonts w:ascii="Arial" w:hAnsi="Arial" w:cs="Arial"/>
          <w:b/>
          <w:color w:val="000000"/>
          <w:sz w:val="44"/>
          <w:szCs w:val="44"/>
        </w:rPr>
        <w:t>асписание</w:t>
      </w:r>
      <w:r w:rsidR="004F5D20" w:rsidRPr="00201DBD">
        <w:rPr>
          <w:rFonts w:ascii="Arial" w:hAnsi="Arial" w:cs="Arial"/>
          <w:b/>
          <w:color w:val="000000"/>
          <w:sz w:val="44"/>
          <w:szCs w:val="44"/>
        </w:rPr>
        <w:t xml:space="preserve"> первой сессии</w:t>
      </w:r>
    </w:p>
    <w:p w:rsidR="007D3904" w:rsidRDefault="007D3904" w:rsidP="007D3904">
      <w:pPr>
        <w:jc w:val="center"/>
      </w:pPr>
    </w:p>
    <w:p w:rsidR="007D3904" w:rsidRDefault="00FC66B0" w:rsidP="007D3904">
      <w:pPr>
        <w:jc w:val="center"/>
      </w:pPr>
      <w:r>
        <w:pict>
          <v:shape id="_x0000_s1032" type="#_x0000_t202" style="position:absolute;left:0;text-align:left;margin-left:23.9pt;margin-top:8.05pt;width:656.2pt;height:269.5pt;z-index:251661824;mso-wrap-distance-left:0" strokecolor="gray" strokeweight="0">
            <v:fill opacity="0" color2="black"/>
            <v:stroke color2="#7f7f7f"/>
            <v:textbox inset="2.25pt,2.25pt,2.25pt,2.25pt">
              <w:txbxContent>
                <w:tbl>
                  <w:tblPr>
                    <w:tblW w:w="0" w:type="auto"/>
                    <w:tblLayout w:type="fixed"/>
                    <w:tblCellMar>
                      <w:left w:w="0" w:type="dxa"/>
                      <w:right w:w="0" w:type="dxa"/>
                    </w:tblCellMar>
                    <w:tblLook w:val="0000"/>
                  </w:tblPr>
                  <w:tblGrid>
                    <w:gridCol w:w="1390"/>
                    <w:gridCol w:w="2105"/>
                    <w:gridCol w:w="108"/>
                    <w:gridCol w:w="2328"/>
                    <w:gridCol w:w="2627"/>
                    <w:gridCol w:w="2248"/>
                    <w:gridCol w:w="2034"/>
                    <w:gridCol w:w="244"/>
                    <w:gridCol w:w="46"/>
                    <w:gridCol w:w="15"/>
                  </w:tblGrid>
                  <w:tr w:rsidR="00F86842">
                    <w:trPr>
                      <w:gridAfter w:val="1"/>
                      <w:wAfter w:w="15" w:type="dxa"/>
                      <w:trHeight w:hRule="exact" w:val="432"/>
                    </w:trPr>
                    <w:tc>
                      <w:tcPr>
                        <w:tcW w:w="1390" w:type="dxa"/>
                        <w:shd w:val="clear" w:color="auto" w:fill="000000"/>
                      </w:tcPr>
                      <w:p w:rsidR="00F86842" w:rsidRDefault="00F86842">
                        <w:pPr>
                          <w:shd w:val="clear" w:color="auto" w:fill="000000"/>
                          <w:snapToGrid w:val="0"/>
                          <w:jc w:val="right"/>
                          <w:rPr>
                            <w:rFonts w:ascii="Arial" w:hAnsi="Arial" w:cs="Arial"/>
                            <w:smallCaps/>
                            <w:color w:val="FFFFFF"/>
                            <w:w w:val="85"/>
                          </w:rPr>
                        </w:pPr>
                        <w:r>
                          <w:rPr>
                            <w:rFonts w:ascii="Arial" w:hAnsi="Arial" w:cs="Arial"/>
                            <w:b/>
                            <w:bCs/>
                            <w:color w:val="FFFFFF"/>
                            <w:sz w:val="18"/>
                            <w:szCs w:val="18"/>
                          </w:rPr>
                          <w:t>Время</w:t>
                        </w:r>
                      </w:p>
                    </w:tc>
                    <w:tc>
                      <w:tcPr>
                        <w:tcW w:w="2105" w:type="dxa"/>
                        <w:shd w:val="clear" w:color="auto" w:fill="000000"/>
                      </w:tcPr>
                      <w:p w:rsidR="00F86842" w:rsidRDefault="00F86842">
                        <w:pPr>
                          <w:shd w:val="clear" w:color="auto" w:fill="000000"/>
                          <w:snapToGrid w:val="0"/>
                          <w:ind w:left="48"/>
                          <w:rPr>
                            <w:rFonts w:ascii="Arial" w:hAnsi="Arial" w:cs="Arial"/>
                            <w:b/>
                            <w:bCs/>
                            <w:smallCaps/>
                            <w:color w:val="FFFFFF"/>
                            <w:sz w:val="18"/>
                            <w:szCs w:val="18"/>
                          </w:rPr>
                        </w:pPr>
                        <w:r>
                          <w:rPr>
                            <w:rFonts w:ascii="Arial" w:hAnsi="Arial" w:cs="Arial"/>
                            <w:smallCaps/>
                            <w:color w:val="FFFFFF"/>
                            <w:w w:val="85"/>
                          </w:rPr>
                          <w:t>1</w:t>
                        </w:r>
                        <w:r>
                          <w:rPr>
                            <w:rFonts w:ascii="Arial" w:hAnsi="Arial" w:cs="Arial"/>
                            <w:smallCaps/>
                            <w:color w:val="FFFFFF"/>
                            <w:w w:val="85"/>
                            <w:vertAlign w:val="superscript"/>
                          </w:rPr>
                          <w:t>ый</w:t>
                        </w:r>
                        <w:r>
                          <w:rPr>
                            <w:rFonts w:ascii="Arial" w:eastAsia="Arial" w:hAnsi="Arial" w:cs="Arial"/>
                            <w:smallCaps/>
                            <w:color w:val="FFFFFF"/>
                            <w:w w:val="85"/>
                          </w:rPr>
                          <w:t xml:space="preserve"> </w:t>
                        </w:r>
                        <w:r>
                          <w:rPr>
                            <w:rFonts w:ascii="Arial" w:hAnsi="Arial" w:cs="Arial"/>
                            <w:smallCaps/>
                            <w:color w:val="FFFFFF"/>
                            <w:w w:val="85"/>
                          </w:rPr>
                          <w:t>день</w:t>
                        </w:r>
                      </w:p>
                    </w:tc>
                    <w:tc>
                      <w:tcPr>
                        <w:tcW w:w="2436" w:type="dxa"/>
                        <w:gridSpan w:val="2"/>
                        <w:shd w:val="clear" w:color="auto" w:fill="000000"/>
                      </w:tcPr>
                      <w:p w:rsidR="00F86842" w:rsidRDefault="00F86842">
                        <w:pPr>
                          <w:shd w:val="clear" w:color="auto" w:fill="000000"/>
                          <w:snapToGrid w:val="0"/>
                          <w:ind w:left="610"/>
                          <w:rPr>
                            <w:rFonts w:ascii="Arial" w:hAnsi="Arial" w:cs="Arial"/>
                            <w:smallCaps/>
                            <w:color w:val="FFFFFF"/>
                            <w:w w:val="85"/>
                          </w:rPr>
                        </w:pPr>
                        <w:r>
                          <w:rPr>
                            <w:rFonts w:ascii="Arial" w:hAnsi="Arial" w:cs="Arial"/>
                            <w:b/>
                            <w:bCs/>
                            <w:smallCaps/>
                            <w:color w:val="FFFFFF"/>
                            <w:sz w:val="18"/>
                            <w:szCs w:val="18"/>
                          </w:rPr>
                          <w:t>2</w:t>
                        </w:r>
                        <w:r>
                          <w:rPr>
                            <w:rFonts w:ascii="Arial" w:hAnsi="Arial" w:cs="Arial"/>
                            <w:b/>
                            <w:bCs/>
                            <w:smallCaps/>
                            <w:color w:val="FFFFFF"/>
                            <w:sz w:val="18"/>
                            <w:szCs w:val="18"/>
                            <w:vertAlign w:val="superscript"/>
                          </w:rPr>
                          <w:t>ой</w:t>
                        </w:r>
                        <w:r>
                          <w:rPr>
                            <w:rFonts w:ascii="Arial" w:eastAsia="Arial" w:hAnsi="Arial" w:cs="Arial"/>
                            <w:b/>
                            <w:bCs/>
                            <w:smallCaps/>
                            <w:color w:val="FFFFFF"/>
                            <w:sz w:val="18"/>
                            <w:szCs w:val="18"/>
                          </w:rPr>
                          <w:t xml:space="preserve"> </w:t>
                        </w:r>
                        <w:r>
                          <w:rPr>
                            <w:rFonts w:ascii="Arial" w:hAnsi="Arial" w:cs="Arial"/>
                            <w:b/>
                            <w:bCs/>
                            <w:smallCaps/>
                            <w:color w:val="FFFFFF"/>
                            <w:sz w:val="18"/>
                            <w:szCs w:val="18"/>
                          </w:rPr>
                          <w:t>день</w:t>
                        </w:r>
                      </w:p>
                    </w:tc>
                    <w:tc>
                      <w:tcPr>
                        <w:tcW w:w="2627" w:type="dxa"/>
                        <w:shd w:val="clear" w:color="auto" w:fill="000000"/>
                      </w:tcPr>
                      <w:p w:rsidR="00F86842" w:rsidRDefault="00F86842">
                        <w:pPr>
                          <w:shd w:val="clear" w:color="auto" w:fill="000000"/>
                          <w:snapToGrid w:val="0"/>
                          <w:ind w:left="38"/>
                          <w:rPr>
                            <w:rFonts w:ascii="Arial" w:hAnsi="Arial" w:cs="Arial"/>
                            <w:b/>
                            <w:bCs/>
                            <w:smallCaps/>
                            <w:color w:val="FFFFFF"/>
                            <w:sz w:val="18"/>
                            <w:szCs w:val="18"/>
                          </w:rPr>
                        </w:pPr>
                        <w:r>
                          <w:rPr>
                            <w:rFonts w:ascii="Arial" w:hAnsi="Arial" w:cs="Arial"/>
                            <w:smallCaps/>
                            <w:color w:val="FFFFFF"/>
                            <w:w w:val="85"/>
                          </w:rPr>
                          <w:t>3</w:t>
                        </w:r>
                        <w:r>
                          <w:rPr>
                            <w:rFonts w:ascii="Arial" w:hAnsi="Arial" w:cs="Arial"/>
                            <w:smallCaps/>
                            <w:color w:val="FFFFFF"/>
                            <w:w w:val="85"/>
                            <w:vertAlign w:val="superscript"/>
                          </w:rPr>
                          <w:t>ий</w:t>
                        </w:r>
                        <w:r>
                          <w:rPr>
                            <w:rFonts w:ascii="Arial" w:eastAsia="Arial" w:hAnsi="Arial" w:cs="Arial"/>
                            <w:smallCaps/>
                            <w:color w:val="FFFFFF"/>
                            <w:w w:val="85"/>
                          </w:rPr>
                          <w:t xml:space="preserve"> </w:t>
                        </w:r>
                        <w:r>
                          <w:rPr>
                            <w:rFonts w:ascii="Arial" w:hAnsi="Arial" w:cs="Arial"/>
                            <w:smallCaps/>
                            <w:color w:val="FFFFFF"/>
                            <w:w w:val="85"/>
                          </w:rPr>
                          <w:t>день</w:t>
                        </w:r>
                      </w:p>
                    </w:tc>
                    <w:tc>
                      <w:tcPr>
                        <w:tcW w:w="2248" w:type="dxa"/>
                        <w:shd w:val="clear" w:color="auto" w:fill="000000"/>
                      </w:tcPr>
                      <w:p w:rsidR="00F86842" w:rsidRDefault="00F86842">
                        <w:pPr>
                          <w:shd w:val="clear" w:color="auto" w:fill="000000"/>
                          <w:snapToGrid w:val="0"/>
                          <w:ind w:left="34"/>
                          <w:rPr>
                            <w:rFonts w:ascii="Arial" w:hAnsi="Arial" w:cs="Arial"/>
                            <w:smallCaps/>
                            <w:color w:val="FFFFFF"/>
                            <w:sz w:val="18"/>
                            <w:szCs w:val="18"/>
                          </w:rPr>
                        </w:pPr>
                        <w:r>
                          <w:rPr>
                            <w:rFonts w:ascii="Arial" w:hAnsi="Arial" w:cs="Arial"/>
                            <w:b/>
                            <w:bCs/>
                            <w:smallCaps/>
                            <w:color w:val="FFFFFF"/>
                            <w:sz w:val="18"/>
                            <w:szCs w:val="18"/>
                          </w:rPr>
                          <w:t>4</w:t>
                        </w:r>
                        <w:r>
                          <w:rPr>
                            <w:rFonts w:ascii="Arial" w:hAnsi="Arial" w:cs="Arial"/>
                            <w:b/>
                            <w:bCs/>
                            <w:smallCaps/>
                            <w:color w:val="FFFFFF"/>
                            <w:sz w:val="18"/>
                            <w:szCs w:val="18"/>
                            <w:vertAlign w:val="superscript"/>
                          </w:rPr>
                          <w:t>ый</w:t>
                        </w:r>
                        <w:r>
                          <w:rPr>
                            <w:rFonts w:ascii="Arial" w:hAnsi="Arial" w:cs="Arial"/>
                            <w:b/>
                            <w:bCs/>
                            <w:smallCaps/>
                            <w:color w:val="FFFFFF"/>
                            <w:sz w:val="18"/>
                            <w:szCs w:val="18"/>
                          </w:rPr>
                          <w:t>день</w:t>
                        </w:r>
                      </w:p>
                    </w:tc>
                    <w:tc>
                      <w:tcPr>
                        <w:tcW w:w="2034" w:type="dxa"/>
                        <w:shd w:val="clear" w:color="auto" w:fill="000000"/>
                      </w:tcPr>
                      <w:p w:rsidR="00F86842" w:rsidRDefault="00F86842">
                        <w:pPr>
                          <w:shd w:val="clear" w:color="auto" w:fill="000000"/>
                          <w:snapToGrid w:val="0"/>
                          <w:ind w:left="38"/>
                        </w:pPr>
                        <w:r>
                          <w:rPr>
                            <w:rFonts w:ascii="Arial" w:hAnsi="Arial" w:cs="Arial"/>
                            <w:smallCaps/>
                            <w:color w:val="FFFFFF"/>
                            <w:sz w:val="18"/>
                            <w:szCs w:val="18"/>
                          </w:rPr>
                          <w:t>5</w:t>
                        </w:r>
                        <w:r>
                          <w:rPr>
                            <w:rFonts w:ascii="Arial" w:hAnsi="Arial" w:cs="Arial"/>
                            <w:smallCaps/>
                            <w:color w:val="FFFFFF"/>
                            <w:sz w:val="18"/>
                            <w:szCs w:val="18"/>
                            <w:vertAlign w:val="superscript"/>
                          </w:rPr>
                          <w:t>ый</w:t>
                        </w:r>
                        <w:r>
                          <w:rPr>
                            <w:rFonts w:ascii="Arial" w:eastAsia="Arial" w:hAnsi="Arial" w:cs="Arial"/>
                            <w:smallCaps/>
                            <w:color w:val="FFFFFF"/>
                            <w:sz w:val="18"/>
                            <w:szCs w:val="18"/>
                          </w:rPr>
                          <w:t xml:space="preserve"> </w:t>
                        </w:r>
                        <w:r>
                          <w:rPr>
                            <w:rFonts w:ascii="Arial" w:hAnsi="Arial" w:cs="Arial"/>
                            <w:smallCaps/>
                            <w:color w:val="FFFFFF"/>
                            <w:sz w:val="18"/>
                            <w:szCs w:val="18"/>
                          </w:rPr>
                          <w:t>день</w:t>
                        </w:r>
                      </w:p>
                    </w:tc>
                    <w:tc>
                      <w:tcPr>
                        <w:tcW w:w="244" w:type="dxa"/>
                        <w:shd w:val="clear" w:color="auto" w:fill="000000"/>
                      </w:tcPr>
                      <w:p w:rsidR="00F86842" w:rsidRDefault="00F86842">
                        <w:pPr>
                          <w:shd w:val="clear" w:color="auto" w:fill="000000"/>
                          <w:snapToGrid w:val="0"/>
                        </w:pPr>
                      </w:p>
                    </w:tc>
                    <w:tc>
                      <w:tcPr>
                        <w:tcW w:w="46" w:type="dxa"/>
                        <w:shd w:val="clear" w:color="auto" w:fill="auto"/>
                      </w:tcPr>
                      <w:p w:rsidR="00F86842" w:rsidRDefault="00F86842">
                        <w:pPr>
                          <w:snapToGrid w:val="0"/>
                          <w:rPr>
                            <w:rFonts w:ascii="Arial" w:hAnsi="Arial" w:cs="Arial"/>
                            <w:color w:val="000000"/>
                            <w:sz w:val="18"/>
                            <w:szCs w:val="18"/>
                          </w:rPr>
                        </w:pPr>
                      </w:p>
                    </w:tc>
                  </w:tr>
                  <w:tr w:rsidR="00F86842">
                    <w:tblPrEx>
                      <w:tblCellMar>
                        <w:left w:w="40" w:type="dxa"/>
                        <w:right w:w="40" w:type="dxa"/>
                      </w:tblCellMar>
                    </w:tblPrEx>
                    <w:trPr>
                      <w:trHeight w:hRule="exact" w:val="278"/>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z w:val="18"/>
                            <w:szCs w:val="18"/>
                          </w:rPr>
                        </w:pPr>
                        <w:r>
                          <w:rPr>
                            <w:rFonts w:ascii="Arial" w:hAnsi="Arial" w:cs="Arial"/>
                            <w:color w:val="000000"/>
                            <w:sz w:val="18"/>
                            <w:szCs w:val="18"/>
                          </w:rPr>
                          <w:t>7:30-</w:t>
                        </w:r>
                        <w:r>
                          <w:rPr>
                            <w:rFonts w:ascii="Arial" w:eastAsia="Arial" w:hAnsi="Arial" w:cs="Arial"/>
                            <w:color w:val="000000"/>
                            <w:sz w:val="18"/>
                            <w:szCs w:val="18"/>
                          </w:rPr>
                          <w:t xml:space="preserve">   </w:t>
                        </w:r>
                        <w:r>
                          <w:rPr>
                            <w:rFonts w:ascii="Arial" w:hAnsi="Arial" w:cs="Arial"/>
                            <w:color w:val="000000"/>
                            <w:sz w:val="18"/>
                            <w:szCs w:val="18"/>
                          </w:rPr>
                          <w:t>8:00</w:t>
                        </w:r>
                      </w:p>
                    </w:tc>
                    <w:tc>
                      <w:tcPr>
                        <w:tcW w:w="2105" w:type="dxa"/>
                        <w:tcBorders>
                          <w:left w:val="single" w:sz="6" w:space="0" w:color="000000"/>
                        </w:tcBorders>
                        <w:shd w:val="clear" w:color="auto" w:fill="FFFFFF"/>
                      </w:tcPr>
                      <w:p w:rsidR="00F86842" w:rsidRDefault="00F86842">
                        <w:pPr>
                          <w:shd w:val="clear" w:color="auto" w:fill="FFFFFF"/>
                          <w:snapToGrid w:val="0"/>
                          <w:ind w:left="38"/>
                        </w:pPr>
                        <w:r>
                          <w:rPr>
                            <w:rFonts w:ascii="Arial" w:hAnsi="Arial" w:cs="Arial"/>
                            <w:color w:val="000000"/>
                            <w:sz w:val="18"/>
                            <w:szCs w:val="18"/>
                          </w:rPr>
                          <w:t xml:space="preserve">       Богослужение</w:t>
                        </w: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hd w:val="clear" w:color="auto" w:fill="FFFFFF"/>
                          <w:snapToGrid w:val="0"/>
                          <w:ind w:left="38"/>
                          <w:rPr>
                            <w:rFonts w:ascii="Arial" w:hAnsi="Arial" w:cs="Arial"/>
                            <w:color w:val="000000"/>
                            <w:sz w:val="18"/>
                            <w:szCs w:val="18"/>
                          </w:rPr>
                        </w:pPr>
                        <w:r>
                          <w:rPr>
                            <w:rFonts w:ascii="Arial" w:hAnsi="Arial" w:cs="Arial"/>
                            <w:color w:val="000000"/>
                            <w:sz w:val="18"/>
                            <w:szCs w:val="18"/>
                          </w:rPr>
                          <w:t xml:space="preserve">      Богослужение</w:t>
                        </w:r>
                      </w:p>
                    </w:tc>
                    <w:tc>
                      <w:tcPr>
                        <w:tcW w:w="2627" w:type="dxa"/>
                        <w:tcBorders>
                          <w:left w:val="single" w:sz="6" w:space="0" w:color="000000"/>
                        </w:tcBorders>
                        <w:shd w:val="clear" w:color="auto" w:fill="FFFFFF"/>
                      </w:tcPr>
                      <w:p w:rsidR="00F86842" w:rsidRDefault="00F86842">
                        <w:pPr>
                          <w:shd w:val="clear" w:color="auto" w:fill="FFFFFF"/>
                          <w:snapToGrid w:val="0"/>
                          <w:ind w:left="38"/>
                          <w:rPr>
                            <w:rFonts w:ascii="Arial" w:hAnsi="Arial" w:cs="Arial"/>
                            <w:color w:val="000000"/>
                            <w:sz w:val="18"/>
                            <w:szCs w:val="18"/>
                          </w:rPr>
                        </w:pPr>
                        <w:r>
                          <w:rPr>
                            <w:rFonts w:ascii="Arial" w:hAnsi="Arial" w:cs="Arial"/>
                            <w:color w:val="000000"/>
                            <w:sz w:val="18"/>
                            <w:szCs w:val="18"/>
                          </w:rPr>
                          <w:t>Богослужение</w:t>
                        </w:r>
                      </w:p>
                    </w:tc>
                    <w:tc>
                      <w:tcPr>
                        <w:tcW w:w="2248" w:type="dxa"/>
                        <w:tcBorders>
                          <w:left w:val="single" w:sz="6" w:space="0" w:color="000000"/>
                        </w:tcBorders>
                        <w:shd w:val="clear" w:color="auto" w:fill="FFFFFF"/>
                      </w:tcPr>
                      <w:p w:rsidR="00F86842" w:rsidRDefault="00F86842">
                        <w:pPr>
                          <w:shd w:val="clear" w:color="auto" w:fill="FFFFFF"/>
                          <w:snapToGrid w:val="0"/>
                          <w:ind w:left="38"/>
                          <w:rPr>
                            <w:rFonts w:ascii="Arial" w:hAnsi="Arial" w:cs="Arial"/>
                            <w:color w:val="000000"/>
                            <w:sz w:val="18"/>
                            <w:szCs w:val="18"/>
                          </w:rPr>
                        </w:pPr>
                        <w:r>
                          <w:rPr>
                            <w:rFonts w:ascii="Arial" w:hAnsi="Arial" w:cs="Arial"/>
                            <w:color w:val="000000"/>
                            <w:sz w:val="18"/>
                            <w:szCs w:val="18"/>
                          </w:rPr>
                          <w:t>Богослужение</w:t>
                        </w:r>
                      </w:p>
                    </w:tc>
                    <w:tc>
                      <w:tcPr>
                        <w:tcW w:w="2034" w:type="dxa"/>
                        <w:tcBorders>
                          <w:left w:val="single" w:sz="6" w:space="0" w:color="000000"/>
                        </w:tcBorders>
                        <w:shd w:val="clear" w:color="auto" w:fill="FFFFFF"/>
                      </w:tcPr>
                      <w:p w:rsidR="00F86842" w:rsidRDefault="00F86842">
                        <w:pPr>
                          <w:shd w:val="clear" w:color="auto" w:fill="FFFFFF"/>
                          <w:snapToGrid w:val="0"/>
                          <w:ind w:left="38"/>
                        </w:pPr>
                        <w:r>
                          <w:rPr>
                            <w:rFonts w:ascii="Arial" w:hAnsi="Arial" w:cs="Arial"/>
                            <w:color w:val="000000"/>
                            <w:sz w:val="18"/>
                            <w:szCs w:val="18"/>
                          </w:rPr>
                          <w:t>Богослужение</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31"/>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8:00-</w:t>
                        </w:r>
                        <w:r>
                          <w:rPr>
                            <w:rFonts w:ascii="Arial" w:eastAsia="Arial" w:hAnsi="Arial" w:cs="Arial"/>
                            <w:color w:val="000000"/>
                            <w:sz w:val="18"/>
                            <w:szCs w:val="18"/>
                          </w:rPr>
                          <w:t xml:space="preserve">   </w:t>
                        </w:r>
                        <w:r>
                          <w:rPr>
                            <w:rFonts w:ascii="Arial" w:hAnsi="Arial" w:cs="Arial"/>
                            <w:color w:val="000000"/>
                            <w:sz w:val="18"/>
                            <w:szCs w:val="18"/>
                          </w:rPr>
                          <w:t>9:00</w:t>
                        </w:r>
                      </w:p>
                    </w:tc>
                    <w:tc>
                      <w:tcPr>
                        <w:tcW w:w="2105" w:type="dxa"/>
                        <w:tcBorders>
                          <w:left w:val="single" w:sz="6" w:space="0" w:color="000000"/>
                        </w:tcBorders>
                        <w:shd w:val="clear" w:color="auto" w:fill="FFFFFF"/>
                      </w:tcPr>
                      <w:p w:rsidR="00F86842" w:rsidRDefault="00F86842">
                        <w:pPr>
                          <w:shd w:val="clear" w:color="auto" w:fill="FFFFFF"/>
                          <w:snapToGrid w:val="0"/>
                          <w:jc w:val="center"/>
                        </w:pPr>
                        <w:r>
                          <w:rPr>
                            <w:rFonts w:ascii="Arial" w:hAnsi="Arial" w:cs="Arial"/>
                            <w:color w:val="000000"/>
                            <w:spacing w:val="-10"/>
                            <w:sz w:val="18"/>
                            <w:szCs w:val="18"/>
                          </w:rPr>
                          <w:t>Философия</w:t>
                        </w:r>
                        <w:r>
                          <w:rPr>
                            <w:rFonts w:ascii="Arial" w:eastAsia="Arial" w:hAnsi="Arial" w:cs="Arial"/>
                            <w:color w:val="000000"/>
                            <w:spacing w:val="-10"/>
                            <w:sz w:val="18"/>
                            <w:szCs w:val="18"/>
                          </w:rPr>
                          <w:t xml:space="preserve"> </w:t>
                        </w:r>
                        <w:r>
                          <w:rPr>
                            <w:rFonts w:ascii="Arial" w:hAnsi="Arial" w:cs="Arial"/>
                            <w:color w:val="000000"/>
                            <w:spacing w:val="-10"/>
                            <w:sz w:val="18"/>
                            <w:szCs w:val="18"/>
                          </w:rPr>
                          <w:t>ОИС</w:t>
                        </w: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tc>
                    <w:tc>
                      <w:tcPr>
                        <w:tcW w:w="2627" w:type="dxa"/>
                        <w:tcBorders>
                          <w:left w:val="single" w:sz="6" w:space="0" w:color="000000"/>
                        </w:tcBorders>
                        <w:shd w:val="clear" w:color="auto" w:fill="FFFFFF"/>
                      </w:tcPr>
                      <w:p w:rsidR="00F86842" w:rsidRDefault="00F86842">
                        <w:pPr>
                          <w:shd w:val="clear" w:color="auto" w:fill="FFFFFF"/>
                          <w:snapToGrid w:val="0"/>
                          <w:ind w:left="34"/>
                          <w:rPr>
                            <w:rFonts w:ascii="Arial" w:hAnsi="Arial" w:cs="Arial"/>
                            <w:color w:val="000000"/>
                            <w:sz w:val="18"/>
                            <w:szCs w:val="18"/>
                          </w:rPr>
                        </w:pPr>
                        <w:r>
                          <w:rPr>
                            <w:rFonts w:ascii="Arial" w:hAnsi="Arial" w:cs="Arial"/>
                            <w:color w:val="000000"/>
                            <w:sz w:val="18"/>
                            <w:szCs w:val="18"/>
                          </w:rPr>
                          <w:t xml:space="preserve">              Практика</w:t>
                        </w:r>
                      </w:p>
                    </w:tc>
                    <w:tc>
                      <w:tcPr>
                        <w:tcW w:w="224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034" w:type="dxa"/>
                        <w:tcBorders>
                          <w:left w:val="single" w:sz="6" w:space="0" w:color="000000"/>
                        </w:tcBorders>
                        <w:shd w:val="clear" w:color="auto" w:fill="FFFFFF"/>
                      </w:tcPr>
                      <w:p w:rsidR="00F86842" w:rsidRDefault="00F86842">
                        <w:pPr>
                          <w:snapToGrid w:val="0"/>
                        </w:pPr>
                        <w:r>
                          <w:rPr>
                            <w:rFonts w:ascii="Arial" w:hAnsi="Arial" w:cs="Arial"/>
                            <w:color w:val="000000"/>
                            <w:sz w:val="18"/>
                            <w:szCs w:val="18"/>
                          </w:rPr>
                          <w:t xml:space="preserve">         Практика</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22"/>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9:00-10:00</w:t>
                        </w:r>
                      </w:p>
                    </w:tc>
                    <w:tc>
                      <w:tcPr>
                        <w:tcW w:w="2105" w:type="dxa"/>
                        <w:tcBorders>
                          <w:left w:val="single" w:sz="6" w:space="0" w:color="000000"/>
                        </w:tcBorders>
                        <w:shd w:val="clear" w:color="auto" w:fill="FFFFFF"/>
                      </w:tcPr>
                      <w:p w:rsidR="00F86842" w:rsidRDefault="00F86842">
                        <w:pPr>
                          <w:shd w:val="clear" w:color="auto" w:fill="FFFFFF"/>
                          <w:snapToGrid w:val="0"/>
                          <w:jc w:val="center"/>
                        </w:pPr>
                        <w:r>
                          <w:rPr>
                            <w:rFonts w:ascii="Arial" w:hAnsi="Arial" w:cs="Arial"/>
                            <w:color w:val="000000"/>
                            <w:spacing w:val="-10"/>
                            <w:sz w:val="18"/>
                            <w:szCs w:val="18"/>
                          </w:rPr>
                          <w:t>Философия</w:t>
                        </w:r>
                        <w:r>
                          <w:rPr>
                            <w:rFonts w:ascii="Arial" w:eastAsia="Arial" w:hAnsi="Arial" w:cs="Arial"/>
                            <w:color w:val="000000"/>
                            <w:spacing w:val="-10"/>
                            <w:sz w:val="18"/>
                            <w:szCs w:val="18"/>
                          </w:rPr>
                          <w:t xml:space="preserve"> </w:t>
                        </w:r>
                        <w:r>
                          <w:rPr>
                            <w:rFonts w:ascii="Arial" w:hAnsi="Arial" w:cs="Arial"/>
                            <w:color w:val="000000"/>
                            <w:spacing w:val="-10"/>
                            <w:sz w:val="18"/>
                            <w:szCs w:val="18"/>
                          </w:rPr>
                          <w:t>ОИС</w:t>
                        </w: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tc>
                    <w:tc>
                      <w:tcPr>
                        <w:tcW w:w="2627"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24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034" w:type="dxa"/>
                        <w:tcBorders>
                          <w:left w:val="single" w:sz="6" w:space="0" w:color="000000"/>
                        </w:tcBorders>
                        <w:shd w:val="clear" w:color="auto" w:fill="FFFFFF"/>
                      </w:tcPr>
                      <w:p w:rsidR="00F86842" w:rsidRDefault="00F86842">
                        <w:pPr>
                          <w:snapToGrid w:val="0"/>
                        </w:pPr>
                        <w:r>
                          <w:rPr>
                            <w:rFonts w:ascii="Arial" w:hAnsi="Arial" w:cs="Arial"/>
                            <w:color w:val="000000"/>
                            <w:sz w:val="18"/>
                            <w:szCs w:val="18"/>
                          </w:rPr>
                          <w:t xml:space="preserve">         Практика</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22"/>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10:00-11:00</w:t>
                        </w:r>
                      </w:p>
                    </w:tc>
                    <w:tc>
                      <w:tcPr>
                        <w:tcW w:w="2105" w:type="dxa"/>
                        <w:tcBorders>
                          <w:left w:val="single" w:sz="6" w:space="0" w:color="000000"/>
                        </w:tcBorders>
                        <w:shd w:val="clear" w:color="auto" w:fill="FFFFFF"/>
                      </w:tcPr>
                      <w:p w:rsidR="00F86842" w:rsidRDefault="00F86842">
                        <w:pPr>
                          <w:snapToGrid w:val="0"/>
                          <w:rPr>
                            <w:rFonts w:ascii="Arial" w:hAnsi="Arial" w:cs="Arial"/>
                            <w:color w:val="000000"/>
                            <w:spacing w:val="-1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p w:rsidR="00F86842" w:rsidRDefault="00F86842">
                        <w:pPr>
                          <w:snapToGrid w:val="0"/>
                          <w:rPr>
                            <w:rFonts w:ascii="Arial" w:hAnsi="Arial" w:cs="Arial"/>
                            <w:color w:val="000000"/>
                            <w:spacing w:val="-10"/>
                            <w:sz w:val="18"/>
                            <w:szCs w:val="18"/>
                          </w:rPr>
                        </w:pP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tc>
                    <w:tc>
                      <w:tcPr>
                        <w:tcW w:w="2627"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24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034" w:type="dxa"/>
                        <w:tcBorders>
                          <w:left w:val="single" w:sz="6" w:space="0" w:color="000000"/>
                        </w:tcBorders>
                        <w:shd w:val="clear" w:color="auto" w:fill="FFFFFF"/>
                      </w:tcPr>
                      <w:p w:rsidR="00F86842" w:rsidRDefault="00F86842">
                        <w:pPr>
                          <w:snapToGrid w:val="0"/>
                        </w:pPr>
                        <w:r>
                          <w:rPr>
                            <w:rFonts w:ascii="Arial" w:hAnsi="Arial" w:cs="Arial"/>
                            <w:color w:val="000000"/>
                            <w:sz w:val="18"/>
                            <w:szCs w:val="18"/>
                          </w:rPr>
                          <w:t xml:space="preserve">         Практика</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55"/>
                    </w:trPr>
                    <w:tc>
                      <w:tcPr>
                        <w:tcW w:w="1390" w:type="dxa"/>
                        <w:tcBorders>
                          <w:left w:val="single" w:sz="6" w:space="0" w:color="000000"/>
                          <w:bottom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11:00-12:00</w:t>
                        </w:r>
                      </w:p>
                    </w:tc>
                    <w:tc>
                      <w:tcPr>
                        <w:tcW w:w="2105" w:type="dxa"/>
                        <w:tcBorders>
                          <w:left w:val="single" w:sz="6" w:space="0" w:color="000000"/>
                          <w:bottom w:val="single" w:sz="6" w:space="0" w:color="000000"/>
                        </w:tcBorders>
                        <w:shd w:val="clear" w:color="auto" w:fill="FFFFFF"/>
                      </w:tcPr>
                      <w:p w:rsidR="00F86842" w:rsidRDefault="00F86842">
                        <w:pPr>
                          <w:snapToGrid w:val="0"/>
                          <w:rPr>
                            <w:rFonts w:ascii="Arial" w:hAnsi="Arial" w:cs="Arial"/>
                            <w:color w:val="000000"/>
                            <w:spacing w:val="-1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p w:rsidR="00F86842" w:rsidRDefault="00F86842">
                        <w:pPr>
                          <w:snapToGrid w:val="0"/>
                          <w:rPr>
                            <w:rFonts w:ascii="Arial" w:hAnsi="Arial" w:cs="Arial"/>
                            <w:color w:val="000000"/>
                            <w:spacing w:val="-10"/>
                            <w:sz w:val="18"/>
                            <w:szCs w:val="18"/>
                          </w:rPr>
                        </w:pPr>
                      </w:p>
                      <w:p w:rsidR="00F86842" w:rsidRDefault="00F86842">
                        <w:pPr>
                          <w:snapToGrid w:val="0"/>
                          <w:rPr>
                            <w:rFonts w:ascii="Arial" w:hAnsi="Arial" w:cs="Arial"/>
                            <w:color w:val="000000"/>
                            <w:spacing w:val="-10"/>
                            <w:sz w:val="18"/>
                            <w:szCs w:val="18"/>
                          </w:rPr>
                        </w:pPr>
                      </w:p>
                    </w:tc>
                    <w:tc>
                      <w:tcPr>
                        <w:tcW w:w="108" w:type="dxa"/>
                        <w:tcBorders>
                          <w:bottom w:val="single" w:sz="6" w:space="0" w:color="000000"/>
                        </w:tcBorders>
                        <w:shd w:val="clear" w:color="auto" w:fill="FFFFFF"/>
                      </w:tcPr>
                      <w:p w:rsidR="00F86842" w:rsidRDefault="00F86842">
                        <w:pPr>
                          <w:shd w:val="clear" w:color="auto" w:fill="FFFFFF"/>
                          <w:snapToGrid w:val="0"/>
                        </w:pPr>
                      </w:p>
                    </w:tc>
                    <w:tc>
                      <w:tcPr>
                        <w:tcW w:w="2328" w:type="dxa"/>
                        <w:tcBorders>
                          <w:left w:val="single" w:sz="6" w:space="0" w:color="000000"/>
                          <w:bottom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pacing w:val="-10"/>
                            <w:sz w:val="18"/>
                            <w:szCs w:val="18"/>
                          </w:rPr>
                          <w:t xml:space="preserve">      Искусство</w:t>
                        </w:r>
                        <w:r>
                          <w:rPr>
                            <w:rFonts w:ascii="Arial" w:eastAsia="Arial" w:hAnsi="Arial" w:cs="Arial"/>
                            <w:color w:val="000000"/>
                            <w:spacing w:val="-10"/>
                            <w:sz w:val="18"/>
                            <w:szCs w:val="18"/>
                          </w:rPr>
                          <w:t xml:space="preserve"> </w:t>
                        </w:r>
                        <w:r>
                          <w:rPr>
                            <w:rFonts w:ascii="Arial" w:hAnsi="Arial" w:cs="Arial"/>
                            <w:color w:val="000000"/>
                            <w:spacing w:val="-10"/>
                            <w:sz w:val="18"/>
                            <w:szCs w:val="18"/>
                          </w:rPr>
                          <w:t>продаж</w:t>
                        </w:r>
                      </w:p>
                    </w:tc>
                    <w:tc>
                      <w:tcPr>
                        <w:tcW w:w="2627" w:type="dxa"/>
                        <w:tcBorders>
                          <w:left w:val="single" w:sz="6" w:space="0" w:color="000000"/>
                          <w:bottom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248" w:type="dxa"/>
                        <w:tcBorders>
                          <w:left w:val="single" w:sz="6" w:space="0" w:color="000000"/>
                          <w:bottom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Практика</w:t>
                        </w:r>
                      </w:p>
                    </w:tc>
                    <w:tc>
                      <w:tcPr>
                        <w:tcW w:w="2034" w:type="dxa"/>
                        <w:tcBorders>
                          <w:left w:val="single" w:sz="6" w:space="0" w:color="000000"/>
                          <w:bottom w:val="single" w:sz="6" w:space="0" w:color="000000"/>
                        </w:tcBorders>
                        <w:shd w:val="clear" w:color="auto" w:fill="FFFFFF"/>
                      </w:tcPr>
                      <w:p w:rsidR="00F86842" w:rsidRDefault="00F86842">
                        <w:pPr>
                          <w:snapToGrid w:val="0"/>
                        </w:pPr>
                        <w:r>
                          <w:rPr>
                            <w:rFonts w:ascii="Arial" w:hAnsi="Arial" w:cs="Arial"/>
                            <w:color w:val="000000"/>
                            <w:sz w:val="18"/>
                            <w:szCs w:val="18"/>
                          </w:rPr>
                          <w:t xml:space="preserve">         Практика</w:t>
                        </w:r>
                      </w:p>
                    </w:tc>
                    <w:tc>
                      <w:tcPr>
                        <w:tcW w:w="305" w:type="dxa"/>
                        <w:gridSpan w:val="3"/>
                        <w:tcBorders>
                          <w:bottom w:val="single" w:sz="6" w:space="0" w:color="000000"/>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261"/>
                    </w:trPr>
                    <w:tc>
                      <w:tcPr>
                        <w:tcW w:w="1390"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jc w:val="right"/>
                        </w:pPr>
                        <w:r>
                          <w:rPr>
                            <w:rFonts w:ascii="Arial" w:hAnsi="Arial" w:cs="Arial"/>
                            <w:b/>
                            <w:bCs/>
                            <w:color w:val="000000"/>
                            <w:sz w:val="18"/>
                            <w:szCs w:val="18"/>
                          </w:rPr>
                          <w:t>12:00</w:t>
                        </w:r>
                        <w:r>
                          <w:rPr>
                            <w:rFonts w:ascii="Arial" w:eastAsia="Arial" w:hAnsi="Arial" w:cs="Arial"/>
                            <w:b/>
                            <w:bCs/>
                            <w:color w:val="000000"/>
                            <w:sz w:val="18"/>
                            <w:szCs w:val="18"/>
                          </w:rPr>
                          <w:t xml:space="preserve"> </w:t>
                        </w:r>
                        <w:r>
                          <w:rPr>
                            <w:rFonts w:ascii="Arial" w:hAnsi="Arial" w:cs="Arial"/>
                            <w:color w:val="000000"/>
                            <w:sz w:val="18"/>
                            <w:szCs w:val="18"/>
                          </w:rPr>
                          <w:t>-</w:t>
                        </w:r>
                        <w:r>
                          <w:rPr>
                            <w:rFonts w:ascii="Arial" w:eastAsia="Arial" w:hAnsi="Arial" w:cs="Arial"/>
                            <w:color w:val="000000"/>
                            <w:sz w:val="18"/>
                            <w:szCs w:val="18"/>
                          </w:rPr>
                          <w:t xml:space="preserve"> 14</w:t>
                        </w:r>
                        <w:r>
                          <w:rPr>
                            <w:rFonts w:ascii="Arial" w:hAnsi="Arial" w:cs="Arial"/>
                            <w:b/>
                            <w:bCs/>
                            <w:color w:val="000000"/>
                            <w:sz w:val="18"/>
                            <w:szCs w:val="18"/>
                          </w:rPr>
                          <w:t>:00</w:t>
                        </w:r>
                      </w:p>
                    </w:tc>
                    <w:tc>
                      <w:tcPr>
                        <w:tcW w:w="2105"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pPr>
                      </w:p>
                    </w:tc>
                    <w:tc>
                      <w:tcPr>
                        <w:tcW w:w="5063" w:type="dxa"/>
                        <w:gridSpan w:val="3"/>
                        <w:tcBorders>
                          <w:top w:val="single" w:sz="6" w:space="0" w:color="000000"/>
                          <w:bottom w:val="single" w:sz="6" w:space="0" w:color="000000"/>
                        </w:tcBorders>
                        <w:shd w:val="clear" w:color="auto" w:fill="FFFFFF"/>
                      </w:tcPr>
                      <w:p w:rsidR="00F86842" w:rsidRDefault="00F86842">
                        <w:pPr>
                          <w:shd w:val="clear" w:color="auto" w:fill="FFFFFF"/>
                          <w:snapToGrid w:val="0"/>
                          <w:jc w:val="right"/>
                        </w:pPr>
                        <w:r>
                          <w:rPr>
                            <w:rFonts w:ascii="Arial" w:hAnsi="Arial" w:cs="Arial"/>
                            <w:b/>
                            <w:bCs/>
                            <w:color w:val="000000"/>
                            <w:spacing w:val="201"/>
                            <w:sz w:val="18"/>
                            <w:szCs w:val="18"/>
                          </w:rPr>
                          <w:t>Перерыв</w:t>
                        </w:r>
                        <w:r>
                          <w:rPr>
                            <w:rFonts w:ascii="Arial" w:eastAsia="Arial" w:hAnsi="Arial" w:cs="Arial"/>
                            <w:b/>
                            <w:bCs/>
                            <w:color w:val="000000"/>
                            <w:spacing w:val="201"/>
                            <w:sz w:val="18"/>
                            <w:szCs w:val="18"/>
                          </w:rPr>
                          <w:t xml:space="preserve"> </w:t>
                        </w:r>
                        <w:r>
                          <w:rPr>
                            <w:rFonts w:ascii="Arial" w:hAnsi="Arial" w:cs="Arial"/>
                            <w:b/>
                            <w:bCs/>
                            <w:color w:val="000000"/>
                            <w:spacing w:val="201"/>
                            <w:sz w:val="18"/>
                            <w:szCs w:val="18"/>
                          </w:rPr>
                          <w:t>на</w:t>
                        </w:r>
                        <w:r>
                          <w:rPr>
                            <w:rFonts w:ascii="Arial" w:eastAsia="Arial" w:hAnsi="Arial" w:cs="Arial"/>
                            <w:b/>
                            <w:bCs/>
                            <w:color w:val="000000"/>
                            <w:spacing w:val="201"/>
                            <w:sz w:val="18"/>
                            <w:szCs w:val="18"/>
                          </w:rPr>
                          <w:t xml:space="preserve"> </w:t>
                        </w:r>
                        <w:r>
                          <w:rPr>
                            <w:rFonts w:ascii="Arial" w:hAnsi="Arial" w:cs="Arial"/>
                            <w:b/>
                            <w:bCs/>
                            <w:color w:val="000000"/>
                            <w:spacing w:val="201"/>
                            <w:sz w:val="18"/>
                            <w:szCs w:val="18"/>
                          </w:rPr>
                          <w:t>обед</w:t>
                        </w:r>
                      </w:p>
                    </w:tc>
                    <w:tc>
                      <w:tcPr>
                        <w:tcW w:w="2248" w:type="dxa"/>
                        <w:tcBorders>
                          <w:top w:val="single" w:sz="6" w:space="0" w:color="000000"/>
                          <w:bottom w:val="single" w:sz="6" w:space="0" w:color="000000"/>
                        </w:tcBorders>
                        <w:shd w:val="clear" w:color="auto" w:fill="FFFFFF"/>
                      </w:tcPr>
                      <w:p w:rsidR="00F86842" w:rsidRDefault="00F86842">
                        <w:pPr>
                          <w:shd w:val="clear" w:color="auto" w:fill="FFFFFF"/>
                          <w:snapToGrid w:val="0"/>
                        </w:pPr>
                      </w:p>
                    </w:tc>
                    <w:tc>
                      <w:tcPr>
                        <w:tcW w:w="2034" w:type="dxa"/>
                        <w:tcBorders>
                          <w:top w:val="single" w:sz="6" w:space="0" w:color="000000"/>
                          <w:bottom w:val="single" w:sz="6" w:space="0" w:color="000000"/>
                        </w:tcBorders>
                        <w:shd w:val="clear" w:color="auto" w:fill="FFFFFF"/>
                      </w:tcPr>
                      <w:p w:rsidR="00F86842" w:rsidRDefault="00F86842">
                        <w:pPr>
                          <w:shd w:val="clear" w:color="auto" w:fill="FFFFFF"/>
                          <w:snapToGrid w:val="0"/>
                        </w:pPr>
                      </w:p>
                    </w:tc>
                    <w:tc>
                      <w:tcPr>
                        <w:tcW w:w="305" w:type="dxa"/>
                        <w:gridSpan w:val="3"/>
                        <w:tcBorders>
                          <w:top w:val="single" w:sz="6" w:space="0" w:color="000000"/>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31"/>
                    </w:trPr>
                    <w:tc>
                      <w:tcPr>
                        <w:tcW w:w="1390" w:type="dxa"/>
                        <w:tcBorders>
                          <w:top w:val="single" w:sz="6" w:space="0" w:color="000000"/>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14:00-</w:t>
                        </w:r>
                        <w:r>
                          <w:rPr>
                            <w:rFonts w:ascii="Arial" w:eastAsia="Arial" w:hAnsi="Arial" w:cs="Arial"/>
                            <w:color w:val="000000"/>
                            <w:sz w:val="18"/>
                            <w:szCs w:val="18"/>
                          </w:rPr>
                          <w:t xml:space="preserve">   15</w:t>
                        </w:r>
                        <w:r>
                          <w:rPr>
                            <w:rFonts w:ascii="Arial" w:hAnsi="Arial" w:cs="Arial"/>
                            <w:color w:val="000000"/>
                            <w:sz w:val="18"/>
                            <w:szCs w:val="18"/>
                          </w:rPr>
                          <w:t>:00</w:t>
                        </w:r>
                      </w:p>
                    </w:tc>
                    <w:tc>
                      <w:tcPr>
                        <w:tcW w:w="2105" w:type="dxa"/>
                        <w:tcBorders>
                          <w:top w:val="single" w:sz="6" w:space="0" w:color="000000"/>
                          <w:left w:val="single" w:sz="6" w:space="0" w:color="000000"/>
                        </w:tcBorders>
                        <w:shd w:val="clear" w:color="auto" w:fill="FFFFFF"/>
                      </w:tcPr>
                      <w:p w:rsidR="00F86842" w:rsidRDefault="00F86842">
                        <w:pPr>
                          <w:snapToGrid w:val="0"/>
                        </w:pPr>
                        <w:r>
                          <w:rPr>
                            <w:rFonts w:ascii="Arial" w:hAnsi="Arial" w:cs="Arial"/>
                            <w:color w:val="000000"/>
                            <w:spacing w:val="-10"/>
                            <w:sz w:val="18"/>
                            <w:szCs w:val="18"/>
                          </w:rPr>
                          <w:t xml:space="preserve">       Философия</w:t>
                        </w:r>
                        <w:r>
                          <w:rPr>
                            <w:rFonts w:ascii="Arial" w:eastAsia="Arial" w:hAnsi="Arial" w:cs="Arial"/>
                            <w:color w:val="000000"/>
                            <w:spacing w:val="-10"/>
                            <w:sz w:val="18"/>
                            <w:szCs w:val="18"/>
                          </w:rPr>
                          <w:t xml:space="preserve"> </w:t>
                        </w:r>
                        <w:r>
                          <w:rPr>
                            <w:rFonts w:ascii="Arial" w:hAnsi="Arial" w:cs="Arial"/>
                            <w:color w:val="000000"/>
                            <w:spacing w:val="-10"/>
                            <w:sz w:val="18"/>
                            <w:szCs w:val="18"/>
                          </w:rPr>
                          <w:t>ОИС</w:t>
                        </w:r>
                      </w:p>
                    </w:tc>
                    <w:tc>
                      <w:tcPr>
                        <w:tcW w:w="108" w:type="dxa"/>
                        <w:tcBorders>
                          <w:top w:val="single" w:sz="6" w:space="0" w:color="000000"/>
                        </w:tcBorders>
                        <w:shd w:val="clear" w:color="auto" w:fill="FFFFFF"/>
                      </w:tcPr>
                      <w:p w:rsidR="00F86842" w:rsidRDefault="00F86842">
                        <w:pPr>
                          <w:shd w:val="clear" w:color="auto" w:fill="FFFFFF"/>
                          <w:snapToGrid w:val="0"/>
                        </w:pPr>
                      </w:p>
                    </w:tc>
                    <w:tc>
                      <w:tcPr>
                        <w:tcW w:w="2328" w:type="dxa"/>
                        <w:tcBorders>
                          <w:top w:val="single" w:sz="6" w:space="0" w:color="000000"/>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eastAsia="Arial" w:hAnsi="Arial" w:cs="Arial"/>
                            <w:color w:val="000000"/>
                            <w:sz w:val="18"/>
                            <w:szCs w:val="18"/>
                          </w:rPr>
                          <w:t xml:space="preserve">  Искусство продаж  РИ</w:t>
                        </w:r>
                      </w:p>
                    </w:tc>
                    <w:tc>
                      <w:tcPr>
                        <w:tcW w:w="2627" w:type="dxa"/>
                        <w:tcBorders>
                          <w:top w:val="single" w:sz="6" w:space="0" w:color="000000"/>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Христианская</w:t>
                        </w:r>
                        <w:r>
                          <w:rPr>
                            <w:rFonts w:ascii="Arial" w:eastAsia="Arial" w:hAnsi="Arial" w:cs="Arial"/>
                            <w:color w:val="000000"/>
                            <w:sz w:val="18"/>
                            <w:szCs w:val="18"/>
                          </w:rPr>
                          <w:t xml:space="preserve"> </w:t>
                        </w:r>
                        <w:r>
                          <w:rPr>
                            <w:rFonts w:ascii="Arial" w:hAnsi="Arial" w:cs="Arial"/>
                            <w:color w:val="000000"/>
                            <w:sz w:val="18"/>
                            <w:szCs w:val="18"/>
                          </w:rPr>
                          <w:t>этика</w:t>
                        </w:r>
                      </w:p>
                    </w:tc>
                    <w:tc>
                      <w:tcPr>
                        <w:tcW w:w="2248" w:type="dxa"/>
                        <w:tcBorders>
                          <w:top w:val="single" w:sz="6" w:space="0" w:color="000000"/>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Искусство</w:t>
                        </w:r>
                        <w:r>
                          <w:rPr>
                            <w:rFonts w:ascii="Arial" w:eastAsia="Arial" w:hAnsi="Arial" w:cs="Arial"/>
                            <w:color w:val="000000"/>
                            <w:sz w:val="18"/>
                            <w:szCs w:val="18"/>
                          </w:rPr>
                          <w:t xml:space="preserve"> </w:t>
                        </w:r>
                        <w:r>
                          <w:rPr>
                            <w:rFonts w:ascii="Arial" w:hAnsi="Arial" w:cs="Arial"/>
                            <w:color w:val="000000"/>
                            <w:sz w:val="18"/>
                            <w:szCs w:val="18"/>
                          </w:rPr>
                          <w:t>продаж</w:t>
                        </w:r>
                        <w:r>
                          <w:rPr>
                            <w:rFonts w:ascii="Arial" w:eastAsia="Arial" w:hAnsi="Arial" w:cs="Arial"/>
                            <w:color w:val="000000"/>
                            <w:sz w:val="18"/>
                            <w:szCs w:val="18"/>
                          </w:rPr>
                          <w:t xml:space="preserve"> </w:t>
                        </w:r>
                        <w:r>
                          <w:rPr>
                            <w:rFonts w:ascii="Arial" w:hAnsi="Arial" w:cs="Arial"/>
                            <w:color w:val="000000"/>
                            <w:sz w:val="18"/>
                            <w:szCs w:val="18"/>
                          </w:rPr>
                          <w:t>РИ</w:t>
                        </w:r>
                      </w:p>
                    </w:tc>
                    <w:tc>
                      <w:tcPr>
                        <w:tcW w:w="2034" w:type="dxa"/>
                        <w:tcBorders>
                          <w:top w:val="single" w:sz="6" w:space="0" w:color="000000"/>
                          <w:left w:val="single" w:sz="6" w:space="0" w:color="000000"/>
                        </w:tcBorders>
                        <w:shd w:val="clear" w:color="auto" w:fill="FFFFFF"/>
                      </w:tcPr>
                      <w:p w:rsidR="00F86842" w:rsidRDefault="00F86842">
                        <w:pPr>
                          <w:snapToGrid w:val="0"/>
                          <w:ind w:right="-420"/>
                          <w:rPr>
                            <w:rFonts w:ascii="Arial" w:eastAsia="Arial" w:hAnsi="Arial" w:cs="Arial"/>
                            <w:color w:val="000000"/>
                            <w:sz w:val="18"/>
                            <w:szCs w:val="18"/>
                          </w:rPr>
                        </w:pPr>
                        <w:r>
                          <w:rPr>
                            <w:rFonts w:ascii="Arial" w:hAnsi="Arial" w:cs="Arial"/>
                            <w:color w:val="000000"/>
                            <w:sz w:val="18"/>
                            <w:szCs w:val="18"/>
                          </w:rPr>
                          <w:t>Искусство</w:t>
                        </w:r>
                        <w:r>
                          <w:rPr>
                            <w:rFonts w:ascii="Arial" w:eastAsia="Arial" w:hAnsi="Arial" w:cs="Arial"/>
                            <w:color w:val="000000"/>
                            <w:sz w:val="18"/>
                            <w:szCs w:val="18"/>
                          </w:rPr>
                          <w:t xml:space="preserve"> </w:t>
                        </w:r>
                        <w:r>
                          <w:rPr>
                            <w:rFonts w:ascii="Arial" w:hAnsi="Arial" w:cs="Arial"/>
                            <w:color w:val="000000"/>
                            <w:sz w:val="18"/>
                            <w:szCs w:val="18"/>
                          </w:rPr>
                          <w:t>продаж О</w:t>
                        </w:r>
                      </w:p>
                      <w:p w:rsidR="00F86842" w:rsidRDefault="00F86842">
                        <w:pPr>
                          <w:snapToGrid w:val="0"/>
                        </w:pPr>
                        <w:r>
                          <w:rPr>
                            <w:rFonts w:ascii="Arial" w:eastAsia="Arial" w:hAnsi="Arial" w:cs="Arial"/>
                            <w:color w:val="000000"/>
                            <w:sz w:val="18"/>
                            <w:szCs w:val="18"/>
                          </w:rPr>
                          <w:t xml:space="preserve"> </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26"/>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pacing w:val="-10"/>
                            <w:sz w:val="18"/>
                            <w:szCs w:val="18"/>
                          </w:rPr>
                        </w:pPr>
                        <w:r>
                          <w:rPr>
                            <w:rFonts w:ascii="Arial" w:hAnsi="Arial" w:cs="Arial"/>
                            <w:color w:val="000000"/>
                            <w:sz w:val="18"/>
                            <w:szCs w:val="18"/>
                          </w:rPr>
                          <w:t>15:00-</w:t>
                        </w:r>
                        <w:r>
                          <w:rPr>
                            <w:rFonts w:ascii="Arial" w:eastAsia="Arial" w:hAnsi="Arial" w:cs="Arial"/>
                            <w:color w:val="000000"/>
                            <w:sz w:val="18"/>
                            <w:szCs w:val="18"/>
                          </w:rPr>
                          <w:t xml:space="preserve">  16</w:t>
                        </w:r>
                        <w:r>
                          <w:rPr>
                            <w:rFonts w:ascii="Arial" w:hAnsi="Arial" w:cs="Arial"/>
                            <w:color w:val="000000"/>
                            <w:sz w:val="18"/>
                            <w:szCs w:val="18"/>
                          </w:rPr>
                          <w:t>:00</w:t>
                        </w:r>
                      </w:p>
                    </w:tc>
                    <w:tc>
                      <w:tcPr>
                        <w:tcW w:w="2105" w:type="dxa"/>
                        <w:tcBorders>
                          <w:left w:val="single" w:sz="6" w:space="0" w:color="000000"/>
                        </w:tcBorders>
                        <w:shd w:val="clear" w:color="auto" w:fill="FFFFFF"/>
                      </w:tcPr>
                      <w:p w:rsidR="00F86842" w:rsidRDefault="00F86842">
                        <w:pPr>
                          <w:snapToGrid w:val="0"/>
                        </w:pPr>
                        <w:r>
                          <w:rPr>
                            <w:rFonts w:ascii="Arial" w:hAnsi="Arial" w:cs="Arial"/>
                            <w:color w:val="000000"/>
                            <w:spacing w:val="-10"/>
                            <w:sz w:val="18"/>
                            <w:szCs w:val="18"/>
                          </w:rPr>
                          <w:t xml:space="preserve">       Философия</w:t>
                        </w:r>
                        <w:r>
                          <w:rPr>
                            <w:rFonts w:ascii="Arial" w:eastAsia="Arial" w:hAnsi="Arial" w:cs="Arial"/>
                            <w:color w:val="000000"/>
                            <w:spacing w:val="-10"/>
                            <w:sz w:val="18"/>
                            <w:szCs w:val="18"/>
                          </w:rPr>
                          <w:t xml:space="preserve"> </w:t>
                        </w:r>
                        <w:r>
                          <w:rPr>
                            <w:rFonts w:ascii="Arial" w:hAnsi="Arial" w:cs="Arial"/>
                            <w:color w:val="000000"/>
                            <w:spacing w:val="-10"/>
                            <w:sz w:val="18"/>
                            <w:szCs w:val="18"/>
                          </w:rPr>
                          <w:t>ОИС</w:t>
                        </w: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Искусство</w:t>
                        </w:r>
                        <w:r>
                          <w:rPr>
                            <w:rFonts w:ascii="Arial" w:eastAsia="Arial" w:hAnsi="Arial" w:cs="Arial"/>
                            <w:color w:val="000000"/>
                            <w:sz w:val="18"/>
                            <w:szCs w:val="18"/>
                          </w:rPr>
                          <w:t xml:space="preserve"> </w:t>
                        </w:r>
                        <w:r>
                          <w:rPr>
                            <w:rFonts w:ascii="Arial" w:hAnsi="Arial" w:cs="Arial"/>
                            <w:color w:val="000000"/>
                            <w:sz w:val="18"/>
                            <w:szCs w:val="18"/>
                          </w:rPr>
                          <w:t xml:space="preserve">продаж </w:t>
                        </w:r>
                        <w:r>
                          <w:rPr>
                            <w:rFonts w:ascii="Arial" w:eastAsia="Arial" w:hAnsi="Arial" w:cs="Arial"/>
                            <w:color w:val="000000"/>
                            <w:sz w:val="18"/>
                            <w:szCs w:val="18"/>
                          </w:rPr>
                          <w:t xml:space="preserve"> </w:t>
                        </w:r>
                        <w:r>
                          <w:rPr>
                            <w:rFonts w:ascii="Arial" w:hAnsi="Arial" w:cs="Arial"/>
                            <w:color w:val="000000"/>
                            <w:sz w:val="18"/>
                            <w:szCs w:val="18"/>
                          </w:rPr>
                          <w:t>РИ</w:t>
                        </w:r>
                      </w:p>
                    </w:tc>
                    <w:tc>
                      <w:tcPr>
                        <w:tcW w:w="2627" w:type="dxa"/>
                        <w:tcBorders>
                          <w:left w:val="single" w:sz="6" w:space="0" w:color="000000"/>
                        </w:tcBorders>
                        <w:shd w:val="clear" w:color="auto" w:fill="FFFFFF"/>
                      </w:tcPr>
                      <w:p w:rsidR="00F86842" w:rsidRDefault="00F86842">
                        <w:pPr>
                          <w:snapToGrid w:val="0"/>
                          <w:rPr>
                            <w:rFonts w:ascii="Arial" w:eastAsia="Arial" w:hAnsi="Arial" w:cs="Arial"/>
                            <w:color w:val="000000"/>
                            <w:sz w:val="18"/>
                            <w:szCs w:val="18"/>
                          </w:rPr>
                        </w:pPr>
                        <w:r>
                          <w:rPr>
                            <w:rFonts w:ascii="Arial" w:hAnsi="Arial" w:cs="Arial"/>
                            <w:color w:val="000000"/>
                            <w:sz w:val="18"/>
                            <w:szCs w:val="18"/>
                          </w:rPr>
                          <w:t>Христианская</w:t>
                        </w:r>
                        <w:r>
                          <w:rPr>
                            <w:rFonts w:ascii="Arial" w:eastAsia="Arial" w:hAnsi="Arial" w:cs="Arial"/>
                            <w:color w:val="000000"/>
                            <w:sz w:val="18"/>
                            <w:szCs w:val="18"/>
                          </w:rPr>
                          <w:t xml:space="preserve"> </w:t>
                        </w:r>
                        <w:r>
                          <w:rPr>
                            <w:rFonts w:ascii="Arial" w:hAnsi="Arial" w:cs="Arial"/>
                            <w:color w:val="000000"/>
                            <w:sz w:val="18"/>
                            <w:szCs w:val="18"/>
                          </w:rPr>
                          <w:t>этика</w:t>
                        </w:r>
                      </w:p>
                    </w:tc>
                    <w:tc>
                      <w:tcPr>
                        <w:tcW w:w="2248" w:type="dxa"/>
                        <w:tcBorders>
                          <w:left w:val="single" w:sz="6" w:space="0" w:color="000000"/>
                        </w:tcBorders>
                        <w:shd w:val="clear" w:color="auto" w:fill="FFFFFF"/>
                      </w:tcPr>
                      <w:p w:rsidR="00F86842" w:rsidRDefault="00F86842">
                        <w:pPr>
                          <w:snapToGrid w:val="0"/>
                          <w:rPr>
                            <w:rFonts w:ascii="Arial" w:eastAsia="Arial" w:hAnsi="Arial" w:cs="Arial"/>
                            <w:color w:val="000000"/>
                            <w:sz w:val="18"/>
                            <w:szCs w:val="18"/>
                          </w:rPr>
                        </w:pPr>
                        <w:r>
                          <w:rPr>
                            <w:rFonts w:ascii="Arial" w:eastAsia="Arial" w:hAnsi="Arial" w:cs="Arial"/>
                            <w:color w:val="000000"/>
                            <w:sz w:val="18"/>
                            <w:szCs w:val="18"/>
                          </w:rPr>
                          <w:t xml:space="preserve">Искусство продажи </w:t>
                        </w:r>
                        <w:r>
                          <w:rPr>
                            <w:rFonts w:ascii="Arial" w:hAnsi="Arial" w:cs="Arial"/>
                            <w:color w:val="000000"/>
                            <w:sz w:val="18"/>
                            <w:szCs w:val="18"/>
                          </w:rPr>
                          <w:t>РИ</w:t>
                        </w:r>
                      </w:p>
                    </w:tc>
                    <w:tc>
                      <w:tcPr>
                        <w:tcW w:w="2034" w:type="dxa"/>
                        <w:tcBorders>
                          <w:left w:val="single" w:sz="6" w:space="0" w:color="000000"/>
                        </w:tcBorders>
                        <w:shd w:val="clear" w:color="auto" w:fill="FFFFFF"/>
                      </w:tcPr>
                      <w:p w:rsidR="00F86842" w:rsidRDefault="00F86842">
                        <w:pPr>
                          <w:snapToGrid w:val="0"/>
                        </w:pPr>
                        <w:r>
                          <w:rPr>
                            <w:rFonts w:ascii="Arial" w:eastAsia="Arial" w:hAnsi="Arial" w:cs="Arial"/>
                            <w:color w:val="000000"/>
                            <w:sz w:val="18"/>
                            <w:szCs w:val="18"/>
                          </w:rPr>
                          <w:t>Искусство продаж О</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413"/>
                    </w:trPr>
                    <w:tc>
                      <w:tcPr>
                        <w:tcW w:w="1390" w:type="dxa"/>
                        <w:tcBorders>
                          <w:left w:val="single" w:sz="6" w:space="0" w:color="000000"/>
                        </w:tcBorders>
                        <w:shd w:val="clear" w:color="auto" w:fill="FFFFFF"/>
                      </w:tcPr>
                      <w:p w:rsidR="00F86842" w:rsidRDefault="00F86842">
                        <w:pPr>
                          <w:shd w:val="clear" w:color="auto" w:fill="FFFFFF"/>
                          <w:snapToGrid w:val="0"/>
                          <w:jc w:val="right"/>
                          <w:rPr>
                            <w:rFonts w:ascii="Arial" w:hAnsi="Arial" w:cs="Arial"/>
                            <w:color w:val="000000"/>
                            <w:sz w:val="18"/>
                            <w:szCs w:val="18"/>
                          </w:rPr>
                        </w:pPr>
                        <w:r>
                          <w:rPr>
                            <w:rFonts w:ascii="Arial" w:hAnsi="Arial" w:cs="Arial"/>
                            <w:color w:val="000000"/>
                            <w:sz w:val="18"/>
                            <w:szCs w:val="18"/>
                          </w:rPr>
                          <w:t>16:00-</w:t>
                        </w:r>
                        <w:r>
                          <w:rPr>
                            <w:rFonts w:ascii="Arial" w:eastAsia="Arial" w:hAnsi="Arial" w:cs="Arial"/>
                            <w:color w:val="000000"/>
                            <w:sz w:val="18"/>
                            <w:szCs w:val="18"/>
                          </w:rPr>
                          <w:t xml:space="preserve"> 17</w:t>
                        </w:r>
                        <w:r>
                          <w:rPr>
                            <w:rFonts w:ascii="Arial" w:hAnsi="Arial" w:cs="Arial"/>
                            <w:color w:val="000000"/>
                            <w:sz w:val="18"/>
                            <w:szCs w:val="18"/>
                          </w:rPr>
                          <w:t>:00</w:t>
                        </w:r>
                      </w:p>
                    </w:tc>
                    <w:tc>
                      <w:tcPr>
                        <w:tcW w:w="2105" w:type="dxa"/>
                        <w:tcBorders>
                          <w:left w:val="single" w:sz="6" w:space="0" w:color="000000"/>
                        </w:tcBorders>
                        <w:shd w:val="clear" w:color="auto" w:fill="FFFFFF"/>
                      </w:tcPr>
                      <w:p w:rsidR="00F86842" w:rsidRDefault="00F86842">
                        <w:pPr>
                          <w:shd w:val="clear" w:color="auto" w:fill="FFFFFF"/>
                          <w:snapToGrid w:val="0"/>
                          <w:ind w:left="34" w:right="-330"/>
                          <w:rPr>
                            <w:rFonts w:ascii="Arial" w:hAnsi="Arial" w:cs="Arial"/>
                            <w:color w:val="000000"/>
                            <w:sz w:val="18"/>
                            <w:szCs w:val="18"/>
                          </w:rPr>
                        </w:pPr>
                        <w:r>
                          <w:rPr>
                            <w:rFonts w:ascii="Arial" w:hAnsi="Arial" w:cs="Arial"/>
                            <w:color w:val="000000"/>
                            <w:sz w:val="18"/>
                            <w:szCs w:val="18"/>
                          </w:rPr>
                          <w:t xml:space="preserve">   Христианская</w:t>
                        </w:r>
                        <w:r>
                          <w:rPr>
                            <w:rFonts w:ascii="Arial" w:eastAsia="Arial" w:hAnsi="Arial" w:cs="Arial"/>
                            <w:color w:val="000000"/>
                            <w:sz w:val="18"/>
                            <w:szCs w:val="18"/>
                          </w:rPr>
                          <w:t xml:space="preserve"> </w:t>
                        </w:r>
                        <w:r>
                          <w:rPr>
                            <w:rFonts w:ascii="Arial" w:hAnsi="Arial" w:cs="Arial"/>
                            <w:color w:val="000000"/>
                            <w:sz w:val="18"/>
                            <w:szCs w:val="18"/>
                          </w:rPr>
                          <w:t>этика</w:t>
                        </w:r>
                      </w:p>
                      <w:p w:rsidR="00F86842" w:rsidRDefault="00F86842">
                        <w:pPr>
                          <w:shd w:val="clear" w:color="auto" w:fill="FFFFFF"/>
                          <w:snapToGrid w:val="0"/>
                          <w:ind w:left="34"/>
                          <w:rPr>
                            <w:rFonts w:ascii="Arial" w:hAnsi="Arial" w:cs="Arial"/>
                            <w:color w:val="000000"/>
                            <w:sz w:val="18"/>
                            <w:szCs w:val="18"/>
                          </w:rPr>
                        </w:pPr>
                      </w:p>
                    </w:tc>
                    <w:tc>
                      <w:tcPr>
                        <w:tcW w:w="108" w:type="dxa"/>
                        <w:shd w:val="clear" w:color="auto" w:fill="FFFFFF"/>
                      </w:tcPr>
                      <w:p w:rsidR="00F86842" w:rsidRDefault="00F86842">
                        <w:pPr>
                          <w:shd w:val="clear" w:color="auto" w:fill="FFFFFF"/>
                          <w:snapToGrid w:val="0"/>
                        </w:pPr>
                      </w:p>
                    </w:tc>
                    <w:tc>
                      <w:tcPr>
                        <w:tcW w:w="2328"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 xml:space="preserve">   Христианская</w:t>
                        </w:r>
                        <w:r>
                          <w:rPr>
                            <w:rFonts w:ascii="Arial" w:eastAsia="Arial" w:hAnsi="Arial" w:cs="Arial"/>
                            <w:color w:val="000000"/>
                            <w:sz w:val="18"/>
                            <w:szCs w:val="18"/>
                          </w:rPr>
                          <w:t xml:space="preserve"> </w:t>
                        </w:r>
                        <w:r>
                          <w:rPr>
                            <w:rFonts w:ascii="Arial" w:hAnsi="Arial" w:cs="Arial"/>
                            <w:color w:val="000000"/>
                            <w:sz w:val="18"/>
                            <w:szCs w:val="18"/>
                          </w:rPr>
                          <w:t>этика</w:t>
                        </w:r>
                      </w:p>
                    </w:tc>
                    <w:tc>
                      <w:tcPr>
                        <w:tcW w:w="2627" w:type="dxa"/>
                        <w:tcBorders>
                          <w:left w:val="single" w:sz="6" w:space="0" w:color="000000"/>
                        </w:tcBorders>
                        <w:shd w:val="clear" w:color="auto" w:fill="FFFFFF"/>
                      </w:tcPr>
                      <w:p w:rsidR="00F86842" w:rsidRDefault="00F86842">
                        <w:pPr>
                          <w:snapToGrid w:val="0"/>
                          <w:rPr>
                            <w:rFonts w:ascii="Arial" w:hAnsi="Arial" w:cs="Arial"/>
                            <w:color w:val="000000"/>
                            <w:sz w:val="18"/>
                            <w:szCs w:val="18"/>
                          </w:rPr>
                        </w:pPr>
                        <w:r>
                          <w:rPr>
                            <w:rFonts w:ascii="Arial" w:hAnsi="Arial" w:cs="Arial"/>
                            <w:color w:val="000000"/>
                            <w:sz w:val="18"/>
                            <w:szCs w:val="18"/>
                          </w:rPr>
                          <w:t>Рабочий</w:t>
                        </w:r>
                        <w:r>
                          <w:rPr>
                            <w:rFonts w:ascii="Arial" w:eastAsia="Arial" w:hAnsi="Arial" w:cs="Arial"/>
                            <w:color w:val="000000"/>
                            <w:sz w:val="18"/>
                            <w:szCs w:val="18"/>
                          </w:rPr>
                          <w:t xml:space="preserve"> </w:t>
                        </w:r>
                        <w:r>
                          <w:rPr>
                            <w:rFonts w:ascii="Arial" w:hAnsi="Arial" w:cs="Arial"/>
                            <w:color w:val="000000"/>
                            <w:sz w:val="18"/>
                            <w:szCs w:val="18"/>
                          </w:rPr>
                          <w:t>курс</w:t>
                        </w:r>
                        <w:r>
                          <w:rPr>
                            <w:rFonts w:ascii="Arial" w:eastAsia="Arial" w:hAnsi="Arial" w:cs="Arial"/>
                            <w:color w:val="000000"/>
                            <w:sz w:val="18"/>
                            <w:szCs w:val="18"/>
                          </w:rPr>
                          <w:t xml:space="preserve"> </w:t>
                        </w:r>
                        <w:r>
                          <w:rPr>
                            <w:rFonts w:ascii="Arial" w:hAnsi="Arial" w:cs="Arial"/>
                            <w:color w:val="000000"/>
                            <w:sz w:val="18"/>
                            <w:szCs w:val="18"/>
                          </w:rPr>
                          <w:t>ОИС</w:t>
                        </w:r>
                      </w:p>
                    </w:tc>
                    <w:tc>
                      <w:tcPr>
                        <w:tcW w:w="2248" w:type="dxa"/>
                        <w:tcBorders>
                          <w:left w:val="single" w:sz="6" w:space="0" w:color="000000"/>
                        </w:tcBorders>
                        <w:shd w:val="clear" w:color="auto" w:fill="FFFFFF"/>
                      </w:tcPr>
                      <w:p w:rsidR="00F86842" w:rsidRDefault="00F86842">
                        <w:pPr>
                          <w:snapToGrid w:val="0"/>
                          <w:rPr>
                            <w:rFonts w:ascii="Arial" w:hAnsi="Arial" w:cs="Arial"/>
                            <w:iCs/>
                            <w:color w:val="000000"/>
                            <w:sz w:val="18"/>
                            <w:szCs w:val="18"/>
                          </w:rPr>
                        </w:pPr>
                        <w:r>
                          <w:rPr>
                            <w:rFonts w:ascii="Arial" w:hAnsi="Arial" w:cs="Arial"/>
                            <w:color w:val="000000"/>
                            <w:sz w:val="18"/>
                            <w:szCs w:val="18"/>
                          </w:rPr>
                          <w:t>Рабочий</w:t>
                        </w:r>
                        <w:r>
                          <w:rPr>
                            <w:rFonts w:ascii="Arial" w:eastAsia="Arial" w:hAnsi="Arial" w:cs="Arial"/>
                            <w:color w:val="000000"/>
                            <w:sz w:val="18"/>
                            <w:szCs w:val="18"/>
                          </w:rPr>
                          <w:t xml:space="preserve"> </w:t>
                        </w:r>
                        <w:r>
                          <w:rPr>
                            <w:rFonts w:ascii="Arial" w:hAnsi="Arial" w:cs="Arial"/>
                            <w:color w:val="000000"/>
                            <w:sz w:val="18"/>
                            <w:szCs w:val="18"/>
                          </w:rPr>
                          <w:t>курс</w:t>
                        </w:r>
                        <w:r>
                          <w:rPr>
                            <w:rFonts w:ascii="Arial" w:eastAsia="Arial" w:hAnsi="Arial" w:cs="Arial"/>
                            <w:color w:val="000000"/>
                            <w:sz w:val="18"/>
                            <w:szCs w:val="18"/>
                          </w:rPr>
                          <w:t xml:space="preserve"> </w:t>
                        </w:r>
                        <w:r>
                          <w:rPr>
                            <w:rFonts w:ascii="Arial" w:hAnsi="Arial" w:cs="Arial"/>
                            <w:color w:val="000000"/>
                            <w:sz w:val="18"/>
                            <w:szCs w:val="18"/>
                          </w:rPr>
                          <w:t>ОИС</w:t>
                        </w:r>
                      </w:p>
                    </w:tc>
                    <w:tc>
                      <w:tcPr>
                        <w:tcW w:w="2034" w:type="dxa"/>
                        <w:tcBorders>
                          <w:left w:val="single" w:sz="6" w:space="0" w:color="000000"/>
                        </w:tcBorders>
                        <w:shd w:val="clear" w:color="auto" w:fill="FFFFFF"/>
                      </w:tcPr>
                      <w:p w:rsidR="00F86842" w:rsidRDefault="00F86842">
                        <w:pPr>
                          <w:snapToGrid w:val="0"/>
                          <w:rPr>
                            <w:rFonts w:ascii="Arial" w:hAnsi="Arial" w:cs="Arial"/>
                            <w:iCs/>
                            <w:color w:val="000000"/>
                            <w:sz w:val="18"/>
                            <w:szCs w:val="18"/>
                          </w:rPr>
                        </w:pP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360"/>
                    </w:trPr>
                    <w:tc>
                      <w:tcPr>
                        <w:tcW w:w="1390" w:type="dxa"/>
                        <w:tcBorders>
                          <w:left w:val="single" w:sz="6" w:space="0" w:color="000000"/>
                          <w:bottom w:val="single" w:sz="6" w:space="0" w:color="000000"/>
                        </w:tcBorders>
                        <w:shd w:val="clear" w:color="auto" w:fill="FFFFFF"/>
                      </w:tcPr>
                      <w:p w:rsidR="00F86842" w:rsidRDefault="00F86842">
                        <w:pPr>
                          <w:shd w:val="clear" w:color="auto" w:fill="FFFFFF"/>
                          <w:snapToGrid w:val="0"/>
                          <w:jc w:val="right"/>
                          <w:rPr>
                            <w:rFonts w:ascii="Arial" w:hAnsi="Arial" w:cs="Arial"/>
                            <w:color w:val="000000"/>
                            <w:sz w:val="18"/>
                            <w:szCs w:val="18"/>
                          </w:rPr>
                        </w:pPr>
                        <w:r>
                          <w:rPr>
                            <w:rFonts w:ascii="Arial" w:hAnsi="Arial" w:cs="Arial"/>
                            <w:color w:val="000000"/>
                            <w:sz w:val="18"/>
                            <w:szCs w:val="18"/>
                          </w:rPr>
                          <w:t>17:00-</w:t>
                        </w:r>
                        <w:r>
                          <w:rPr>
                            <w:rFonts w:ascii="Arial" w:eastAsia="Arial" w:hAnsi="Arial" w:cs="Arial"/>
                            <w:color w:val="000000"/>
                            <w:sz w:val="18"/>
                            <w:szCs w:val="18"/>
                          </w:rPr>
                          <w:t xml:space="preserve"> 18</w:t>
                        </w:r>
                        <w:r>
                          <w:rPr>
                            <w:rFonts w:ascii="Arial" w:hAnsi="Arial" w:cs="Arial"/>
                            <w:color w:val="000000"/>
                            <w:sz w:val="18"/>
                            <w:szCs w:val="18"/>
                          </w:rPr>
                          <w:t>:00</w:t>
                        </w:r>
                      </w:p>
                    </w:tc>
                    <w:tc>
                      <w:tcPr>
                        <w:tcW w:w="2105" w:type="dxa"/>
                        <w:tcBorders>
                          <w:left w:val="single" w:sz="6" w:space="0" w:color="000000"/>
                          <w:bottom w:val="single" w:sz="6" w:space="0" w:color="000000"/>
                        </w:tcBorders>
                        <w:shd w:val="clear" w:color="auto" w:fill="FFFFFF"/>
                      </w:tcPr>
                      <w:p w:rsidR="00F86842" w:rsidRDefault="00F86842">
                        <w:pPr>
                          <w:shd w:val="clear" w:color="auto" w:fill="FFFFFF"/>
                          <w:snapToGrid w:val="0"/>
                          <w:ind w:left="38"/>
                        </w:pPr>
                        <w:r>
                          <w:rPr>
                            <w:rFonts w:ascii="Arial" w:hAnsi="Arial" w:cs="Arial"/>
                            <w:color w:val="000000"/>
                            <w:sz w:val="18"/>
                            <w:szCs w:val="18"/>
                          </w:rPr>
                          <w:t xml:space="preserve">           Отдых</w:t>
                        </w:r>
                      </w:p>
                    </w:tc>
                    <w:tc>
                      <w:tcPr>
                        <w:tcW w:w="108" w:type="dxa"/>
                        <w:tcBorders>
                          <w:bottom w:val="single" w:sz="6" w:space="0" w:color="000000"/>
                        </w:tcBorders>
                        <w:shd w:val="clear" w:color="auto" w:fill="FFFFFF"/>
                      </w:tcPr>
                      <w:p w:rsidR="00F86842" w:rsidRDefault="00F86842">
                        <w:pPr>
                          <w:shd w:val="clear" w:color="auto" w:fill="FFFFFF"/>
                          <w:snapToGrid w:val="0"/>
                        </w:pPr>
                      </w:p>
                    </w:tc>
                    <w:tc>
                      <w:tcPr>
                        <w:tcW w:w="2328" w:type="dxa"/>
                        <w:tcBorders>
                          <w:left w:val="single" w:sz="6" w:space="0" w:color="000000"/>
                          <w:bottom w:val="single" w:sz="6" w:space="0" w:color="000000"/>
                        </w:tcBorders>
                        <w:shd w:val="clear" w:color="auto" w:fill="FFFFFF"/>
                      </w:tcPr>
                      <w:p w:rsidR="00F86842" w:rsidRDefault="00F86842">
                        <w:pPr>
                          <w:shd w:val="clear" w:color="auto" w:fill="FFFFFF"/>
                          <w:snapToGrid w:val="0"/>
                          <w:ind w:left="38"/>
                          <w:rPr>
                            <w:rFonts w:ascii="Arial" w:hAnsi="Arial" w:cs="Arial"/>
                            <w:color w:val="000000"/>
                            <w:sz w:val="18"/>
                            <w:szCs w:val="18"/>
                          </w:rPr>
                        </w:pPr>
                        <w:r>
                          <w:rPr>
                            <w:rFonts w:ascii="Arial" w:hAnsi="Arial" w:cs="Arial"/>
                            <w:color w:val="000000"/>
                            <w:sz w:val="18"/>
                            <w:szCs w:val="18"/>
                          </w:rPr>
                          <w:t xml:space="preserve">             Отдых</w:t>
                        </w:r>
                      </w:p>
                    </w:tc>
                    <w:tc>
                      <w:tcPr>
                        <w:tcW w:w="2627" w:type="dxa"/>
                        <w:tcBorders>
                          <w:left w:val="single" w:sz="6" w:space="0" w:color="000000"/>
                          <w:bottom w:val="single" w:sz="6" w:space="0" w:color="000000"/>
                        </w:tcBorders>
                        <w:shd w:val="clear" w:color="auto" w:fill="FFFFFF"/>
                      </w:tcPr>
                      <w:p w:rsidR="00F86842" w:rsidRDefault="00F86842">
                        <w:pPr>
                          <w:shd w:val="clear" w:color="auto" w:fill="FFFFFF"/>
                          <w:snapToGrid w:val="0"/>
                          <w:ind w:left="38"/>
                          <w:rPr>
                            <w:rFonts w:ascii="Arial" w:hAnsi="Arial" w:cs="Arial"/>
                            <w:color w:val="000000"/>
                            <w:sz w:val="18"/>
                            <w:szCs w:val="18"/>
                          </w:rPr>
                        </w:pPr>
                        <w:r>
                          <w:rPr>
                            <w:rFonts w:ascii="Arial" w:hAnsi="Arial" w:cs="Arial"/>
                            <w:color w:val="000000"/>
                            <w:sz w:val="18"/>
                            <w:szCs w:val="18"/>
                          </w:rPr>
                          <w:t>Рабочий</w:t>
                        </w:r>
                        <w:r>
                          <w:rPr>
                            <w:rFonts w:ascii="Arial" w:eastAsia="Arial" w:hAnsi="Arial" w:cs="Arial"/>
                            <w:color w:val="000000"/>
                            <w:sz w:val="18"/>
                            <w:szCs w:val="18"/>
                          </w:rPr>
                          <w:t xml:space="preserve"> </w:t>
                        </w:r>
                        <w:r>
                          <w:rPr>
                            <w:rFonts w:ascii="Arial" w:hAnsi="Arial" w:cs="Arial"/>
                            <w:color w:val="000000"/>
                            <w:sz w:val="18"/>
                            <w:szCs w:val="18"/>
                          </w:rPr>
                          <w:t>курс</w:t>
                        </w:r>
                        <w:r>
                          <w:rPr>
                            <w:rFonts w:ascii="Arial" w:eastAsia="Arial" w:hAnsi="Arial" w:cs="Arial"/>
                            <w:color w:val="000000"/>
                            <w:sz w:val="18"/>
                            <w:szCs w:val="18"/>
                          </w:rPr>
                          <w:t xml:space="preserve"> </w:t>
                        </w:r>
                        <w:r>
                          <w:rPr>
                            <w:rFonts w:ascii="Arial" w:hAnsi="Arial" w:cs="Arial"/>
                            <w:color w:val="000000"/>
                            <w:sz w:val="18"/>
                            <w:szCs w:val="18"/>
                          </w:rPr>
                          <w:t>ОИС</w:t>
                        </w:r>
                      </w:p>
                    </w:tc>
                    <w:tc>
                      <w:tcPr>
                        <w:tcW w:w="2248" w:type="dxa"/>
                        <w:tcBorders>
                          <w:left w:val="single" w:sz="6" w:space="0" w:color="000000"/>
                          <w:bottom w:val="single" w:sz="6" w:space="0" w:color="000000"/>
                        </w:tcBorders>
                        <w:shd w:val="clear" w:color="auto" w:fill="FFFFFF"/>
                      </w:tcPr>
                      <w:p w:rsidR="00F86842" w:rsidRDefault="00F86842">
                        <w:pPr>
                          <w:snapToGrid w:val="0"/>
                        </w:pPr>
                        <w:r>
                          <w:rPr>
                            <w:rFonts w:ascii="Arial" w:hAnsi="Arial" w:cs="Arial"/>
                            <w:color w:val="000000"/>
                            <w:sz w:val="18"/>
                            <w:szCs w:val="18"/>
                          </w:rPr>
                          <w:t>Рабочий</w:t>
                        </w:r>
                        <w:r>
                          <w:rPr>
                            <w:rFonts w:ascii="Arial" w:eastAsia="Arial" w:hAnsi="Arial" w:cs="Arial"/>
                            <w:color w:val="000000"/>
                            <w:sz w:val="18"/>
                            <w:szCs w:val="18"/>
                          </w:rPr>
                          <w:t xml:space="preserve"> </w:t>
                        </w:r>
                        <w:r>
                          <w:rPr>
                            <w:rFonts w:ascii="Arial" w:hAnsi="Arial" w:cs="Arial"/>
                            <w:color w:val="000000"/>
                            <w:sz w:val="18"/>
                            <w:szCs w:val="18"/>
                          </w:rPr>
                          <w:t>курс</w:t>
                        </w:r>
                        <w:r>
                          <w:rPr>
                            <w:rFonts w:ascii="Arial" w:eastAsia="Arial" w:hAnsi="Arial" w:cs="Arial"/>
                            <w:color w:val="000000"/>
                            <w:sz w:val="18"/>
                            <w:szCs w:val="18"/>
                          </w:rPr>
                          <w:t xml:space="preserve"> </w:t>
                        </w:r>
                        <w:r>
                          <w:rPr>
                            <w:rFonts w:ascii="Arial" w:hAnsi="Arial" w:cs="Arial"/>
                            <w:color w:val="000000"/>
                            <w:sz w:val="18"/>
                            <w:szCs w:val="18"/>
                          </w:rPr>
                          <w:t>ОИС</w:t>
                        </w:r>
                      </w:p>
                    </w:tc>
                    <w:tc>
                      <w:tcPr>
                        <w:tcW w:w="2034" w:type="dxa"/>
                        <w:tcBorders>
                          <w:left w:val="single" w:sz="6" w:space="0" w:color="000000"/>
                          <w:bottom w:val="single" w:sz="6" w:space="0" w:color="000000"/>
                        </w:tcBorders>
                        <w:shd w:val="clear" w:color="auto" w:fill="FFFFFF"/>
                      </w:tcPr>
                      <w:p w:rsidR="00F86842" w:rsidRDefault="00F86842">
                        <w:pPr>
                          <w:shd w:val="clear" w:color="auto" w:fill="FFFFFF"/>
                          <w:snapToGrid w:val="0"/>
                        </w:pPr>
                      </w:p>
                    </w:tc>
                    <w:tc>
                      <w:tcPr>
                        <w:tcW w:w="305" w:type="dxa"/>
                        <w:gridSpan w:val="3"/>
                        <w:tcBorders>
                          <w:bottom w:val="single" w:sz="6" w:space="0" w:color="000000"/>
                          <w:right w:val="single" w:sz="6" w:space="0" w:color="000000"/>
                        </w:tcBorders>
                        <w:shd w:val="clear" w:color="auto" w:fill="FFFFFF"/>
                      </w:tcPr>
                      <w:p w:rsidR="00F86842" w:rsidRDefault="00F86842">
                        <w:pPr>
                          <w:shd w:val="clear" w:color="auto" w:fill="FFFFFF"/>
                          <w:snapToGrid w:val="0"/>
                        </w:pPr>
                      </w:p>
                    </w:tc>
                  </w:tr>
                  <w:tr w:rsidR="00F86842">
                    <w:trPr>
                      <w:gridAfter w:val="1"/>
                      <w:wAfter w:w="15" w:type="dxa"/>
                      <w:trHeight w:hRule="exact" w:val="269"/>
                    </w:trPr>
                    <w:tc>
                      <w:tcPr>
                        <w:tcW w:w="1390"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jc w:val="right"/>
                        </w:pPr>
                        <w:r>
                          <w:rPr>
                            <w:rFonts w:ascii="Arial" w:hAnsi="Arial" w:cs="Arial"/>
                            <w:b/>
                            <w:bCs/>
                            <w:color w:val="000000"/>
                            <w:sz w:val="18"/>
                            <w:szCs w:val="18"/>
                          </w:rPr>
                          <w:t>18:00</w:t>
                        </w:r>
                        <w:r>
                          <w:rPr>
                            <w:rFonts w:ascii="Arial" w:eastAsia="Arial" w:hAnsi="Arial" w:cs="Arial"/>
                            <w:b/>
                            <w:bCs/>
                            <w:color w:val="000000"/>
                            <w:sz w:val="18"/>
                            <w:szCs w:val="18"/>
                          </w:rPr>
                          <w:t xml:space="preserve"> </w:t>
                        </w:r>
                        <w:r>
                          <w:rPr>
                            <w:rFonts w:ascii="Arial" w:hAnsi="Arial" w:cs="Arial"/>
                            <w:color w:val="000000"/>
                            <w:sz w:val="18"/>
                            <w:szCs w:val="18"/>
                          </w:rPr>
                          <w:t>-</w:t>
                        </w:r>
                        <w:r>
                          <w:rPr>
                            <w:rFonts w:ascii="Arial" w:eastAsia="Arial" w:hAnsi="Arial" w:cs="Arial"/>
                            <w:color w:val="000000"/>
                            <w:sz w:val="18"/>
                            <w:szCs w:val="18"/>
                          </w:rPr>
                          <w:t xml:space="preserve"> 19</w:t>
                        </w:r>
                        <w:r>
                          <w:rPr>
                            <w:rFonts w:ascii="Arial" w:hAnsi="Arial" w:cs="Arial"/>
                            <w:b/>
                            <w:bCs/>
                            <w:color w:val="000000"/>
                            <w:sz w:val="18"/>
                            <w:szCs w:val="18"/>
                          </w:rPr>
                          <w:t>:00</w:t>
                        </w:r>
                      </w:p>
                    </w:tc>
                    <w:tc>
                      <w:tcPr>
                        <w:tcW w:w="2105"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pPr>
                      </w:p>
                    </w:tc>
                    <w:tc>
                      <w:tcPr>
                        <w:tcW w:w="2436" w:type="dxa"/>
                        <w:gridSpan w:val="2"/>
                        <w:tcBorders>
                          <w:top w:val="single" w:sz="6" w:space="0" w:color="000000"/>
                          <w:bottom w:val="single" w:sz="6" w:space="0" w:color="000000"/>
                        </w:tcBorders>
                        <w:shd w:val="clear" w:color="auto" w:fill="FFFFFF"/>
                      </w:tcPr>
                      <w:p w:rsidR="00F86842" w:rsidRDefault="00F86842">
                        <w:pPr>
                          <w:shd w:val="clear" w:color="auto" w:fill="FFFFFF"/>
                          <w:snapToGrid w:val="0"/>
                          <w:jc w:val="right"/>
                        </w:pPr>
                      </w:p>
                    </w:tc>
                    <w:tc>
                      <w:tcPr>
                        <w:tcW w:w="2627" w:type="dxa"/>
                        <w:tcBorders>
                          <w:top w:val="single" w:sz="6" w:space="0" w:color="000000"/>
                          <w:bottom w:val="single" w:sz="6" w:space="0" w:color="000000"/>
                        </w:tcBorders>
                        <w:shd w:val="clear" w:color="auto" w:fill="FFFFFF"/>
                      </w:tcPr>
                      <w:p w:rsidR="00F86842" w:rsidRDefault="00F86842">
                        <w:pPr>
                          <w:shd w:val="clear" w:color="auto" w:fill="FFFFFF"/>
                          <w:snapToGrid w:val="0"/>
                        </w:pPr>
                        <w:r>
                          <w:t>ПЕРЕРЫВ</w:t>
                        </w:r>
                        <w:r>
                          <w:rPr>
                            <w:rFonts w:eastAsia="Courier"/>
                          </w:rPr>
                          <w:t xml:space="preserve"> </w:t>
                        </w:r>
                        <w:r>
                          <w:t>НА</w:t>
                        </w:r>
                        <w:r>
                          <w:rPr>
                            <w:rFonts w:eastAsia="Courier"/>
                          </w:rPr>
                          <w:t xml:space="preserve"> </w:t>
                        </w:r>
                        <w:r>
                          <w:t>УЖИН</w:t>
                        </w:r>
                      </w:p>
                    </w:tc>
                    <w:tc>
                      <w:tcPr>
                        <w:tcW w:w="2248" w:type="dxa"/>
                        <w:tcBorders>
                          <w:top w:val="single" w:sz="6" w:space="0" w:color="000000"/>
                          <w:bottom w:val="single" w:sz="6" w:space="0" w:color="000000"/>
                        </w:tcBorders>
                        <w:shd w:val="clear" w:color="auto" w:fill="FFFFFF"/>
                      </w:tcPr>
                      <w:p w:rsidR="00F86842" w:rsidRDefault="00F86842">
                        <w:pPr>
                          <w:shd w:val="clear" w:color="auto" w:fill="FFFFFF"/>
                          <w:snapToGrid w:val="0"/>
                          <w:ind w:left="5"/>
                        </w:pPr>
                      </w:p>
                    </w:tc>
                    <w:tc>
                      <w:tcPr>
                        <w:tcW w:w="2034" w:type="dxa"/>
                        <w:tcBorders>
                          <w:top w:val="single" w:sz="6" w:space="0" w:color="000000"/>
                          <w:bottom w:val="single" w:sz="6" w:space="0" w:color="000000"/>
                        </w:tcBorders>
                        <w:shd w:val="clear" w:color="auto" w:fill="FFFFFF"/>
                      </w:tcPr>
                      <w:p w:rsidR="00F86842" w:rsidRDefault="00F86842">
                        <w:pPr>
                          <w:shd w:val="clear" w:color="auto" w:fill="FFFFFF"/>
                          <w:snapToGrid w:val="0"/>
                        </w:pPr>
                      </w:p>
                    </w:tc>
                    <w:tc>
                      <w:tcPr>
                        <w:tcW w:w="244" w:type="dxa"/>
                        <w:tcBorders>
                          <w:top w:val="single" w:sz="6" w:space="0" w:color="000000"/>
                          <w:bottom w:val="single" w:sz="6" w:space="0" w:color="000000"/>
                        </w:tcBorders>
                        <w:shd w:val="clear" w:color="auto" w:fill="FFFFFF"/>
                      </w:tcPr>
                      <w:p w:rsidR="00F86842" w:rsidRDefault="00F86842">
                        <w:pPr>
                          <w:shd w:val="clear" w:color="auto" w:fill="FFFFFF"/>
                          <w:snapToGrid w:val="0"/>
                          <w:jc w:val="right"/>
                          <w:rPr>
                            <w:rFonts w:ascii="Arial" w:hAnsi="Arial" w:cs="Arial"/>
                            <w:color w:val="000000"/>
                            <w:sz w:val="18"/>
                            <w:szCs w:val="18"/>
                          </w:rPr>
                        </w:pPr>
                        <w:r>
                          <w:rPr>
                            <w:rFonts w:ascii="Arial" w:hAnsi="Arial" w:cs="Arial"/>
                            <w:b/>
                            <w:bCs/>
                            <w:color w:val="000000"/>
                            <w:w w:val="37"/>
                            <w:sz w:val="32"/>
                            <w:szCs w:val="32"/>
                          </w:rPr>
                          <w:t>I</w:t>
                        </w:r>
                      </w:p>
                    </w:tc>
                    <w:tc>
                      <w:tcPr>
                        <w:tcW w:w="46" w:type="dxa"/>
                        <w:shd w:val="clear" w:color="auto" w:fill="auto"/>
                      </w:tcPr>
                      <w:p w:rsidR="00F86842" w:rsidRDefault="00F86842">
                        <w:pPr>
                          <w:snapToGrid w:val="0"/>
                          <w:rPr>
                            <w:rFonts w:ascii="Arial" w:hAnsi="Arial" w:cs="Arial"/>
                            <w:color w:val="000000"/>
                            <w:sz w:val="18"/>
                            <w:szCs w:val="18"/>
                          </w:rPr>
                        </w:pPr>
                      </w:p>
                    </w:tc>
                  </w:tr>
                  <w:tr w:rsidR="00F86842">
                    <w:tblPrEx>
                      <w:tblCellMar>
                        <w:left w:w="40" w:type="dxa"/>
                        <w:right w:w="40" w:type="dxa"/>
                      </w:tblCellMar>
                    </w:tblPrEx>
                    <w:trPr>
                      <w:trHeight w:hRule="exact" w:val="470"/>
                    </w:trPr>
                    <w:tc>
                      <w:tcPr>
                        <w:tcW w:w="1390" w:type="dxa"/>
                        <w:tcBorders>
                          <w:top w:val="single" w:sz="6" w:space="0" w:color="000000"/>
                          <w:left w:val="single" w:sz="6" w:space="0" w:color="000000"/>
                        </w:tcBorders>
                        <w:shd w:val="clear" w:color="auto" w:fill="FFFFFF"/>
                      </w:tcPr>
                      <w:p w:rsidR="00F86842" w:rsidRDefault="00F86842">
                        <w:pPr>
                          <w:shd w:val="clear" w:color="auto" w:fill="FFFFFF"/>
                          <w:snapToGrid w:val="0"/>
                          <w:jc w:val="right"/>
                          <w:rPr>
                            <w:sz w:val="20"/>
                            <w:szCs w:val="20"/>
                          </w:rPr>
                        </w:pPr>
                        <w:r>
                          <w:rPr>
                            <w:rFonts w:ascii="Arial" w:hAnsi="Arial" w:cs="Arial"/>
                            <w:color w:val="000000"/>
                            <w:sz w:val="18"/>
                            <w:szCs w:val="18"/>
                          </w:rPr>
                          <w:t>19:00</w:t>
                        </w:r>
                        <w:r>
                          <w:rPr>
                            <w:rFonts w:ascii="Arial" w:eastAsia="Arial" w:hAnsi="Arial" w:cs="Arial"/>
                            <w:color w:val="000000"/>
                            <w:sz w:val="18"/>
                            <w:szCs w:val="18"/>
                          </w:rPr>
                          <w:t xml:space="preserve"> </w:t>
                        </w:r>
                        <w:r>
                          <w:rPr>
                            <w:rFonts w:ascii="Arial" w:hAnsi="Arial" w:cs="Arial"/>
                            <w:color w:val="000000"/>
                            <w:sz w:val="18"/>
                            <w:szCs w:val="18"/>
                          </w:rPr>
                          <w:t>-</w:t>
                        </w:r>
                        <w:r>
                          <w:rPr>
                            <w:rFonts w:ascii="Arial" w:eastAsia="Arial" w:hAnsi="Arial" w:cs="Arial"/>
                            <w:color w:val="000000"/>
                            <w:sz w:val="18"/>
                            <w:szCs w:val="18"/>
                          </w:rPr>
                          <w:t xml:space="preserve"> 19</w:t>
                        </w:r>
                        <w:r>
                          <w:rPr>
                            <w:rFonts w:ascii="Arial" w:hAnsi="Arial" w:cs="Arial"/>
                            <w:color w:val="000000"/>
                            <w:sz w:val="18"/>
                            <w:szCs w:val="18"/>
                          </w:rPr>
                          <w:t>:30</w:t>
                        </w:r>
                      </w:p>
                    </w:tc>
                    <w:tc>
                      <w:tcPr>
                        <w:tcW w:w="2105" w:type="dxa"/>
                        <w:tcBorders>
                          <w:top w:val="single" w:sz="6" w:space="0" w:color="000000"/>
                          <w:left w:val="single" w:sz="6" w:space="0" w:color="000000"/>
                        </w:tcBorders>
                        <w:shd w:val="clear" w:color="auto" w:fill="FFFFFF"/>
                      </w:tcPr>
                      <w:p w:rsidR="00F86842" w:rsidRDefault="00F86842">
                        <w:pPr>
                          <w:shd w:val="clear" w:color="auto" w:fill="FFFFFF"/>
                          <w:snapToGrid w:val="0"/>
                          <w:ind w:left="29"/>
                          <w:rPr>
                            <w:sz w:val="20"/>
                            <w:szCs w:val="20"/>
                          </w:rPr>
                        </w:pPr>
                        <w:r>
                          <w:rPr>
                            <w:rFonts w:asciiTheme="minorHAnsi" w:hAnsiTheme="minorHAnsi"/>
                            <w:sz w:val="20"/>
                            <w:szCs w:val="20"/>
                          </w:rPr>
                          <w:t xml:space="preserve">      </w:t>
                        </w:r>
                        <w:r>
                          <w:rPr>
                            <w:sz w:val="20"/>
                            <w:szCs w:val="20"/>
                          </w:rPr>
                          <w:t>Богослужение</w:t>
                        </w:r>
                      </w:p>
                    </w:tc>
                    <w:tc>
                      <w:tcPr>
                        <w:tcW w:w="108" w:type="dxa"/>
                        <w:tcBorders>
                          <w:top w:val="single" w:sz="6" w:space="0" w:color="000000"/>
                        </w:tcBorders>
                        <w:shd w:val="clear" w:color="auto" w:fill="FFFFFF"/>
                      </w:tcPr>
                      <w:p w:rsidR="00F86842" w:rsidRDefault="00F86842">
                        <w:pPr>
                          <w:shd w:val="clear" w:color="auto" w:fill="FFFFFF"/>
                          <w:snapToGrid w:val="0"/>
                          <w:rPr>
                            <w:sz w:val="20"/>
                            <w:szCs w:val="20"/>
                          </w:rPr>
                        </w:pPr>
                      </w:p>
                    </w:tc>
                    <w:tc>
                      <w:tcPr>
                        <w:tcW w:w="2328" w:type="dxa"/>
                        <w:tcBorders>
                          <w:top w:val="single" w:sz="6" w:space="0" w:color="000000"/>
                          <w:left w:val="single" w:sz="6" w:space="0" w:color="000000"/>
                        </w:tcBorders>
                        <w:shd w:val="clear" w:color="auto" w:fill="FFFFFF"/>
                      </w:tcPr>
                      <w:p w:rsidR="00F86842" w:rsidRDefault="00F86842">
                        <w:pPr>
                          <w:snapToGrid w:val="0"/>
                          <w:rPr>
                            <w:sz w:val="20"/>
                            <w:szCs w:val="20"/>
                          </w:rPr>
                        </w:pPr>
                        <w:r>
                          <w:rPr>
                            <w:rFonts w:asciiTheme="minorHAnsi" w:hAnsiTheme="minorHAnsi"/>
                            <w:sz w:val="20"/>
                            <w:szCs w:val="20"/>
                          </w:rPr>
                          <w:t xml:space="preserve">        </w:t>
                        </w:r>
                        <w:r>
                          <w:rPr>
                            <w:sz w:val="20"/>
                            <w:szCs w:val="20"/>
                          </w:rPr>
                          <w:t>Богослужение</w:t>
                        </w:r>
                      </w:p>
                    </w:tc>
                    <w:tc>
                      <w:tcPr>
                        <w:tcW w:w="2627" w:type="dxa"/>
                        <w:tcBorders>
                          <w:top w:val="single" w:sz="6" w:space="0" w:color="000000"/>
                          <w:left w:val="single" w:sz="6" w:space="0" w:color="000000"/>
                        </w:tcBorders>
                        <w:shd w:val="clear" w:color="auto" w:fill="FFFFFF"/>
                      </w:tcPr>
                      <w:p w:rsidR="00F86842" w:rsidRDefault="00F86842">
                        <w:pPr>
                          <w:snapToGrid w:val="0"/>
                          <w:rPr>
                            <w:sz w:val="20"/>
                            <w:szCs w:val="20"/>
                          </w:rPr>
                        </w:pPr>
                        <w:r>
                          <w:rPr>
                            <w:sz w:val="20"/>
                            <w:szCs w:val="20"/>
                          </w:rPr>
                          <w:t>Богослужение</w:t>
                        </w:r>
                      </w:p>
                    </w:tc>
                    <w:tc>
                      <w:tcPr>
                        <w:tcW w:w="2248" w:type="dxa"/>
                        <w:tcBorders>
                          <w:top w:val="single" w:sz="6" w:space="0" w:color="000000"/>
                          <w:left w:val="single" w:sz="6" w:space="0" w:color="000000"/>
                        </w:tcBorders>
                        <w:shd w:val="clear" w:color="auto" w:fill="FFFFFF"/>
                      </w:tcPr>
                      <w:p w:rsidR="00F86842" w:rsidRDefault="00F86842">
                        <w:pPr>
                          <w:snapToGrid w:val="0"/>
                          <w:rPr>
                            <w:rFonts w:ascii="Arial" w:hAnsi="Arial" w:cs="Arial"/>
                            <w:color w:val="000000"/>
                            <w:spacing w:val="-9"/>
                            <w:sz w:val="18"/>
                            <w:szCs w:val="18"/>
                          </w:rPr>
                        </w:pPr>
                        <w:r>
                          <w:rPr>
                            <w:sz w:val="20"/>
                            <w:szCs w:val="20"/>
                          </w:rPr>
                          <w:t>Богослужение</w:t>
                        </w:r>
                      </w:p>
                    </w:tc>
                    <w:tc>
                      <w:tcPr>
                        <w:tcW w:w="2034" w:type="dxa"/>
                        <w:tcBorders>
                          <w:top w:val="single" w:sz="6" w:space="0" w:color="000000"/>
                          <w:left w:val="single" w:sz="6" w:space="0" w:color="000000"/>
                        </w:tcBorders>
                        <w:shd w:val="clear" w:color="auto" w:fill="FFFFFF"/>
                      </w:tcPr>
                      <w:p w:rsidR="00F86842" w:rsidRDefault="00F86842">
                        <w:pPr>
                          <w:shd w:val="clear" w:color="auto" w:fill="FFFFFF"/>
                          <w:snapToGrid w:val="0"/>
                          <w:ind w:left="29"/>
                        </w:pPr>
                        <w:r>
                          <w:rPr>
                            <w:rFonts w:ascii="Arial" w:hAnsi="Arial" w:cs="Arial"/>
                            <w:color w:val="000000"/>
                            <w:spacing w:val="-9"/>
                            <w:sz w:val="18"/>
                            <w:szCs w:val="18"/>
                          </w:rPr>
                          <w:t>Работа</w:t>
                        </w:r>
                        <w:r>
                          <w:rPr>
                            <w:rFonts w:ascii="Arial" w:eastAsia="Arial" w:hAnsi="Arial" w:cs="Arial"/>
                            <w:color w:val="000000"/>
                            <w:spacing w:val="-9"/>
                            <w:sz w:val="18"/>
                            <w:szCs w:val="18"/>
                          </w:rPr>
                          <w:t xml:space="preserve"> </w:t>
                        </w:r>
                        <w:r>
                          <w:rPr>
                            <w:rFonts w:ascii="Arial" w:hAnsi="Arial" w:cs="Arial"/>
                            <w:color w:val="000000"/>
                            <w:spacing w:val="-9"/>
                            <w:sz w:val="18"/>
                            <w:szCs w:val="18"/>
                          </w:rPr>
                          <w:t>с</w:t>
                        </w:r>
                        <w:r>
                          <w:rPr>
                            <w:rFonts w:ascii="Arial" w:eastAsia="Arial" w:hAnsi="Arial" w:cs="Arial"/>
                            <w:color w:val="000000"/>
                            <w:spacing w:val="-9"/>
                            <w:sz w:val="18"/>
                            <w:szCs w:val="18"/>
                          </w:rPr>
                          <w:t xml:space="preserve"> </w:t>
                        </w:r>
                        <w:r>
                          <w:rPr>
                            <w:rFonts w:ascii="Arial" w:hAnsi="Arial" w:cs="Arial"/>
                            <w:color w:val="000000"/>
                            <w:spacing w:val="-9"/>
                            <w:sz w:val="18"/>
                            <w:szCs w:val="18"/>
                          </w:rPr>
                          <w:t>конспектом</w:t>
                        </w:r>
                        <w:r>
                          <w:rPr>
                            <w:rFonts w:ascii="Arial" w:eastAsia="Arial" w:hAnsi="Arial" w:cs="Arial"/>
                            <w:color w:val="000000"/>
                            <w:spacing w:val="-9"/>
                            <w:sz w:val="18"/>
                            <w:szCs w:val="18"/>
                          </w:rPr>
                          <w:t xml:space="preserve"> </w:t>
                        </w:r>
                        <w:r>
                          <w:rPr>
                            <w:rFonts w:ascii="Arial" w:hAnsi="Arial" w:cs="Arial"/>
                            <w:color w:val="000000"/>
                            <w:spacing w:val="-9"/>
                            <w:sz w:val="18"/>
                            <w:szCs w:val="18"/>
                          </w:rPr>
                          <w:t>(Экзамен)</w:t>
                        </w:r>
                      </w:p>
                    </w:tc>
                    <w:tc>
                      <w:tcPr>
                        <w:tcW w:w="305" w:type="dxa"/>
                        <w:gridSpan w:val="3"/>
                        <w:tcBorders>
                          <w:top w:val="single" w:sz="6" w:space="0" w:color="000000"/>
                          <w:right w:val="single" w:sz="6" w:space="0" w:color="000000"/>
                        </w:tcBorders>
                        <w:shd w:val="clear" w:color="auto" w:fill="FFFFFF"/>
                      </w:tcPr>
                      <w:p w:rsidR="00F86842" w:rsidRDefault="00F86842">
                        <w:pPr>
                          <w:shd w:val="clear" w:color="auto" w:fill="FFFFFF"/>
                          <w:snapToGrid w:val="0"/>
                        </w:pPr>
                      </w:p>
                    </w:tc>
                  </w:tr>
                  <w:tr w:rsidR="00F86842">
                    <w:tblPrEx>
                      <w:tblCellMar>
                        <w:left w:w="40" w:type="dxa"/>
                        <w:right w:w="40" w:type="dxa"/>
                      </w:tblCellMar>
                    </w:tblPrEx>
                    <w:trPr>
                      <w:trHeight w:hRule="exact" w:val="531"/>
                    </w:trPr>
                    <w:tc>
                      <w:tcPr>
                        <w:tcW w:w="1390" w:type="dxa"/>
                        <w:tcBorders>
                          <w:left w:val="single" w:sz="6" w:space="0" w:color="000000"/>
                        </w:tcBorders>
                        <w:shd w:val="clear" w:color="auto" w:fill="FFFFFF"/>
                      </w:tcPr>
                      <w:p w:rsidR="00F86842" w:rsidRDefault="00F86842">
                        <w:pPr>
                          <w:shd w:val="clear" w:color="auto" w:fill="FFFFFF"/>
                          <w:snapToGrid w:val="0"/>
                          <w:jc w:val="right"/>
                          <w:rPr>
                            <w:sz w:val="20"/>
                            <w:szCs w:val="20"/>
                          </w:rPr>
                        </w:pPr>
                        <w:r>
                          <w:rPr>
                            <w:rFonts w:ascii="Arial" w:hAnsi="Arial" w:cs="Arial"/>
                            <w:color w:val="000000"/>
                            <w:sz w:val="18"/>
                            <w:szCs w:val="18"/>
                          </w:rPr>
                          <w:t>19:30</w:t>
                        </w:r>
                        <w:r>
                          <w:rPr>
                            <w:rFonts w:ascii="Arial" w:eastAsia="Arial" w:hAnsi="Arial" w:cs="Arial"/>
                            <w:color w:val="000000"/>
                            <w:sz w:val="18"/>
                            <w:szCs w:val="18"/>
                          </w:rPr>
                          <w:t xml:space="preserve"> </w:t>
                        </w:r>
                        <w:r>
                          <w:rPr>
                            <w:rFonts w:ascii="Arial" w:hAnsi="Arial" w:cs="Arial"/>
                            <w:color w:val="000000"/>
                            <w:sz w:val="18"/>
                            <w:szCs w:val="18"/>
                          </w:rPr>
                          <w:t>-</w:t>
                        </w:r>
                        <w:r>
                          <w:rPr>
                            <w:rFonts w:ascii="Arial" w:eastAsia="Arial" w:hAnsi="Arial" w:cs="Arial"/>
                            <w:color w:val="000000"/>
                            <w:sz w:val="18"/>
                            <w:szCs w:val="18"/>
                          </w:rPr>
                          <w:t xml:space="preserve"> 21</w:t>
                        </w:r>
                        <w:r>
                          <w:rPr>
                            <w:rFonts w:ascii="Arial" w:hAnsi="Arial" w:cs="Arial"/>
                            <w:color w:val="000000"/>
                            <w:sz w:val="18"/>
                            <w:szCs w:val="18"/>
                          </w:rPr>
                          <w:t>:00</w:t>
                        </w:r>
                      </w:p>
                    </w:tc>
                    <w:tc>
                      <w:tcPr>
                        <w:tcW w:w="2105" w:type="dxa"/>
                        <w:tcBorders>
                          <w:left w:val="single" w:sz="6" w:space="0" w:color="000000"/>
                        </w:tcBorders>
                        <w:shd w:val="clear" w:color="auto" w:fill="FFFFFF"/>
                      </w:tcPr>
                      <w:p w:rsidR="00F86842" w:rsidRDefault="00F86842">
                        <w:pPr>
                          <w:shd w:val="clear" w:color="auto" w:fill="FFFFFF"/>
                          <w:snapToGrid w:val="0"/>
                          <w:ind w:left="34"/>
                          <w:rPr>
                            <w:sz w:val="20"/>
                            <w:szCs w:val="20"/>
                          </w:rPr>
                        </w:pPr>
                        <w:r>
                          <w:rPr>
                            <w:rFonts w:asciiTheme="minorHAnsi" w:hAnsiTheme="minorHAnsi"/>
                            <w:sz w:val="20"/>
                            <w:szCs w:val="20"/>
                          </w:rPr>
                          <w:t xml:space="preserve">   </w:t>
                        </w:r>
                        <w:r>
                          <w:rPr>
                            <w:sz w:val="20"/>
                            <w:szCs w:val="20"/>
                          </w:rPr>
                          <w:t>Самостоятельное</w:t>
                        </w:r>
                        <w:r>
                          <w:rPr>
                            <w:rFonts w:eastAsia="Courier"/>
                            <w:sz w:val="20"/>
                            <w:szCs w:val="20"/>
                          </w:rPr>
                          <w:t xml:space="preserve"> </w:t>
                        </w:r>
                        <w:r>
                          <w:rPr>
                            <w:rFonts w:asciiTheme="minorHAnsi" w:eastAsia="Courier" w:hAnsiTheme="minorHAnsi"/>
                            <w:sz w:val="20"/>
                            <w:szCs w:val="20"/>
                          </w:rPr>
                          <w:t xml:space="preserve">  </w:t>
                        </w:r>
                        <w:r>
                          <w:rPr>
                            <w:sz w:val="20"/>
                            <w:szCs w:val="20"/>
                          </w:rPr>
                          <w:t>изучение</w:t>
                        </w:r>
                      </w:p>
                    </w:tc>
                    <w:tc>
                      <w:tcPr>
                        <w:tcW w:w="108" w:type="dxa"/>
                        <w:shd w:val="clear" w:color="auto" w:fill="FFFFFF"/>
                      </w:tcPr>
                      <w:p w:rsidR="00F86842" w:rsidRDefault="00F86842">
                        <w:pPr>
                          <w:shd w:val="clear" w:color="auto" w:fill="FFFFFF"/>
                          <w:snapToGrid w:val="0"/>
                          <w:rPr>
                            <w:sz w:val="20"/>
                            <w:szCs w:val="20"/>
                          </w:rPr>
                        </w:pPr>
                      </w:p>
                    </w:tc>
                    <w:tc>
                      <w:tcPr>
                        <w:tcW w:w="2328" w:type="dxa"/>
                        <w:tcBorders>
                          <w:left w:val="single" w:sz="6" w:space="0" w:color="000000"/>
                        </w:tcBorders>
                        <w:shd w:val="clear" w:color="auto" w:fill="FFFFFF"/>
                      </w:tcPr>
                      <w:p w:rsidR="00F86842" w:rsidRDefault="00F86842">
                        <w:pPr>
                          <w:shd w:val="clear" w:color="auto" w:fill="FFFFFF"/>
                          <w:snapToGrid w:val="0"/>
                          <w:ind w:left="34"/>
                          <w:rPr>
                            <w:sz w:val="20"/>
                            <w:szCs w:val="20"/>
                          </w:rPr>
                        </w:pPr>
                        <w:r>
                          <w:rPr>
                            <w:rFonts w:asciiTheme="minorHAnsi" w:hAnsiTheme="minorHAnsi"/>
                            <w:sz w:val="20"/>
                            <w:szCs w:val="20"/>
                          </w:rPr>
                          <w:t xml:space="preserve">     </w:t>
                        </w:r>
                        <w:r>
                          <w:rPr>
                            <w:sz w:val="20"/>
                            <w:szCs w:val="20"/>
                          </w:rPr>
                          <w:t>Самостоятельное</w:t>
                        </w:r>
                        <w:r>
                          <w:rPr>
                            <w:rFonts w:eastAsia="Courier"/>
                            <w:sz w:val="20"/>
                            <w:szCs w:val="20"/>
                          </w:rPr>
                          <w:t xml:space="preserve"> </w:t>
                        </w:r>
                        <w:r>
                          <w:rPr>
                            <w:rFonts w:asciiTheme="minorHAnsi" w:eastAsia="Courier" w:hAnsiTheme="minorHAnsi"/>
                            <w:sz w:val="20"/>
                            <w:szCs w:val="20"/>
                          </w:rPr>
                          <w:t xml:space="preserve">    </w:t>
                        </w:r>
                        <w:r>
                          <w:rPr>
                            <w:sz w:val="20"/>
                            <w:szCs w:val="20"/>
                          </w:rPr>
                          <w:t>изучение</w:t>
                        </w:r>
                      </w:p>
                    </w:tc>
                    <w:tc>
                      <w:tcPr>
                        <w:tcW w:w="2627" w:type="dxa"/>
                        <w:tcBorders>
                          <w:left w:val="single" w:sz="6" w:space="0" w:color="000000"/>
                        </w:tcBorders>
                        <w:shd w:val="clear" w:color="auto" w:fill="FFFFFF"/>
                      </w:tcPr>
                      <w:p w:rsidR="00F86842" w:rsidRDefault="00F86842">
                        <w:pPr>
                          <w:shd w:val="clear" w:color="auto" w:fill="FFFFFF"/>
                          <w:snapToGrid w:val="0"/>
                          <w:ind w:left="29"/>
                          <w:rPr>
                            <w:sz w:val="20"/>
                            <w:szCs w:val="20"/>
                          </w:rPr>
                        </w:pPr>
                        <w:r>
                          <w:rPr>
                            <w:sz w:val="20"/>
                            <w:szCs w:val="20"/>
                          </w:rPr>
                          <w:t>Самостоятельное</w:t>
                        </w:r>
                        <w:r>
                          <w:rPr>
                            <w:rFonts w:eastAsia="Courier"/>
                            <w:sz w:val="20"/>
                            <w:szCs w:val="20"/>
                          </w:rPr>
                          <w:t xml:space="preserve"> </w:t>
                        </w:r>
                        <w:r>
                          <w:rPr>
                            <w:sz w:val="20"/>
                            <w:szCs w:val="20"/>
                          </w:rPr>
                          <w:t>изучение</w:t>
                        </w:r>
                      </w:p>
                    </w:tc>
                    <w:tc>
                      <w:tcPr>
                        <w:tcW w:w="2248" w:type="dxa"/>
                        <w:tcBorders>
                          <w:left w:val="single" w:sz="6" w:space="0" w:color="000000"/>
                        </w:tcBorders>
                        <w:shd w:val="clear" w:color="auto" w:fill="FFFFFF"/>
                      </w:tcPr>
                      <w:p w:rsidR="00F86842" w:rsidRDefault="00F86842">
                        <w:pPr>
                          <w:shd w:val="clear" w:color="auto" w:fill="FFFFFF"/>
                          <w:snapToGrid w:val="0"/>
                          <w:ind w:left="34"/>
                          <w:rPr>
                            <w:sz w:val="20"/>
                            <w:szCs w:val="20"/>
                          </w:rPr>
                        </w:pPr>
                        <w:r>
                          <w:rPr>
                            <w:sz w:val="20"/>
                            <w:szCs w:val="20"/>
                          </w:rPr>
                          <w:t>Самостоятельное</w:t>
                        </w:r>
                        <w:r>
                          <w:rPr>
                            <w:rFonts w:eastAsia="Courier"/>
                            <w:sz w:val="20"/>
                            <w:szCs w:val="20"/>
                          </w:rPr>
                          <w:t xml:space="preserve"> </w:t>
                        </w:r>
                        <w:r>
                          <w:rPr>
                            <w:sz w:val="20"/>
                            <w:szCs w:val="20"/>
                          </w:rPr>
                          <w:t>изучение</w:t>
                        </w:r>
                      </w:p>
                    </w:tc>
                    <w:tc>
                      <w:tcPr>
                        <w:tcW w:w="2034" w:type="dxa"/>
                        <w:tcBorders>
                          <w:left w:val="single" w:sz="6" w:space="0" w:color="000000"/>
                        </w:tcBorders>
                        <w:shd w:val="clear" w:color="auto" w:fill="FFFFFF"/>
                      </w:tcPr>
                      <w:p w:rsidR="00F86842" w:rsidRDefault="00F86842">
                        <w:pPr>
                          <w:shd w:val="clear" w:color="auto" w:fill="FFFFFF"/>
                          <w:snapToGrid w:val="0"/>
                        </w:pPr>
                        <w:r>
                          <w:rPr>
                            <w:sz w:val="20"/>
                            <w:szCs w:val="20"/>
                          </w:rPr>
                          <w:t>Закрытие</w:t>
                        </w:r>
                        <w:r>
                          <w:rPr>
                            <w:rFonts w:eastAsia="Courier"/>
                            <w:sz w:val="20"/>
                            <w:szCs w:val="20"/>
                          </w:rPr>
                          <w:t xml:space="preserve"> </w:t>
                        </w:r>
                        <w:r>
                          <w:rPr>
                            <w:sz w:val="20"/>
                            <w:szCs w:val="20"/>
                          </w:rPr>
                          <w:t>программы</w:t>
                        </w:r>
                      </w:p>
                    </w:tc>
                    <w:tc>
                      <w:tcPr>
                        <w:tcW w:w="305" w:type="dxa"/>
                        <w:gridSpan w:val="3"/>
                        <w:tcBorders>
                          <w:right w:val="single" w:sz="6" w:space="0" w:color="000000"/>
                        </w:tcBorders>
                        <w:shd w:val="clear" w:color="auto" w:fill="FFFFFF"/>
                      </w:tcPr>
                      <w:p w:rsidR="00F86842" w:rsidRDefault="00F86842">
                        <w:pPr>
                          <w:shd w:val="clear" w:color="auto" w:fill="FFFFFF"/>
                          <w:snapToGrid w:val="0"/>
                        </w:pPr>
                      </w:p>
                    </w:tc>
                  </w:tr>
                  <w:tr w:rsidR="00F86842">
                    <w:trPr>
                      <w:gridAfter w:val="1"/>
                      <w:wAfter w:w="15" w:type="dxa"/>
                      <w:trHeight w:hRule="exact" w:val="350"/>
                    </w:trPr>
                    <w:tc>
                      <w:tcPr>
                        <w:tcW w:w="1390" w:type="dxa"/>
                        <w:tcBorders>
                          <w:top w:val="single" w:sz="6" w:space="0" w:color="000000"/>
                          <w:left w:val="single" w:sz="6" w:space="0" w:color="000000"/>
                          <w:bottom w:val="single" w:sz="6" w:space="0" w:color="000000"/>
                        </w:tcBorders>
                        <w:shd w:val="clear" w:color="auto" w:fill="FFFFFF"/>
                      </w:tcPr>
                      <w:p w:rsidR="00F86842" w:rsidRDefault="00F86842">
                        <w:pPr>
                          <w:shd w:val="clear" w:color="auto" w:fill="FFFFFF"/>
                          <w:snapToGrid w:val="0"/>
                        </w:pPr>
                      </w:p>
                    </w:tc>
                    <w:tc>
                      <w:tcPr>
                        <w:tcW w:w="2105" w:type="dxa"/>
                        <w:tcBorders>
                          <w:top w:val="single" w:sz="6" w:space="0" w:color="000000"/>
                          <w:bottom w:val="single" w:sz="6" w:space="0" w:color="000000"/>
                        </w:tcBorders>
                        <w:shd w:val="clear" w:color="auto" w:fill="FFFFFF"/>
                      </w:tcPr>
                      <w:p w:rsidR="00F86842" w:rsidRDefault="00F86842">
                        <w:pPr>
                          <w:shd w:val="clear" w:color="auto" w:fill="FFFFFF"/>
                          <w:snapToGrid w:val="0"/>
                        </w:pPr>
                      </w:p>
                    </w:tc>
                    <w:tc>
                      <w:tcPr>
                        <w:tcW w:w="2436" w:type="dxa"/>
                        <w:gridSpan w:val="2"/>
                        <w:tcBorders>
                          <w:top w:val="single" w:sz="6" w:space="0" w:color="000000"/>
                          <w:bottom w:val="single" w:sz="6" w:space="0" w:color="000000"/>
                        </w:tcBorders>
                        <w:shd w:val="clear" w:color="auto" w:fill="FFFFFF"/>
                      </w:tcPr>
                      <w:p w:rsidR="00F86842" w:rsidRDefault="00F86842" w:rsidP="009D76F5">
                        <w:pPr>
                          <w:shd w:val="clear" w:color="auto" w:fill="FFFFFF"/>
                          <w:snapToGrid w:val="0"/>
                          <w:jc w:val="center"/>
                          <w:rPr>
                            <w:rFonts w:ascii="Arial" w:eastAsia="Arial" w:hAnsi="Arial" w:cs="Arial"/>
                            <w:b/>
                            <w:bCs/>
                            <w:color w:val="000000"/>
                            <w:sz w:val="18"/>
                            <w:szCs w:val="18"/>
                          </w:rPr>
                        </w:pPr>
                        <w:r>
                          <w:rPr>
                            <w:rFonts w:ascii="Arial" w:hAnsi="Arial" w:cs="Arial"/>
                            <w:i/>
                            <w:iCs/>
                            <w:color w:val="000000"/>
                            <w:sz w:val="18"/>
                            <w:szCs w:val="18"/>
                          </w:rPr>
                          <w:t>О</w:t>
                        </w:r>
                        <w:r>
                          <w:rPr>
                            <w:rFonts w:ascii="Arial" w:eastAsia="Arial" w:hAnsi="Arial" w:cs="Arial"/>
                            <w:i/>
                            <w:iCs/>
                            <w:color w:val="000000"/>
                            <w:sz w:val="18"/>
                            <w:szCs w:val="18"/>
                          </w:rPr>
                          <w:t xml:space="preserve">   </w:t>
                        </w:r>
                        <w:r>
                          <w:rPr>
                            <w:rFonts w:ascii="Arial" w:hAnsi="Arial" w:cs="Arial"/>
                            <w:i/>
                            <w:iCs/>
                            <w:color w:val="000000"/>
                            <w:sz w:val="18"/>
                            <w:szCs w:val="18"/>
                          </w:rPr>
                          <w:t>-</w:t>
                        </w:r>
                        <w:r>
                          <w:rPr>
                            <w:rFonts w:ascii="Arial" w:eastAsia="Arial" w:hAnsi="Arial" w:cs="Arial"/>
                            <w:i/>
                            <w:iCs/>
                            <w:color w:val="000000"/>
                            <w:sz w:val="18"/>
                            <w:szCs w:val="18"/>
                          </w:rPr>
                          <w:t xml:space="preserve"> </w:t>
                        </w:r>
                        <w:r w:rsidRPr="009D76F5">
                          <w:rPr>
                            <w:rFonts w:ascii="Arial" w:hAnsi="Arial" w:cs="Arial"/>
                            <w:b/>
                            <w:iCs/>
                            <w:color w:val="000000"/>
                            <w:sz w:val="18"/>
                            <w:szCs w:val="18"/>
                          </w:rPr>
                          <w:t>обзор</w:t>
                        </w:r>
                        <w:r>
                          <w:rPr>
                            <w:rFonts w:ascii="Arial" w:eastAsia="Arial" w:hAnsi="Arial" w:cs="Arial"/>
                            <w:i/>
                            <w:iCs/>
                            <w:color w:val="000000"/>
                            <w:sz w:val="18"/>
                            <w:szCs w:val="18"/>
                          </w:rPr>
                          <w:t xml:space="preserve"> </w:t>
                        </w:r>
                      </w:p>
                    </w:tc>
                    <w:tc>
                      <w:tcPr>
                        <w:tcW w:w="4875" w:type="dxa"/>
                        <w:gridSpan w:val="2"/>
                        <w:tcBorders>
                          <w:top w:val="single" w:sz="6" w:space="0" w:color="000000"/>
                          <w:bottom w:val="single" w:sz="6" w:space="0" w:color="000000"/>
                        </w:tcBorders>
                        <w:shd w:val="clear" w:color="auto" w:fill="FFFFFF"/>
                      </w:tcPr>
                      <w:p w:rsidR="00F86842" w:rsidRDefault="00F86842">
                        <w:pPr>
                          <w:shd w:val="clear" w:color="auto" w:fill="FFFFFF"/>
                          <w:snapToGrid w:val="0"/>
                        </w:pPr>
                        <w:r>
                          <w:rPr>
                            <w:rFonts w:ascii="Arial" w:eastAsia="Arial" w:hAnsi="Arial" w:cs="Arial"/>
                            <w:b/>
                            <w:bCs/>
                            <w:color w:val="000000"/>
                            <w:sz w:val="18"/>
                            <w:szCs w:val="18"/>
                          </w:rPr>
                          <w:t xml:space="preserve">          </w:t>
                        </w:r>
                        <w:r>
                          <w:rPr>
                            <w:rFonts w:ascii="Arial" w:hAnsi="Arial" w:cs="Arial"/>
                            <w:i/>
                            <w:iCs/>
                            <w:color w:val="000000"/>
                            <w:sz w:val="18"/>
                            <w:szCs w:val="18"/>
                          </w:rPr>
                          <w:t>РИ</w:t>
                        </w:r>
                        <w:r>
                          <w:rPr>
                            <w:rFonts w:ascii="Arial" w:eastAsia="Arial" w:hAnsi="Arial" w:cs="Arial"/>
                            <w:color w:val="000000"/>
                            <w:sz w:val="18"/>
                            <w:szCs w:val="18"/>
                          </w:rPr>
                          <w:t xml:space="preserve"> </w:t>
                        </w:r>
                        <w:r>
                          <w:rPr>
                            <w:rFonts w:ascii="Arial" w:hAnsi="Arial" w:cs="Arial"/>
                            <w:color w:val="000000"/>
                            <w:sz w:val="18"/>
                            <w:szCs w:val="18"/>
                          </w:rPr>
                          <w:t>-</w:t>
                        </w:r>
                        <w:r>
                          <w:rPr>
                            <w:rFonts w:ascii="Arial" w:eastAsia="Arial" w:hAnsi="Arial" w:cs="Arial"/>
                            <w:color w:val="000000"/>
                            <w:sz w:val="18"/>
                            <w:szCs w:val="18"/>
                          </w:rPr>
                          <w:t xml:space="preserve"> </w:t>
                        </w:r>
                        <w:r>
                          <w:rPr>
                            <w:rFonts w:ascii="Arial" w:hAnsi="Arial" w:cs="Arial"/>
                            <w:b/>
                            <w:bCs/>
                            <w:color w:val="000000"/>
                            <w:sz w:val="18"/>
                            <w:szCs w:val="18"/>
                          </w:rPr>
                          <w:t>Ролевая</w:t>
                        </w:r>
                        <w:r>
                          <w:rPr>
                            <w:rFonts w:ascii="Arial" w:eastAsia="Arial" w:hAnsi="Arial" w:cs="Arial"/>
                            <w:b/>
                            <w:bCs/>
                            <w:color w:val="000000"/>
                            <w:sz w:val="18"/>
                            <w:szCs w:val="18"/>
                          </w:rPr>
                          <w:t xml:space="preserve"> </w:t>
                        </w:r>
                        <w:r>
                          <w:rPr>
                            <w:rFonts w:ascii="Arial" w:hAnsi="Arial" w:cs="Arial"/>
                            <w:b/>
                            <w:bCs/>
                            <w:color w:val="000000"/>
                            <w:sz w:val="18"/>
                            <w:szCs w:val="18"/>
                          </w:rPr>
                          <w:t>игра</w:t>
                        </w:r>
                      </w:p>
                    </w:tc>
                    <w:tc>
                      <w:tcPr>
                        <w:tcW w:w="2034" w:type="dxa"/>
                        <w:tcBorders>
                          <w:top w:val="single" w:sz="6" w:space="0" w:color="000000"/>
                          <w:bottom w:val="single" w:sz="6" w:space="0" w:color="000000"/>
                        </w:tcBorders>
                        <w:shd w:val="clear" w:color="auto" w:fill="FFFFFF"/>
                      </w:tcPr>
                      <w:p w:rsidR="00F86842" w:rsidRDefault="00F86842">
                        <w:pPr>
                          <w:shd w:val="clear" w:color="auto" w:fill="FFFFFF"/>
                          <w:snapToGrid w:val="0"/>
                        </w:pPr>
                      </w:p>
                    </w:tc>
                    <w:tc>
                      <w:tcPr>
                        <w:tcW w:w="244" w:type="dxa"/>
                        <w:tcBorders>
                          <w:top w:val="single" w:sz="6" w:space="0" w:color="000000"/>
                          <w:bottom w:val="single" w:sz="6" w:space="0" w:color="000000"/>
                        </w:tcBorders>
                        <w:shd w:val="clear" w:color="auto" w:fill="000000"/>
                      </w:tcPr>
                      <w:p w:rsidR="00F86842" w:rsidRDefault="00F86842">
                        <w:pPr>
                          <w:shd w:val="clear" w:color="auto" w:fill="000000"/>
                          <w:snapToGrid w:val="0"/>
                        </w:pPr>
                      </w:p>
                    </w:tc>
                    <w:tc>
                      <w:tcPr>
                        <w:tcW w:w="46" w:type="dxa"/>
                        <w:shd w:val="clear" w:color="auto" w:fill="auto"/>
                      </w:tcPr>
                      <w:p w:rsidR="00F86842" w:rsidRDefault="00F86842">
                        <w:pPr>
                          <w:snapToGrid w:val="0"/>
                          <w:rPr>
                            <w:rFonts w:eastAsia="Courier"/>
                          </w:rPr>
                        </w:pPr>
                      </w:p>
                    </w:tc>
                  </w:tr>
                </w:tbl>
                <w:p w:rsidR="00F86842" w:rsidRDefault="00F86842" w:rsidP="007D3904">
                  <w:r>
                    <w:rPr>
                      <w:rFonts w:eastAsia="Courier"/>
                    </w:rPr>
                    <w:t xml:space="preserve"> </w:t>
                  </w:r>
                </w:p>
              </w:txbxContent>
            </v:textbox>
            <w10:wrap type="square" side="largest"/>
          </v:shape>
        </w:pict>
      </w: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jc w:val="center"/>
      </w:pPr>
    </w:p>
    <w:p w:rsidR="007D3904" w:rsidRDefault="007D3904" w:rsidP="007D3904">
      <w:pPr>
        <w:tabs>
          <w:tab w:val="center" w:pos="4680"/>
        </w:tabs>
        <w:jc w:val="center"/>
        <w:rPr>
          <w:rFonts w:ascii="Times New Roman" w:hAnsi="Times New Roman" w:cs="Times New Roman"/>
          <w:b/>
          <w:bCs/>
          <w:sz w:val="30"/>
          <w:szCs w:val="30"/>
        </w:rPr>
      </w:pPr>
    </w:p>
    <w:p w:rsidR="007D3904" w:rsidRDefault="007D3904" w:rsidP="007D3904">
      <w:pPr>
        <w:tabs>
          <w:tab w:val="center" w:pos="4680"/>
        </w:tabs>
        <w:jc w:val="center"/>
        <w:rPr>
          <w:rFonts w:ascii="Times New Roman" w:hAnsi="Times New Roman" w:cs="Times New Roman"/>
          <w:b/>
          <w:bCs/>
          <w:sz w:val="30"/>
          <w:szCs w:val="30"/>
        </w:rPr>
      </w:pPr>
    </w:p>
    <w:p w:rsidR="007D3904" w:rsidRDefault="007D3904" w:rsidP="007D3904">
      <w:pPr>
        <w:tabs>
          <w:tab w:val="center" w:pos="4680"/>
        </w:tabs>
        <w:jc w:val="center"/>
        <w:rPr>
          <w:rFonts w:ascii="Times New Roman" w:hAnsi="Times New Roman" w:cs="Times New Roman"/>
          <w:b/>
          <w:bCs/>
          <w:sz w:val="30"/>
          <w:szCs w:val="30"/>
        </w:rPr>
      </w:pPr>
    </w:p>
    <w:p w:rsidR="007D3904" w:rsidRDefault="007D3904" w:rsidP="007D3904">
      <w:pPr>
        <w:tabs>
          <w:tab w:val="center" w:pos="4680"/>
        </w:tabs>
        <w:jc w:val="center"/>
        <w:rPr>
          <w:rFonts w:ascii="Times New Roman" w:hAnsi="Times New Roman" w:cs="Times New Roman"/>
          <w:b/>
          <w:bCs/>
          <w:sz w:val="30"/>
          <w:szCs w:val="30"/>
        </w:rPr>
      </w:pPr>
    </w:p>
    <w:p w:rsidR="005823FB" w:rsidRDefault="005823FB">
      <w:pPr>
        <w:jc w:val="center"/>
      </w:pPr>
    </w:p>
    <w:p w:rsidR="005823FB" w:rsidRDefault="005823FB">
      <w:pPr>
        <w:jc w:val="center"/>
      </w:pPr>
    </w:p>
    <w:p w:rsidR="005823FB" w:rsidRDefault="005823FB">
      <w:pPr>
        <w:jc w:val="center"/>
      </w:pPr>
    </w:p>
    <w:p w:rsidR="005823FB" w:rsidRDefault="005823FB">
      <w:pPr>
        <w:jc w:val="center"/>
      </w:pPr>
    </w:p>
    <w:p w:rsidR="005823FB" w:rsidRDefault="005823FB">
      <w:pPr>
        <w:jc w:val="center"/>
      </w:pPr>
    </w:p>
    <w:p w:rsidR="005823FB" w:rsidRDefault="005823FB">
      <w:pPr>
        <w:jc w:val="center"/>
      </w:pPr>
    </w:p>
    <w:p w:rsidR="005823FB" w:rsidRDefault="005823FB">
      <w:pPr>
        <w:jc w:val="center"/>
      </w:pPr>
    </w:p>
    <w:p w:rsidR="005823FB" w:rsidRDefault="005823FB">
      <w:pPr>
        <w:tabs>
          <w:tab w:val="center" w:pos="4680"/>
        </w:tabs>
        <w:jc w:val="center"/>
        <w:rPr>
          <w:rFonts w:ascii="Times New Roman" w:hAnsi="Times New Roman" w:cs="Times New Roman"/>
          <w:b/>
          <w:bCs/>
          <w:sz w:val="30"/>
          <w:szCs w:val="30"/>
        </w:rPr>
      </w:pPr>
    </w:p>
    <w:p w:rsidR="00D54AE1" w:rsidRDefault="00D54AE1">
      <w:pPr>
        <w:tabs>
          <w:tab w:val="center" w:pos="4680"/>
        </w:tabs>
        <w:jc w:val="center"/>
        <w:rPr>
          <w:rFonts w:ascii="Times New Roman" w:hAnsi="Times New Roman" w:cs="Times New Roman"/>
          <w:b/>
          <w:bCs/>
          <w:sz w:val="30"/>
          <w:szCs w:val="30"/>
        </w:rPr>
      </w:pPr>
    </w:p>
    <w:p w:rsidR="00D54AE1" w:rsidRDefault="00D54AE1">
      <w:pPr>
        <w:tabs>
          <w:tab w:val="center" w:pos="4680"/>
        </w:tabs>
        <w:jc w:val="center"/>
        <w:rPr>
          <w:rFonts w:ascii="Times New Roman" w:hAnsi="Times New Roman" w:cs="Times New Roman"/>
          <w:b/>
          <w:bCs/>
          <w:sz w:val="30"/>
          <w:szCs w:val="30"/>
        </w:rPr>
      </w:pPr>
    </w:p>
    <w:p w:rsidR="00D54AE1" w:rsidRDefault="00D54AE1">
      <w:pPr>
        <w:tabs>
          <w:tab w:val="center" w:pos="4680"/>
        </w:tabs>
        <w:jc w:val="center"/>
        <w:rPr>
          <w:rFonts w:ascii="Times New Roman" w:hAnsi="Times New Roman" w:cs="Times New Roman"/>
          <w:b/>
          <w:bCs/>
          <w:sz w:val="30"/>
          <w:szCs w:val="30"/>
        </w:rPr>
      </w:pPr>
    </w:p>
    <w:p w:rsidR="009C4FA1" w:rsidRDefault="004F5D20">
      <w:pPr>
        <w:tabs>
          <w:tab w:val="center" w:pos="4680"/>
        </w:tabs>
        <w:jc w:val="center"/>
        <w:rPr>
          <w:rFonts w:ascii="Times New Roman" w:hAnsi="Times New Roman" w:cs="Times New Roman"/>
          <w:b/>
          <w:bCs/>
          <w:sz w:val="30"/>
          <w:szCs w:val="30"/>
        </w:rPr>
      </w:pPr>
      <w:r>
        <w:rPr>
          <w:rFonts w:ascii="Times New Roman" w:hAnsi="Times New Roman" w:cs="Times New Roman"/>
          <w:b/>
          <w:bCs/>
          <w:sz w:val="30"/>
          <w:szCs w:val="30"/>
        </w:rPr>
        <w:lastRenderedPageBreak/>
        <w:t>ОПИСАНИЕ  ПРЕДМЕТОВ   КУРС</w:t>
      </w:r>
      <w:r w:rsidR="005823FB">
        <w:rPr>
          <w:rFonts w:ascii="Times New Roman" w:hAnsi="Times New Roman" w:cs="Times New Roman"/>
          <w:b/>
          <w:bCs/>
          <w:sz w:val="30"/>
          <w:szCs w:val="30"/>
        </w:rPr>
        <w:t xml:space="preserve">А </w:t>
      </w:r>
    </w:p>
    <w:p w:rsidR="005823FB" w:rsidRDefault="005823FB">
      <w:pPr>
        <w:jc w:val="both"/>
        <w:rPr>
          <w:rFonts w:ascii="Times New Roman" w:hAnsi="Times New Roman" w:cs="Times New Roman"/>
          <w:b/>
          <w:bCs/>
          <w:sz w:val="30"/>
          <w:szCs w:val="30"/>
        </w:rPr>
      </w:pPr>
    </w:p>
    <w:p w:rsidR="00F84D28" w:rsidRDefault="00F84D28">
      <w:pPr>
        <w:tabs>
          <w:tab w:val="center" w:pos="4680"/>
        </w:tabs>
        <w:jc w:val="center"/>
        <w:rPr>
          <w:rFonts w:ascii="Times New Roman" w:hAnsi="Times New Roman" w:cs="Times New Roman"/>
          <w:b/>
          <w:bCs/>
          <w:sz w:val="30"/>
          <w:szCs w:val="30"/>
        </w:rPr>
      </w:pPr>
      <w:r>
        <w:rPr>
          <w:rFonts w:ascii="Times New Roman" w:hAnsi="Times New Roman" w:cs="Times New Roman"/>
          <w:b/>
          <w:bCs/>
          <w:sz w:val="30"/>
          <w:szCs w:val="30"/>
        </w:rPr>
        <w:t>Предмет №</w:t>
      </w:r>
      <w:r w:rsidR="004F5D20">
        <w:rPr>
          <w:rFonts w:ascii="Times New Roman" w:hAnsi="Times New Roman" w:cs="Times New Roman"/>
          <w:b/>
          <w:bCs/>
          <w:sz w:val="30"/>
          <w:szCs w:val="30"/>
        </w:rPr>
        <w:t xml:space="preserve">1. </w:t>
      </w:r>
    </w:p>
    <w:p w:rsidR="00F84D28" w:rsidRDefault="00F84D28">
      <w:pPr>
        <w:tabs>
          <w:tab w:val="center" w:pos="4680"/>
        </w:tabs>
        <w:jc w:val="center"/>
        <w:rPr>
          <w:rFonts w:ascii="Times New Roman" w:hAnsi="Times New Roman" w:cs="Times New Roman"/>
          <w:b/>
          <w:bCs/>
          <w:sz w:val="30"/>
          <w:szCs w:val="30"/>
        </w:rPr>
      </w:pPr>
    </w:p>
    <w:p w:rsidR="005823FB" w:rsidRDefault="009D76F5">
      <w:pPr>
        <w:tabs>
          <w:tab w:val="center" w:pos="4680"/>
        </w:tabs>
        <w:jc w:val="center"/>
        <w:rPr>
          <w:rFonts w:ascii="Times New Roman" w:hAnsi="Times New Roman" w:cs="Times New Roman"/>
          <w:b/>
          <w:bCs/>
          <w:sz w:val="30"/>
          <w:szCs w:val="30"/>
        </w:rPr>
      </w:pPr>
      <w:r>
        <w:rPr>
          <w:rFonts w:ascii="Times New Roman" w:hAnsi="Times New Roman" w:cs="Times New Roman"/>
          <w:b/>
          <w:bCs/>
          <w:sz w:val="30"/>
          <w:szCs w:val="30"/>
        </w:rPr>
        <w:t>ФИЛОСОФИЯ ОТДЕЛА ИЗДАТЕЛЬСКОГО</w:t>
      </w:r>
      <w:r w:rsidR="005823FB">
        <w:rPr>
          <w:rFonts w:ascii="Times New Roman" w:hAnsi="Times New Roman" w:cs="Times New Roman"/>
          <w:b/>
          <w:bCs/>
          <w:sz w:val="30"/>
          <w:szCs w:val="30"/>
        </w:rPr>
        <w:t xml:space="preserve"> СЛУЖЕНИЯ I</w:t>
      </w:r>
    </w:p>
    <w:p w:rsidR="005823FB" w:rsidRDefault="005823FB">
      <w:pPr>
        <w:tabs>
          <w:tab w:val="center" w:pos="4680"/>
        </w:tabs>
        <w:jc w:val="center"/>
        <w:rPr>
          <w:rFonts w:ascii="Times New Roman" w:hAnsi="Times New Roman" w:cs="Times New Roman"/>
          <w:b/>
          <w:bCs/>
          <w:sz w:val="30"/>
          <w:szCs w:val="30"/>
        </w:rPr>
      </w:pPr>
    </w:p>
    <w:p w:rsidR="005823FB" w:rsidRDefault="000074B4">
      <w:pPr>
        <w:tabs>
          <w:tab w:val="center" w:pos="4680"/>
        </w:tabs>
        <w:jc w:val="center"/>
        <w:rPr>
          <w:rFonts w:ascii="Times New Roman" w:hAnsi="Times New Roman" w:cs="Times New Roman"/>
          <w:b/>
          <w:sz w:val="30"/>
          <w:szCs w:val="30"/>
        </w:rPr>
      </w:pPr>
      <w:r>
        <w:rPr>
          <w:rFonts w:ascii="Times New Roman" w:hAnsi="Times New Roman" w:cs="Times New Roman"/>
          <w:b/>
          <w:sz w:val="30"/>
          <w:szCs w:val="30"/>
        </w:rPr>
        <w:t>(Природа и цели</w:t>
      </w:r>
      <w:r w:rsidR="009D76F5">
        <w:rPr>
          <w:rFonts w:ascii="Times New Roman" w:hAnsi="Times New Roman" w:cs="Times New Roman"/>
          <w:b/>
          <w:sz w:val="30"/>
          <w:szCs w:val="30"/>
        </w:rPr>
        <w:t xml:space="preserve"> Отдела издательского</w:t>
      </w:r>
      <w:r w:rsidR="005823FB">
        <w:rPr>
          <w:rFonts w:ascii="Times New Roman" w:hAnsi="Times New Roman" w:cs="Times New Roman"/>
          <w:b/>
          <w:sz w:val="30"/>
          <w:szCs w:val="30"/>
        </w:rPr>
        <w:t xml:space="preserve"> служения)</w:t>
      </w:r>
    </w:p>
    <w:p w:rsidR="005823FB" w:rsidRDefault="005823FB">
      <w:pPr>
        <w:tabs>
          <w:tab w:val="center" w:pos="4680"/>
        </w:tabs>
        <w:rPr>
          <w:rFonts w:ascii="Times New Roman" w:hAnsi="Times New Roman" w:cs="Times New Roman"/>
          <w:b/>
          <w:sz w:val="30"/>
          <w:szCs w:val="30"/>
        </w:rPr>
      </w:pPr>
    </w:p>
    <w:p w:rsidR="005823FB" w:rsidRDefault="007B4ADF">
      <w:pPr>
        <w:tabs>
          <w:tab w:val="center" w:pos="4680"/>
        </w:tabs>
        <w:rPr>
          <w:rFonts w:ascii="Times New Roman" w:hAnsi="Times New Roman" w:cs="Times New Roman"/>
          <w:b/>
          <w:sz w:val="30"/>
          <w:szCs w:val="30"/>
        </w:rPr>
      </w:pPr>
      <w:r>
        <w:rPr>
          <w:rFonts w:ascii="Times New Roman" w:hAnsi="Times New Roman" w:cs="Times New Roman"/>
          <w:b/>
          <w:sz w:val="30"/>
          <w:szCs w:val="30"/>
        </w:rPr>
        <w:t>Советы</w:t>
      </w:r>
      <w:r w:rsidR="005823FB">
        <w:rPr>
          <w:rFonts w:ascii="Times New Roman" w:hAnsi="Times New Roman" w:cs="Times New Roman"/>
          <w:b/>
          <w:sz w:val="30"/>
          <w:szCs w:val="30"/>
        </w:rPr>
        <w:t xml:space="preserve"> преподавател</w:t>
      </w:r>
      <w:r>
        <w:rPr>
          <w:rFonts w:ascii="Times New Roman" w:hAnsi="Times New Roman" w:cs="Times New Roman"/>
          <w:b/>
          <w:sz w:val="30"/>
          <w:szCs w:val="30"/>
        </w:rPr>
        <w:t>ю</w:t>
      </w:r>
      <w:r w:rsidR="005823FB">
        <w:rPr>
          <w:rFonts w:ascii="Times New Roman" w:hAnsi="Times New Roman" w:cs="Times New Roman"/>
          <w:b/>
          <w:sz w:val="30"/>
          <w:szCs w:val="30"/>
        </w:rPr>
        <w:t>:</w:t>
      </w:r>
    </w:p>
    <w:p w:rsidR="005823FB" w:rsidRDefault="009D76F5">
      <w:pPr>
        <w:tabs>
          <w:tab w:val="center" w:pos="4680"/>
        </w:tabs>
        <w:rPr>
          <w:rFonts w:ascii="Times New Roman" w:hAnsi="Times New Roman" w:cs="Times New Roman"/>
          <w:b/>
          <w:sz w:val="30"/>
          <w:szCs w:val="30"/>
        </w:rPr>
      </w:pPr>
      <w:r>
        <w:rPr>
          <w:rFonts w:ascii="Times New Roman" w:hAnsi="Times New Roman" w:cs="Times New Roman"/>
          <w:b/>
          <w:sz w:val="30"/>
          <w:szCs w:val="30"/>
        </w:rPr>
        <w:t>Философия Отдела издательского</w:t>
      </w:r>
      <w:r w:rsidR="005823FB">
        <w:rPr>
          <w:rFonts w:ascii="Times New Roman" w:hAnsi="Times New Roman" w:cs="Times New Roman"/>
          <w:b/>
          <w:sz w:val="30"/>
          <w:szCs w:val="30"/>
        </w:rPr>
        <w:t xml:space="preserve"> служения I</w:t>
      </w:r>
    </w:p>
    <w:p w:rsidR="005823FB" w:rsidRPr="009D76F5" w:rsidRDefault="005823FB">
      <w:pPr>
        <w:numPr>
          <w:ilvl w:val="0"/>
          <w:numId w:val="61"/>
        </w:numPr>
        <w:tabs>
          <w:tab w:val="center" w:pos="4680"/>
        </w:tabs>
        <w:rPr>
          <w:rFonts w:ascii="Times New Roman" w:hAnsi="Times New Roman" w:cs="Times New Roman"/>
          <w:sz w:val="30"/>
          <w:szCs w:val="30"/>
        </w:rPr>
      </w:pPr>
      <w:r w:rsidRPr="009D76F5">
        <w:rPr>
          <w:rFonts w:ascii="Times New Roman" w:hAnsi="Times New Roman" w:cs="Times New Roman"/>
          <w:sz w:val="30"/>
          <w:szCs w:val="30"/>
        </w:rPr>
        <w:t>Этот предмет является ключевым фактором в убеждении студентов</w:t>
      </w:r>
      <w:r w:rsidR="00926587">
        <w:rPr>
          <w:rFonts w:ascii="Times New Roman" w:hAnsi="Times New Roman" w:cs="Times New Roman"/>
          <w:sz w:val="30"/>
          <w:szCs w:val="30"/>
        </w:rPr>
        <w:t xml:space="preserve"> -</w:t>
      </w:r>
      <w:r w:rsidRPr="009D76F5">
        <w:rPr>
          <w:rFonts w:ascii="Times New Roman" w:hAnsi="Times New Roman" w:cs="Times New Roman"/>
          <w:sz w:val="30"/>
          <w:szCs w:val="30"/>
        </w:rPr>
        <w:t xml:space="preserve"> литературных евангелистов в важности и священности этой работы. Поэтому необходимо, чтобы преподаватель</w:t>
      </w:r>
      <w:r w:rsidR="00813D8E">
        <w:rPr>
          <w:rFonts w:ascii="Times New Roman" w:hAnsi="Times New Roman" w:cs="Times New Roman"/>
          <w:sz w:val="30"/>
          <w:szCs w:val="30"/>
        </w:rPr>
        <w:t xml:space="preserve"> это</w:t>
      </w:r>
      <w:r w:rsidRPr="009D76F5">
        <w:rPr>
          <w:rFonts w:ascii="Times New Roman" w:hAnsi="Times New Roman" w:cs="Times New Roman"/>
          <w:sz w:val="30"/>
          <w:szCs w:val="30"/>
        </w:rPr>
        <w:t xml:space="preserve">го курса был полностью убежденным и посвященным этому служению, </w:t>
      </w:r>
      <w:r w:rsidR="007C4963">
        <w:rPr>
          <w:rFonts w:ascii="Times New Roman" w:hAnsi="Times New Roman" w:cs="Times New Roman"/>
          <w:sz w:val="30"/>
          <w:szCs w:val="30"/>
        </w:rPr>
        <w:t xml:space="preserve">а также </w:t>
      </w:r>
      <w:r w:rsidRPr="009D76F5">
        <w:rPr>
          <w:rFonts w:ascii="Times New Roman" w:hAnsi="Times New Roman" w:cs="Times New Roman"/>
          <w:sz w:val="30"/>
          <w:szCs w:val="30"/>
        </w:rPr>
        <w:t xml:space="preserve"> имел богатый личный опыт </w:t>
      </w:r>
      <w:r w:rsidR="00813D8E">
        <w:rPr>
          <w:rFonts w:ascii="Times New Roman" w:hAnsi="Times New Roman" w:cs="Times New Roman"/>
          <w:sz w:val="30"/>
          <w:szCs w:val="30"/>
        </w:rPr>
        <w:t>в литературном служении</w:t>
      </w:r>
      <w:r w:rsidRPr="009D76F5">
        <w:rPr>
          <w:rFonts w:ascii="Times New Roman" w:hAnsi="Times New Roman" w:cs="Times New Roman"/>
          <w:sz w:val="30"/>
          <w:szCs w:val="30"/>
        </w:rPr>
        <w:t>.</w:t>
      </w:r>
    </w:p>
    <w:p w:rsidR="005823FB" w:rsidRPr="009D76F5" w:rsidRDefault="005823FB">
      <w:pPr>
        <w:numPr>
          <w:ilvl w:val="0"/>
          <w:numId w:val="61"/>
        </w:numPr>
        <w:tabs>
          <w:tab w:val="center" w:pos="4680"/>
        </w:tabs>
        <w:rPr>
          <w:rFonts w:ascii="Times New Roman" w:hAnsi="Times New Roman" w:cs="Times New Roman"/>
          <w:sz w:val="30"/>
          <w:szCs w:val="30"/>
        </w:rPr>
      </w:pPr>
      <w:r w:rsidRPr="009D76F5">
        <w:rPr>
          <w:rFonts w:ascii="Times New Roman" w:hAnsi="Times New Roman" w:cs="Times New Roman"/>
          <w:sz w:val="30"/>
          <w:szCs w:val="30"/>
        </w:rPr>
        <w:t>Реальный жизненный</w:t>
      </w:r>
      <w:r w:rsidR="00813D8E">
        <w:rPr>
          <w:rFonts w:ascii="Times New Roman" w:hAnsi="Times New Roman" w:cs="Times New Roman"/>
          <w:sz w:val="30"/>
          <w:szCs w:val="30"/>
        </w:rPr>
        <w:t xml:space="preserve"> опыт в литературном</w:t>
      </w:r>
      <w:r w:rsidR="00641DFE">
        <w:rPr>
          <w:rFonts w:ascii="Times New Roman" w:hAnsi="Times New Roman" w:cs="Times New Roman"/>
          <w:sz w:val="30"/>
          <w:szCs w:val="30"/>
        </w:rPr>
        <w:t xml:space="preserve"> </w:t>
      </w:r>
      <w:r w:rsidR="00813D8E">
        <w:rPr>
          <w:rFonts w:ascii="Times New Roman" w:hAnsi="Times New Roman" w:cs="Times New Roman"/>
          <w:sz w:val="30"/>
          <w:szCs w:val="30"/>
        </w:rPr>
        <w:t>благовестии</w:t>
      </w:r>
      <w:r w:rsidRPr="009D76F5">
        <w:rPr>
          <w:rFonts w:ascii="Times New Roman" w:hAnsi="Times New Roman" w:cs="Times New Roman"/>
          <w:sz w:val="30"/>
          <w:szCs w:val="30"/>
        </w:rPr>
        <w:t xml:space="preserve"> будет очень полезен и оставит более глубокое впечатление через иллюстрации каждого раздела этого предмета.</w:t>
      </w:r>
    </w:p>
    <w:p w:rsidR="005823FB" w:rsidRPr="004F5D20" w:rsidRDefault="005823FB" w:rsidP="004F5D20">
      <w:pPr>
        <w:numPr>
          <w:ilvl w:val="0"/>
          <w:numId w:val="61"/>
        </w:numPr>
        <w:tabs>
          <w:tab w:val="center" w:pos="4680"/>
        </w:tabs>
        <w:rPr>
          <w:rFonts w:ascii="Times New Roman" w:hAnsi="Times New Roman" w:cs="Times New Roman"/>
          <w:b/>
          <w:bCs/>
        </w:rPr>
      </w:pPr>
      <w:r w:rsidRPr="004F5D20">
        <w:rPr>
          <w:rFonts w:ascii="Times New Roman" w:hAnsi="Times New Roman" w:cs="Times New Roman"/>
          <w:sz w:val="30"/>
          <w:szCs w:val="30"/>
        </w:rPr>
        <w:t>От преподавателя</w:t>
      </w:r>
      <w:r w:rsidR="00813D8E" w:rsidRPr="004F5D20">
        <w:rPr>
          <w:rFonts w:ascii="Times New Roman" w:hAnsi="Times New Roman" w:cs="Times New Roman"/>
          <w:sz w:val="30"/>
          <w:szCs w:val="30"/>
        </w:rPr>
        <w:t xml:space="preserve"> ожидается достижение целей этого курса к концу </w:t>
      </w:r>
      <w:r w:rsidRPr="004F5D20">
        <w:rPr>
          <w:rFonts w:ascii="Times New Roman" w:hAnsi="Times New Roman" w:cs="Times New Roman"/>
          <w:sz w:val="30"/>
          <w:szCs w:val="30"/>
        </w:rPr>
        <w:t>сессии.</w:t>
      </w:r>
      <w:r w:rsidR="00813D8E" w:rsidRPr="004F5D20">
        <w:rPr>
          <w:rFonts w:ascii="Times New Roman" w:hAnsi="Times New Roman" w:cs="Times New Roman"/>
          <w:b/>
          <w:bCs/>
        </w:rPr>
        <w:t xml:space="preserve">                                                                                                 </w:t>
      </w:r>
    </w:p>
    <w:p w:rsidR="005823FB" w:rsidRDefault="00813D8E">
      <w:pPr>
        <w:rPr>
          <w:rFonts w:ascii="Times New Roman" w:hAnsi="Times New Roman" w:cs="Times New Roman"/>
          <w:b/>
          <w:bCs/>
        </w:rPr>
      </w:pPr>
      <w:r>
        <w:rPr>
          <w:rFonts w:ascii="Times New Roman" w:hAnsi="Times New Roman" w:cs="Times New Roman"/>
          <w:b/>
          <w:bCs/>
        </w:rPr>
        <w:t xml:space="preserve">  </w:t>
      </w:r>
      <w:r w:rsidR="004F5D20">
        <w:rPr>
          <w:rFonts w:ascii="Times New Roman" w:hAnsi="Times New Roman" w:cs="Times New Roman"/>
          <w:b/>
          <w:bCs/>
        </w:rPr>
        <w:t xml:space="preserve">                         </w:t>
      </w:r>
      <w:r>
        <w:rPr>
          <w:rFonts w:ascii="Times New Roman" w:hAnsi="Times New Roman" w:cs="Times New Roman"/>
          <w:b/>
          <w:bCs/>
        </w:rPr>
        <w:t xml:space="preserve">                                     </w:t>
      </w:r>
    </w:p>
    <w:p w:rsidR="005823FB" w:rsidRDefault="005823FB">
      <w:pPr>
        <w:rPr>
          <w:rFonts w:ascii="Times New Roman" w:hAnsi="Times New Roman" w:cs="Times New Roman"/>
          <w:b/>
          <w:bCs/>
        </w:rPr>
      </w:pPr>
    </w:p>
    <w:p w:rsidR="005823FB" w:rsidRDefault="005823FB">
      <w:pPr>
        <w:rPr>
          <w:rFonts w:ascii="Times New Roman" w:hAnsi="Times New Roman" w:cs="Times New Roman"/>
          <w:b/>
          <w:bCs/>
        </w:rPr>
      </w:pPr>
    </w:p>
    <w:p w:rsidR="005823FB" w:rsidRDefault="005823FB">
      <w:pPr>
        <w:rPr>
          <w:rFonts w:ascii="Times New Roman" w:hAnsi="Times New Roman" w:cs="Times New Roman"/>
          <w:b/>
          <w:bCs/>
        </w:rPr>
      </w:pPr>
      <w:r>
        <w:rPr>
          <w:rFonts w:ascii="Times New Roman" w:hAnsi="Times New Roman" w:cs="Times New Roman"/>
          <w:b/>
          <w:bCs/>
        </w:rPr>
        <w:t>ЦЕЛИ И ОЖИДАЕМЫЕ РЕЗУЛЬТАТЫ</w:t>
      </w:r>
    </w:p>
    <w:p w:rsidR="005823FB" w:rsidRDefault="005823FB">
      <w:pPr>
        <w:rPr>
          <w:rFonts w:ascii="Times New Roman" w:hAnsi="Times New Roman" w:cs="Times New Roman"/>
          <w:b/>
          <w:bCs/>
        </w:rPr>
      </w:pPr>
    </w:p>
    <w:p w:rsidR="005823FB" w:rsidRDefault="00813D8E">
      <w:pPr>
        <w:numPr>
          <w:ilvl w:val="0"/>
          <w:numId w:val="46"/>
        </w:numPr>
        <w:rPr>
          <w:rFonts w:ascii="Times New Roman" w:hAnsi="Times New Roman" w:cs="Times New Roman"/>
        </w:rPr>
      </w:pPr>
      <w:r>
        <w:rPr>
          <w:rFonts w:ascii="Times New Roman" w:hAnsi="Times New Roman" w:cs="Times New Roman"/>
        </w:rPr>
        <w:t>Студенты - л</w:t>
      </w:r>
      <w:r w:rsidR="005823FB">
        <w:rPr>
          <w:rFonts w:ascii="Times New Roman" w:hAnsi="Times New Roman" w:cs="Times New Roman"/>
        </w:rPr>
        <w:t>итературные евангелисты глубоко поймут природу и святость литературного служения и, таким образом, совершенно убедятся в необходимости этой работ</w:t>
      </w:r>
      <w:r>
        <w:rPr>
          <w:rFonts w:ascii="Times New Roman" w:hAnsi="Times New Roman" w:cs="Times New Roman"/>
        </w:rPr>
        <w:t>ы</w:t>
      </w:r>
      <w:r w:rsidR="0009064F">
        <w:rPr>
          <w:rFonts w:ascii="Times New Roman" w:hAnsi="Times New Roman" w:cs="Times New Roman"/>
        </w:rPr>
        <w:t>,</w:t>
      </w:r>
      <w:r>
        <w:rPr>
          <w:rFonts w:ascii="Times New Roman" w:hAnsi="Times New Roman" w:cs="Times New Roman"/>
        </w:rPr>
        <w:t xml:space="preserve">  посвятив себя литературному</w:t>
      </w:r>
      <w:r w:rsidR="007D3904">
        <w:rPr>
          <w:rFonts w:ascii="Times New Roman" w:hAnsi="Times New Roman" w:cs="Times New Roman"/>
        </w:rPr>
        <w:t xml:space="preserve"> </w:t>
      </w:r>
      <w:r>
        <w:rPr>
          <w:rFonts w:ascii="Times New Roman" w:hAnsi="Times New Roman" w:cs="Times New Roman"/>
        </w:rPr>
        <w:t>благовестию</w:t>
      </w:r>
      <w:r w:rsidR="005823FB">
        <w:rPr>
          <w:rFonts w:ascii="Times New Roman" w:hAnsi="Times New Roman" w:cs="Times New Roman"/>
        </w:rPr>
        <w:t>.</w:t>
      </w:r>
    </w:p>
    <w:p w:rsidR="005823FB" w:rsidRDefault="00813D8E">
      <w:pPr>
        <w:numPr>
          <w:ilvl w:val="0"/>
          <w:numId w:val="46"/>
        </w:numPr>
        <w:rPr>
          <w:rFonts w:ascii="Times New Roman" w:hAnsi="Times New Roman" w:cs="Times New Roman"/>
        </w:rPr>
      </w:pPr>
      <w:r>
        <w:rPr>
          <w:rFonts w:ascii="Times New Roman" w:hAnsi="Times New Roman" w:cs="Times New Roman"/>
        </w:rPr>
        <w:t>Студенты - л</w:t>
      </w:r>
      <w:r w:rsidR="005823FB">
        <w:rPr>
          <w:rFonts w:ascii="Times New Roman" w:hAnsi="Times New Roman" w:cs="Times New Roman"/>
        </w:rPr>
        <w:t>итературные евангелисты познакомятся с</w:t>
      </w:r>
      <w:r>
        <w:rPr>
          <w:rFonts w:ascii="Times New Roman" w:hAnsi="Times New Roman" w:cs="Times New Roman"/>
        </w:rPr>
        <w:t xml:space="preserve"> настоящими целями издательского</w:t>
      </w:r>
      <w:r w:rsidR="005823FB">
        <w:rPr>
          <w:rFonts w:ascii="Times New Roman" w:hAnsi="Times New Roman" w:cs="Times New Roman"/>
        </w:rPr>
        <w:t xml:space="preserve"> служения и, таким образом, смогут совершат</w:t>
      </w:r>
      <w:r>
        <w:rPr>
          <w:rFonts w:ascii="Times New Roman" w:hAnsi="Times New Roman" w:cs="Times New Roman"/>
        </w:rPr>
        <w:t xml:space="preserve">ь это служение </w:t>
      </w:r>
      <w:r w:rsidR="005823FB">
        <w:rPr>
          <w:rFonts w:ascii="Times New Roman" w:hAnsi="Times New Roman" w:cs="Times New Roman"/>
        </w:rPr>
        <w:t xml:space="preserve"> в соответствии с советами Духа пророчества.</w:t>
      </w:r>
    </w:p>
    <w:p w:rsidR="005823FB" w:rsidRDefault="00813D8E">
      <w:pPr>
        <w:numPr>
          <w:ilvl w:val="0"/>
          <w:numId w:val="46"/>
        </w:numPr>
        <w:rPr>
          <w:rFonts w:ascii="Times New Roman" w:hAnsi="Times New Roman" w:cs="Times New Roman"/>
        </w:rPr>
      </w:pPr>
      <w:r>
        <w:rPr>
          <w:rFonts w:ascii="Times New Roman" w:hAnsi="Times New Roman" w:cs="Times New Roman"/>
        </w:rPr>
        <w:t>Студенты - л</w:t>
      </w:r>
      <w:r w:rsidR="005823FB">
        <w:rPr>
          <w:rFonts w:ascii="Times New Roman" w:hAnsi="Times New Roman" w:cs="Times New Roman"/>
        </w:rPr>
        <w:t>итературные евангелисты поймут</w:t>
      </w:r>
      <w:r w:rsidR="00B647C5">
        <w:rPr>
          <w:rFonts w:ascii="Times New Roman" w:hAnsi="Times New Roman" w:cs="Times New Roman"/>
        </w:rPr>
        <w:t xml:space="preserve">,   какие качества </w:t>
      </w:r>
      <w:r w:rsidR="005823FB">
        <w:rPr>
          <w:rFonts w:ascii="Times New Roman" w:hAnsi="Times New Roman" w:cs="Times New Roman"/>
        </w:rPr>
        <w:t xml:space="preserve"> необходимы для посвященного литературного евангелиста. Таким образом, они смогут развиваться и стремиться к этому идеалу</w:t>
      </w:r>
      <w:r w:rsidR="00B647C5">
        <w:rPr>
          <w:rFonts w:ascii="Times New Roman" w:hAnsi="Times New Roman" w:cs="Times New Roman"/>
        </w:rPr>
        <w:t>, чтобы</w:t>
      </w:r>
      <w:r w:rsidR="00641DFE">
        <w:rPr>
          <w:rFonts w:ascii="Times New Roman" w:hAnsi="Times New Roman" w:cs="Times New Roman"/>
        </w:rPr>
        <w:t xml:space="preserve"> </w:t>
      </w:r>
      <w:r w:rsidR="005823FB">
        <w:rPr>
          <w:rFonts w:ascii="Times New Roman" w:hAnsi="Times New Roman" w:cs="Times New Roman"/>
        </w:rPr>
        <w:t>и жить настоящей христианской жизнью как работники церкви.</w:t>
      </w:r>
    </w:p>
    <w:p w:rsidR="005823FB" w:rsidRDefault="005823FB">
      <w:pPr>
        <w:rPr>
          <w:rFonts w:ascii="Times New Roman" w:hAnsi="Times New Roman" w:cs="Times New Roman"/>
        </w:rPr>
      </w:pPr>
    </w:p>
    <w:p w:rsidR="005823FB" w:rsidRDefault="005823FB">
      <w:pPr>
        <w:rPr>
          <w:rFonts w:ascii="Times New Roman" w:hAnsi="Times New Roman" w:cs="Times New Roman"/>
          <w:b/>
          <w:bCs/>
        </w:rPr>
      </w:pPr>
      <w:r>
        <w:rPr>
          <w:rFonts w:ascii="Times New Roman" w:hAnsi="Times New Roman" w:cs="Times New Roman"/>
          <w:b/>
          <w:bCs/>
          <w:u w:val="single"/>
        </w:rPr>
        <w:lastRenderedPageBreak/>
        <w:t xml:space="preserve">ПЛАН </w:t>
      </w:r>
      <w:r w:rsidR="000F6BEA">
        <w:rPr>
          <w:rFonts w:ascii="Times New Roman" w:hAnsi="Times New Roman" w:cs="Times New Roman"/>
          <w:b/>
          <w:bCs/>
          <w:u w:val="single"/>
        </w:rPr>
        <w:t>ПРЕДМЕТА</w:t>
      </w:r>
    </w:p>
    <w:p w:rsidR="005823FB" w:rsidRDefault="005823FB">
      <w:pPr>
        <w:rPr>
          <w:rFonts w:ascii="Times New Roman" w:hAnsi="Times New Roman" w:cs="Times New Roman"/>
          <w:b/>
          <w:bCs/>
        </w:rPr>
      </w:pPr>
    </w:p>
    <w:p w:rsidR="005823FB" w:rsidRDefault="001A1AA8">
      <w:pPr>
        <w:numPr>
          <w:ilvl w:val="0"/>
          <w:numId w:val="39"/>
        </w:numPr>
        <w:rPr>
          <w:rFonts w:ascii="Times New Roman" w:hAnsi="Times New Roman" w:cs="Times New Roman"/>
          <w:b/>
          <w:bCs/>
          <w:sz w:val="30"/>
          <w:szCs w:val="30"/>
        </w:rPr>
      </w:pPr>
      <w:r>
        <w:rPr>
          <w:rFonts w:ascii="Times New Roman" w:hAnsi="Times New Roman" w:cs="Times New Roman"/>
          <w:b/>
          <w:bCs/>
        </w:rPr>
        <w:t>ПРИРОДА ИЗДАТЕЛЬСКОГО</w:t>
      </w:r>
      <w:r w:rsidR="005823FB">
        <w:rPr>
          <w:rFonts w:ascii="Times New Roman" w:hAnsi="Times New Roman" w:cs="Times New Roman"/>
          <w:b/>
          <w:bCs/>
        </w:rPr>
        <w:t xml:space="preserve"> СЛУЖЕНИЯ</w:t>
      </w:r>
    </w:p>
    <w:p w:rsidR="005823FB" w:rsidRDefault="005823FB">
      <w:pPr>
        <w:ind w:left="360"/>
        <w:rPr>
          <w:rFonts w:ascii="Times New Roman" w:hAnsi="Times New Roman" w:cs="Times New Roman"/>
          <w:b/>
          <w:bCs/>
          <w:sz w:val="30"/>
          <w:szCs w:val="30"/>
        </w:rPr>
      </w:pPr>
    </w:p>
    <w:p w:rsidR="005823FB" w:rsidRDefault="005823FB">
      <w:pPr>
        <w:tabs>
          <w:tab w:val="left" w:pos="-1440"/>
        </w:tabs>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Работа первостепенной важности</w:t>
      </w:r>
    </w:p>
    <w:p w:rsidR="005823FB" w:rsidRDefault="004F5D20" w:rsidP="004F5D20">
      <w:pPr>
        <w:pStyle w:val="Level2"/>
        <w:tabs>
          <w:tab w:val="clear" w:pos="1872"/>
          <w:tab w:val="left" w:pos="-1440"/>
          <w:tab w:val="left" w:pos="1440"/>
        </w:tabs>
        <w:ind w:left="709" w:firstLine="0"/>
        <w:jc w:val="both"/>
        <w:rPr>
          <w:rFonts w:ascii="Times New Roman" w:hAnsi="Times New Roman" w:cs="Times New Roman"/>
        </w:rPr>
      </w:pPr>
      <w:r>
        <w:rPr>
          <w:rFonts w:ascii="Times New Roman" w:hAnsi="Times New Roman" w:cs="Times New Roman"/>
        </w:rPr>
        <w:t xml:space="preserve">Б.       </w:t>
      </w:r>
      <w:r w:rsidR="005823FB">
        <w:rPr>
          <w:rFonts w:ascii="Times New Roman" w:hAnsi="Times New Roman" w:cs="Times New Roman"/>
        </w:rPr>
        <w:t>Лучшее образование</w:t>
      </w:r>
    </w:p>
    <w:p w:rsidR="005823FB" w:rsidRDefault="00002D6C">
      <w:pPr>
        <w:pStyle w:val="Level2"/>
        <w:numPr>
          <w:ilvl w:val="1"/>
          <w:numId w:val="19"/>
        </w:numPr>
        <w:tabs>
          <w:tab w:val="left" w:pos="-1440"/>
          <w:tab w:val="left" w:pos="1440"/>
        </w:tabs>
        <w:ind w:left="709"/>
        <w:jc w:val="both"/>
        <w:rPr>
          <w:rFonts w:ascii="Times New Roman" w:hAnsi="Times New Roman" w:cs="Times New Roman"/>
        </w:rPr>
      </w:pPr>
      <w:r>
        <w:rPr>
          <w:rFonts w:ascii="Times New Roman" w:hAnsi="Times New Roman" w:cs="Times New Roman"/>
        </w:rPr>
        <w:t>Служение, р</w:t>
      </w:r>
      <w:r w:rsidR="003536F8">
        <w:rPr>
          <w:rFonts w:ascii="Times New Roman" w:hAnsi="Times New Roman" w:cs="Times New Roman"/>
        </w:rPr>
        <w:t>авн</w:t>
      </w:r>
      <w:r>
        <w:rPr>
          <w:rFonts w:ascii="Times New Roman" w:hAnsi="Times New Roman" w:cs="Times New Roman"/>
        </w:rPr>
        <w:t>ое</w:t>
      </w:r>
      <w:r w:rsidR="003536F8">
        <w:rPr>
          <w:rFonts w:ascii="Times New Roman" w:hAnsi="Times New Roman" w:cs="Times New Roman"/>
        </w:rPr>
        <w:t xml:space="preserve"> по</w:t>
      </w:r>
      <w:r>
        <w:rPr>
          <w:rFonts w:ascii="Times New Roman" w:hAnsi="Times New Roman" w:cs="Times New Roman"/>
        </w:rPr>
        <w:t xml:space="preserve"> значению евангельской</w:t>
      </w:r>
      <w:r w:rsidR="00D54AE1">
        <w:rPr>
          <w:rFonts w:ascii="Times New Roman" w:hAnsi="Times New Roman" w:cs="Times New Roman"/>
        </w:rPr>
        <w:t xml:space="preserve"> </w:t>
      </w:r>
      <w:r>
        <w:rPr>
          <w:rFonts w:ascii="Times New Roman" w:hAnsi="Times New Roman" w:cs="Times New Roman"/>
        </w:rPr>
        <w:t>вести</w:t>
      </w:r>
    </w:p>
    <w:p w:rsidR="005823FB" w:rsidRDefault="004F5D20" w:rsidP="004F5D20">
      <w:pPr>
        <w:pStyle w:val="Level2"/>
        <w:tabs>
          <w:tab w:val="clear" w:pos="1872"/>
          <w:tab w:val="left" w:pos="-1440"/>
          <w:tab w:val="left" w:pos="1440"/>
        </w:tabs>
        <w:ind w:left="709" w:firstLine="0"/>
        <w:jc w:val="both"/>
        <w:rPr>
          <w:rFonts w:ascii="Times New Roman" w:hAnsi="Times New Roman" w:cs="Times New Roman"/>
        </w:rPr>
      </w:pPr>
      <w:r>
        <w:rPr>
          <w:rFonts w:ascii="Times New Roman" w:hAnsi="Times New Roman" w:cs="Times New Roman"/>
        </w:rPr>
        <w:t xml:space="preserve">Г.       </w:t>
      </w:r>
      <w:r w:rsidR="005823FB">
        <w:rPr>
          <w:rFonts w:ascii="Times New Roman" w:hAnsi="Times New Roman" w:cs="Times New Roman"/>
        </w:rPr>
        <w:t>Священная работа</w:t>
      </w:r>
    </w:p>
    <w:p w:rsidR="005823FB" w:rsidRDefault="004F5D20" w:rsidP="004F5D20">
      <w:pPr>
        <w:pStyle w:val="Level2"/>
        <w:tabs>
          <w:tab w:val="clear" w:pos="1872"/>
          <w:tab w:val="left" w:pos="-1440"/>
          <w:tab w:val="left" w:pos="1440"/>
        </w:tabs>
        <w:ind w:left="709" w:firstLine="0"/>
        <w:jc w:val="both"/>
        <w:rPr>
          <w:rFonts w:ascii="Times New Roman" w:hAnsi="Times New Roman" w:cs="Times New Roman"/>
          <w:b/>
        </w:rPr>
      </w:pPr>
      <w:r>
        <w:rPr>
          <w:rFonts w:ascii="Times New Roman" w:hAnsi="Times New Roman" w:cs="Times New Roman"/>
        </w:rPr>
        <w:t xml:space="preserve">Д.       </w:t>
      </w:r>
      <w:r w:rsidR="005823FB">
        <w:rPr>
          <w:rFonts w:ascii="Times New Roman" w:hAnsi="Times New Roman" w:cs="Times New Roman"/>
        </w:rPr>
        <w:t>Под Бож</w:t>
      </w:r>
      <w:r w:rsidR="00002D6C">
        <w:rPr>
          <w:rFonts w:ascii="Times New Roman" w:hAnsi="Times New Roman" w:cs="Times New Roman"/>
        </w:rPr>
        <w:t>ественным</w:t>
      </w:r>
      <w:r w:rsidR="005823FB">
        <w:rPr>
          <w:rFonts w:ascii="Times New Roman" w:hAnsi="Times New Roman" w:cs="Times New Roman"/>
        </w:rPr>
        <w:t xml:space="preserve"> руководством</w:t>
      </w:r>
    </w:p>
    <w:p w:rsidR="005823FB" w:rsidRDefault="005823FB">
      <w:pPr>
        <w:pStyle w:val="Level2"/>
        <w:tabs>
          <w:tab w:val="clear" w:pos="1872"/>
          <w:tab w:val="left" w:pos="-1440"/>
        </w:tabs>
        <w:ind w:left="0" w:firstLine="0"/>
        <w:jc w:val="both"/>
        <w:rPr>
          <w:rFonts w:ascii="Times New Roman" w:hAnsi="Times New Roman" w:cs="Times New Roman"/>
          <w:b/>
        </w:rPr>
      </w:pPr>
    </w:p>
    <w:p w:rsidR="005823FB" w:rsidRDefault="003536F8">
      <w:pPr>
        <w:numPr>
          <w:ilvl w:val="0"/>
          <w:numId w:val="39"/>
        </w:numPr>
        <w:rPr>
          <w:rFonts w:ascii="Times New Roman" w:hAnsi="Times New Roman" w:cs="Times New Roman"/>
          <w:b/>
          <w:bCs/>
        </w:rPr>
      </w:pPr>
      <w:r>
        <w:rPr>
          <w:rFonts w:ascii="Times New Roman" w:hAnsi="Times New Roman" w:cs="Times New Roman"/>
          <w:b/>
          <w:bCs/>
        </w:rPr>
        <w:t xml:space="preserve">ЦЕЛИ  ИЗДАТЕЛЬСКОГО </w:t>
      </w:r>
      <w:r w:rsidR="005823FB">
        <w:rPr>
          <w:rFonts w:ascii="Times New Roman" w:hAnsi="Times New Roman" w:cs="Times New Roman"/>
          <w:b/>
          <w:bCs/>
        </w:rPr>
        <w:t xml:space="preserve"> СЛУЖЕНИЯ</w:t>
      </w:r>
    </w:p>
    <w:p w:rsidR="005823FB" w:rsidRDefault="005823FB">
      <w:pPr>
        <w:rPr>
          <w:rFonts w:ascii="Times New Roman" w:hAnsi="Times New Roman" w:cs="Times New Roman"/>
          <w:b/>
          <w:bCs/>
        </w:rPr>
      </w:pPr>
    </w:p>
    <w:p w:rsidR="005823FB" w:rsidRDefault="005823FB">
      <w:pPr>
        <w:rPr>
          <w:rFonts w:ascii="Times New Roman" w:hAnsi="Times New Roman" w:cs="Times New Roman"/>
        </w:rPr>
      </w:pPr>
      <w:r>
        <w:rPr>
          <w:rFonts w:ascii="Times New Roman" w:hAnsi="Times New Roman" w:cs="Times New Roman"/>
        </w:rPr>
        <w:t>А. Главная и конечная цели</w:t>
      </w:r>
    </w:p>
    <w:p w:rsidR="005823FB" w:rsidRDefault="005823FB">
      <w:pPr>
        <w:rPr>
          <w:rFonts w:ascii="Times New Roman" w:hAnsi="Times New Roman" w:cs="Times New Roman"/>
        </w:rPr>
      </w:pPr>
      <w:r>
        <w:rPr>
          <w:rFonts w:ascii="Times New Roman" w:hAnsi="Times New Roman" w:cs="Times New Roman"/>
        </w:rPr>
        <w:t>Б. Конкретные цели</w:t>
      </w:r>
    </w:p>
    <w:p w:rsidR="005823FB" w:rsidRDefault="005823FB">
      <w:pPr>
        <w:rPr>
          <w:rFonts w:ascii="Times New Roman" w:hAnsi="Times New Roman" w:cs="Times New Roman"/>
        </w:rPr>
      </w:pPr>
      <w:r>
        <w:rPr>
          <w:rFonts w:ascii="Times New Roman" w:hAnsi="Times New Roman" w:cs="Times New Roman"/>
        </w:rPr>
        <w:t>В. Миссионерски</w:t>
      </w:r>
      <w:r w:rsidR="00813D8E">
        <w:rPr>
          <w:rFonts w:ascii="Times New Roman" w:hAnsi="Times New Roman" w:cs="Times New Roman"/>
        </w:rPr>
        <w:t>е цели литературного</w:t>
      </w:r>
      <w:r w:rsidR="007D3904">
        <w:rPr>
          <w:rFonts w:ascii="Times New Roman" w:hAnsi="Times New Roman" w:cs="Times New Roman"/>
        </w:rPr>
        <w:t xml:space="preserve"> </w:t>
      </w:r>
      <w:r w:rsidR="00813D8E">
        <w:rPr>
          <w:rFonts w:ascii="Times New Roman" w:hAnsi="Times New Roman" w:cs="Times New Roman"/>
        </w:rPr>
        <w:t>благовестия</w:t>
      </w:r>
    </w:p>
    <w:p w:rsidR="005823FB" w:rsidRDefault="005823FB">
      <w:pPr>
        <w:rPr>
          <w:rFonts w:ascii="Times New Roman" w:hAnsi="Times New Roman" w:cs="Times New Roman"/>
        </w:rPr>
      </w:pPr>
    </w:p>
    <w:p w:rsidR="005823FB" w:rsidRDefault="005823FB">
      <w:pPr>
        <w:numPr>
          <w:ilvl w:val="0"/>
          <w:numId w:val="39"/>
        </w:numPr>
        <w:rPr>
          <w:rFonts w:ascii="Times New Roman" w:hAnsi="Times New Roman" w:cs="Times New Roman"/>
          <w:b/>
          <w:bCs/>
        </w:rPr>
      </w:pPr>
      <w:r>
        <w:rPr>
          <w:rFonts w:ascii="Times New Roman" w:hAnsi="Times New Roman" w:cs="Times New Roman"/>
          <w:b/>
          <w:bCs/>
        </w:rPr>
        <w:t>КВАЛИФИЦИРОВАННЫЙ ЛИТЕРАТУРНЫЙ ЕВАНГЕЛИСТ</w:t>
      </w:r>
    </w:p>
    <w:p w:rsidR="005823FB" w:rsidRDefault="005823FB">
      <w:pPr>
        <w:rPr>
          <w:rFonts w:ascii="Times New Roman" w:hAnsi="Times New Roman" w:cs="Times New Roman"/>
          <w:b/>
          <w:bCs/>
        </w:rPr>
      </w:pPr>
    </w:p>
    <w:p w:rsidR="005823FB" w:rsidRDefault="005823FB">
      <w:pPr>
        <w:pStyle w:val="Level1"/>
        <w:tabs>
          <w:tab w:val="clear" w:pos="720"/>
          <w:tab w:val="left" w:pos="-1440"/>
        </w:tabs>
        <w:ind w:left="690" w:firstLine="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Полностью подчинен Богу </w:t>
      </w:r>
    </w:p>
    <w:p w:rsidR="005823FB" w:rsidRDefault="000074B4">
      <w:pPr>
        <w:pStyle w:val="Level2"/>
        <w:tabs>
          <w:tab w:val="clear" w:pos="1872"/>
          <w:tab w:val="left" w:pos="-1440"/>
        </w:tabs>
        <w:ind w:left="690" w:firstLine="0"/>
        <w:jc w:val="both"/>
        <w:rPr>
          <w:rFonts w:ascii="Times New Roman" w:hAnsi="Times New Roman" w:cs="Times New Roman"/>
        </w:rPr>
      </w:pPr>
      <w:r>
        <w:rPr>
          <w:rFonts w:ascii="Times New Roman" w:hAnsi="Times New Roman" w:cs="Times New Roman"/>
        </w:rPr>
        <w:tab/>
        <w:t xml:space="preserve">Б.        </w:t>
      </w:r>
      <w:r w:rsidR="005823FB">
        <w:rPr>
          <w:rFonts w:ascii="Times New Roman" w:hAnsi="Times New Roman" w:cs="Times New Roman"/>
        </w:rPr>
        <w:t>Полностью подготовлен</w:t>
      </w:r>
    </w:p>
    <w:p w:rsidR="005823FB" w:rsidRDefault="002C5968" w:rsidP="00813D8E">
      <w:pPr>
        <w:pStyle w:val="Level2"/>
        <w:tabs>
          <w:tab w:val="clear" w:pos="1872"/>
          <w:tab w:val="left" w:pos="-1440"/>
        </w:tabs>
        <w:ind w:left="0" w:firstLine="0"/>
        <w:jc w:val="both"/>
        <w:rPr>
          <w:rFonts w:ascii="Times New Roman" w:hAnsi="Times New Roman" w:cs="Times New Roman"/>
        </w:rPr>
      </w:pPr>
      <w:r>
        <w:rPr>
          <w:rFonts w:ascii="Times New Roman" w:hAnsi="Times New Roman" w:cs="Times New Roman"/>
        </w:rPr>
        <w:tab/>
      </w:r>
      <w:r w:rsidR="000074B4">
        <w:rPr>
          <w:rFonts w:ascii="Times New Roman" w:hAnsi="Times New Roman" w:cs="Times New Roman"/>
        </w:rPr>
        <w:t xml:space="preserve">В.        </w:t>
      </w:r>
      <w:r w:rsidR="009A793B">
        <w:rPr>
          <w:rFonts w:ascii="Times New Roman" w:hAnsi="Times New Roman" w:cs="Times New Roman"/>
        </w:rPr>
        <w:t>Достойный п</w:t>
      </w:r>
      <w:r w:rsidR="005823FB">
        <w:rPr>
          <w:rFonts w:ascii="Times New Roman" w:hAnsi="Times New Roman" w:cs="Times New Roman"/>
        </w:rPr>
        <w:t>ример в привычках, поведении и одежде</w:t>
      </w:r>
    </w:p>
    <w:p w:rsidR="005823FB" w:rsidRDefault="000074B4">
      <w:pPr>
        <w:ind w:left="690"/>
        <w:rPr>
          <w:rFonts w:ascii="Times New Roman" w:hAnsi="Times New Roman" w:cs="Times New Roman"/>
        </w:rPr>
      </w:pPr>
      <w:r>
        <w:rPr>
          <w:rFonts w:ascii="Times New Roman" w:hAnsi="Times New Roman" w:cs="Times New Roman"/>
        </w:rPr>
        <w:t xml:space="preserve">Г.         </w:t>
      </w:r>
      <w:r w:rsidR="005823FB">
        <w:rPr>
          <w:rFonts w:ascii="Times New Roman" w:hAnsi="Times New Roman" w:cs="Times New Roman"/>
        </w:rPr>
        <w:t xml:space="preserve">Обладает приятным голосом и манерой говорить </w:t>
      </w:r>
    </w:p>
    <w:p w:rsidR="005823FB" w:rsidRDefault="000074B4">
      <w:pPr>
        <w:pStyle w:val="Level2"/>
        <w:tabs>
          <w:tab w:val="clear" w:pos="1872"/>
          <w:tab w:val="left" w:pos="-1440"/>
        </w:tabs>
        <w:ind w:left="690" w:firstLine="0"/>
        <w:rPr>
          <w:rFonts w:ascii="Times New Roman" w:hAnsi="Times New Roman" w:cs="Times New Roman"/>
        </w:rPr>
      </w:pPr>
      <w:r>
        <w:rPr>
          <w:rFonts w:ascii="Times New Roman" w:hAnsi="Times New Roman" w:cs="Times New Roman"/>
        </w:rPr>
        <w:t xml:space="preserve">Д.         </w:t>
      </w:r>
      <w:r w:rsidR="005823FB">
        <w:rPr>
          <w:rFonts w:ascii="Times New Roman" w:hAnsi="Times New Roman" w:cs="Times New Roman"/>
        </w:rPr>
        <w:t>Прилежный в служении</w:t>
      </w:r>
    </w:p>
    <w:p w:rsidR="005823FB" w:rsidRDefault="000074B4" w:rsidP="00FD723B">
      <w:pPr>
        <w:pStyle w:val="Level2"/>
        <w:tabs>
          <w:tab w:val="clear" w:pos="1872"/>
          <w:tab w:val="left" w:pos="-1440"/>
        </w:tabs>
        <w:ind w:left="690" w:firstLine="0"/>
        <w:rPr>
          <w:rFonts w:ascii="Times New Roman" w:hAnsi="Times New Roman" w:cs="Times New Roman"/>
          <w:bCs/>
        </w:rPr>
      </w:pPr>
      <w:r>
        <w:rPr>
          <w:rFonts w:ascii="Times New Roman" w:hAnsi="Times New Roman" w:cs="Times New Roman"/>
        </w:rPr>
        <w:t xml:space="preserve">Е.         </w:t>
      </w:r>
      <w:r w:rsidR="00B86D0A">
        <w:rPr>
          <w:rFonts w:ascii="Times New Roman" w:hAnsi="Times New Roman" w:cs="Times New Roman"/>
        </w:rPr>
        <w:t>Постоянно  молящийся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D9564B" w:rsidP="000074B4">
      <w:pPr>
        <w:jc w:val="center"/>
        <w:rPr>
          <w:rFonts w:ascii="Times New Roman" w:hAnsi="Times New Roman" w:cs="Times New Roman"/>
          <w:b/>
          <w:bCs/>
          <w:sz w:val="26"/>
          <w:szCs w:val="26"/>
        </w:rPr>
      </w:pPr>
      <w:r>
        <w:rPr>
          <w:rFonts w:ascii="Times New Roman" w:hAnsi="Times New Roman" w:cs="Times New Roman"/>
          <w:b/>
          <w:bCs/>
          <w:sz w:val="26"/>
          <w:szCs w:val="26"/>
        </w:rPr>
        <w:t>ПРИРОДА И ЦЕЛИ ИЗДАТЕЛЬСКОГО</w:t>
      </w:r>
      <w:r w:rsidR="005823FB">
        <w:rPr>
          <w:rFonts w:ascii="Times New Roman" w:hAnsi="Times New Roman" w:cs="Times New Roman"/>
          <w:b/>
          <w:bCs/>
          <w:sz w:val="26"/>
          <w:szCs w:val="26"/>
        </w:rPr>
        <w:t xml:space="preserve"> СЛУЖЕНИЯ </w:t>
      </w:r>
    </w:p>
    <w:p w:rsidR="005823FB" w:rsidRDefault="005823FB">
      <w:pPr>
        <w:jc w:val="center"/>
        <w:rPr>
          <w:rFonts w:ascii="Times New Roman" w:hAnsi="Times New Roman" w:cs="Times New Roman"/>
          <w:b/>
          <w:bCs/>
          <w:sz w:val="26"/>
          <w:szCs w:val="26"/>
        </w:rPr>
      </w:pPr>
    </w:p>
    <w:p w:rsidR="005823FB" w:rsidRDefault="005823FB">
      <w:pPr>
        <w:sectPr w:rsidR="005823FB" w:rsidSect="007D3904">
          <w:footerReference w:type="default" r:id="rId8"/>
          <w:pgSz w:w="16838" w:h="11906" w:orient="landscape"/>
          <w:pgMar w:top="1134" w:right="850" w:bottom="1134" w:left="1701" w:header="720" w:footer="720" w:gutter="0"/>
          <w:cols w:space="720"/>
          <w:docGrid w:linePitch="360"/>
        </w:sectPr>
      </w:pPr>
    </w:p>
    <w:p w:rsidR="005823FB" w:rsidRDefault="005823FB">
      <w:pPr>
        <w:rPr>
          <w:rFonts w:ascii="Times New Roman" w:hAnsi="Times New Roman" w:cs="Times New Roman"/>
          <w:bCs/>
        </w:rPr>
      </w:pPr>
    </w:p>
    <w:p w:rsidR="005823FB" w:rsidRDefault="005823FB">
      <w:pPr>
        <w:rPr>
          <w:rFonts w:ascii="Times New Roman" w:hAnsi="Times New Roman" w:cs="Times New Roman"/>
          <w:b/>
          <w:bCs/>
        </w:rPr>
      </w:pPr>
      <w:r>
        <w:rPr>
          <w:rFonts w:ascii="Benguiat Bk BT" w:hAnsi="Benguiat Bk BT" w:cs="Benguiat Bk BT"/>
          <w:b/>
          <w:bCs/>
          <w:i/>
          <w:sz w:val="28"/>
          <w:szCs w:val="28"/>
        </w:rPr>
        <w:t>ЧАСТЬ</w:t>
      </w:r>
      <w:r w:rsidR="007D3904">
        <w:rPr>
          <w:rFonts w:asciiTheme="minorHAnsi" w:hAnsiTheme="minorHAnsi" w:cs="Benguiat Bk BT"/>
          <w:b/>
          <w:bCs/>
          <w:i/>
          <w:sz w:val="28"/>
          <w:szCs w:val="28"/>
        </w:rPr>
        <w:t xml:space="preserve"> </w:t>
      </w:r>
      <w:r>
        <w:rPr>
          <w:rFonts w:ascii="Benguiat Bk BT" w:hAnsi="Benguiat Bk BT" w:cs="Benguiat Bk BT"/>
          <w:b/>
          <w:bCs/>
          <w:i/>
          <w:sz w:val="28"/>
          <w:szCs w:val="28"/>
        </w:rPr>
        <w:t>I</w:t>
      </w:r>
      <w:r w:rsidR="00D9564B">
        <w:rPr>
          <w:rFonts w:ascii="Times New Roman" w:hAnsi="Times New Roman" w:cs="Times New Roman"/>
          <w:b/>
          <w:bCs/>
        </w:rPr>
        <w:t xml:space="preserve"> -  ПРИРОДА ИЗДАТЕЛЬСКОГО</w:t>
      </w:r>
      <w:r>
        <w:rPr>
          <w:rFonts w:ascii="Times New Roman" w:hAnsi="Times New Roman" w:cs="Times New Roman"/>
          <w:b/>
          <w:bCs/>
        </w:rPr>
        <w:t xml:space="preserve"> СЛУЖЕНИЯ</w:t>
      </w:r>
    </w:p>
    <w:p w:rsidR="005823FB" w:rsidRDefault="005823FB">
      <w:pPr>
        <w:rPr>
          <w:rFonts w:ascii="Times New Roman" w:hAnsi="Times New Roman" w:cs="Times New Roman"/>
          <w:b/>
          <w:bCs/>
        </w:rPr>
      </w:pPr>
    </w:p>
    <w:p w:rsidR="005823FB" w:rsidRDefault="005823FB">
      <w:pPr>
        <w:rPr>
          <w:rFonts w:ascii="Times New Roman" w:hAnsi="Times New Roman" w:cs="Times New Roman"/>
          <w:bCs/>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РАБОТА</w:t>
      </w:r>
      <w:r w:rsidR="002C5968">
        <w:rPr>
          <w:rFonts w:ascii="Times New Roman" w:hAnsi="Times New Roman" w:cs="Times New Roman"/>
          <w:i/>
          <w:sz w:val="22"/>
          <w:szCs w:val="22"/>
          <w:u w:val="single"/>
        </w:rPr>
        <w:t xml:space="preserve"> ПЕРВОСТЕПЕННОЙ ВАЖНОСТИ</w:t>
      </w:r>
    </w:p>
    <w:p w:rsidR="005823FB" w:rsidRDefault="005823FB">
      <w:pPr>
        <w:jc w:val="both"/>
        <w:rPr>
          <w:rFonts w:ascii="Times New Roman" w:hAnsi="Times New Roman" w:cs="Times New Roman"/>
        </w:rPr>
      </w:pPr>
    </w:p>
    <w:p w:rsidR="005823FB" w:rsidRPr="00D9564B" w:rsidRDefault="005823FB">
      <w:pPr>
        <w:rPr>
          <w:rFonts w:ascii="Times New Roman" w:hAnsi="Times New Roman" w:cs="Times New Roman"/>
          <w:b/>
        </w:rPr>
      </w:pPr>
      <w:r w:rsidRPr="00D9564B">
        <w:rPr>
          <w:rFonts w:ascii="Times New Roman" w:hAnsi="Times New Roman" w:cs="Times New Roman"/>
          <w:b/>
          <w:i/>
        </w:rPr>
        <w:t>“Работа литературных евангелистов, если ее правильно исполнять, является миссионерской работой наивысшего порядка – это наиболее действенный и успешный способ познакомить людей с важными истинами для нашего времени”</w:t>
      </w:r>
      <w:r w:rsidRPr="00D9564B">
        <w:rPr>
          <w:rFonts w:ascii="Times New Roman" w:hAnsi="Times New Roman" w:cs="Times New Roman"/>
          <w:b/>
        </w:rPr>
        <w:t xml:space="preserve"> (</w:t>
      </w:r>
      <w:r w:rsidR="000074B4">
        <w:rPr>
          <w:rFonts w:ascii="Times New Roman" w:hAnsi="Times New Roman" w:cs="Times New Roman"/>
          <w:b/>
          <w:i/>
        </w:rPr>
        <w:t>ВН</w:t>
      </w:r>
      <w:r w:rsidRPr="00D9564B">
        <w:rPr>
          <w:rFonts w:ascii="Times New Roman" w:hAnsi="Times New Roman" w:cs="Times New Roman"/>
          <w:b/>
        </w:rPr>
        <w:t>, с. 6).</w:t>
      </w:r>
    </w:p>
    <w:p w:rsidR="005823FB" w:rsidRPr="00D9564B" w:rsidRDefault="005823FB">
      <w:pPr>
        <w:rPr>
          <w:rFonts w:ascii="Times New Roman" w:hAnsi="Times New Roman" w:cs="Times New Roman"/>
          <w:b/>
        </w:rPr>
      </w:pPr>
    </w:p>
    <w:p w:rsidR="005823FB" w:rsidRDefault="005823FB">
      <w:pPr>
        <w:pStyle w:val="Level1"/>
        <w:numPr>
          <w:ilvl w:val="0"/>
          <w:numId w:val="26"/>
        </w:numPr>
        <w:tabs>
          <w:tab w:val="left" w:pos="-1440"/>
          <w:tab w:val="left" w:pos="0"/>
          <w:tab w:val="left" w:pos="360"/>
        </w:tabs>
        <w:ind w:right="9" w:hanging="1440"/>
        <w:jc w:val="both"/>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iCs/>
          <w:u w:val="single"/>
        </w:rPr>
        <w:t>Важные причины</w:t>
      </w:r>
    </w:p>
    <w:p w:rsidR="005823FB" w:rsidRDefault="005823FB">
      <w:pPr>
        <w:pStyle w:val="Level1"/>
        <w:tabs>
          <w:tab w:val="clear" w:pos="720"/>
          <w:tab w:val="left" w:pos="-1440"/>
          <w:tab w:val="left" w:pos="0"/>
        </w:tabs>
        <w:ind w:right="9"/>
        <w:jc w:val="both"/>
        <w:rPr>
          <w:rFonts w:ascii="Times New Roman" w:hAnsi="Times New Roman" w:cs="Times New Roman"/>
        </w:rPr>
      </w:pPr>
    </w:p>
    <w:p w:rsidR="005823FB" w:rsidRDefault="005823FB">
      <w:pPr>
        <w:ind w:left="360" w:right="9"/>
        <w:jc w:val="both"/>
        <w:rPr>
          <w:rFonts w:ascii="Times New Roman" w:hAnsi="Times New Roman" w:cs="Times New Roman"/>
        </w:rPr>
      </w:pPr>
      <w:r>
        <w:rPr>
          <w:rFonts w:ascii="Times New Roman" w:hAnsi="Times New Roman" w:cs="Times New Roman"/>
        </w:rPr>
        <w:t>Значение д</w:t>
      </w:r>
      <w:r w:rsidR="00D9564B">
        <w:rPr>
          <w:rFonts w:ascii="Times New Roman" w:hAnsi="Times New Roman" w:cs="Times New Roman"/>
        </w:rPr>
        <w:t xml:space="preserve">ругих направлений в миссионерском служении не </w:t>
      </w:r>
      <w:r w:rsidR="009C1868">
        <w:rPr>
          <w:rFonts w:ascii="Times New Roman" w:hAnsi="Times New Roman" w:cs="Times New Roman"/>
        </w:rPr>
        <w:t>умаляется</w:t>
      </w:r>
      <w:r>
        <w:rPr>
          <w:rFonts w:ascii="Times New Roman" w:hAnsi="Times New Roman" w:cs="Times New Roman"/>
        </w:rPr>
        <w:t>, но литературное служение – миссионерская работа «</w:t>
      </w:r>
      <w:r w:rsidR="00D9564B">
        <w:rPr>
          <w:rFonts w:ascii="Times New Roman" w:hAnsi="Times New Roman" w:cs="Times New Roman"/>
        </w:rPr>
        <w:t>на</w:t>
      </w:r>
      <w:r w:rsidR="009C1868">
        <w:rPr>
          <w:rFonts w:ascii="Times New Roman" w:hAnsi="Times New Roman" w:cs="Times New Roman"/>
        </w:rPr>
        <w:t>и</w:t>
      </w:r>
      <w:r>
        <w:rPr>
          <w:rFonts w:ascii="Times New Roman" w:hAnsi="Times New Roman" w:cs="Times New Roman"/>
        </w:rPr>
        <w:t xml:space="preserve">высшего порядка» по двум важным причинам: </w:t>
      </w:r>
    </w:p>
    <w:p w:rsidR="005823FB" w:rsidRDefault="005823FB">
      <w:pPr>
        <w:ind w:right="9"/>
        <w:jc w:val="both"/>
        <w:rPr>
          <w:rFonts w:ascii="Times New Roman" w:hAnsi="Times New Roman" w:cs="Times New Roman"/>
        </w:rPr>
      </w:pPr>
    </w:p>
    <w:p w:rsidR="005823FB" w:rsidRDefault="00C75566">
      <w:pPr>
        <w:numPr>
          <w:ilvl w:val="0"/>
          <w:numId w:val="14"/>
        </w:numPr>
        <w:tabs>
          <w:tab w:val="left" w:pos="-1440"/>
          <w:tab w:val="left" w:pos="720"/>
        </w:tabs>
        <w:ind w:left="720" w:right="9"/>
        <w:jc w:val="both"/>
        <w:rPr>
          <w:rFonts w:ascii="Times New Roman" w:hAnsi="Times New Roman" w:cs="Times New Roman"/>
        </w:rPr>
      </w:pPr>
      <w:r>
        <w:rPr>
          <w:rFonts w:ascii="Times New Roman" w:hAnsi="Times New Roman" w:cs="Times New Roman"/>
          <w:i/>
        </w:rPr>
        <w:t>Подход к служению</w:t>
      </w:r>
      <w:r w:rsidR="00641DFE">
        <w:rPr>
          <w:rFonts w:ascii="Times New Roman" w:hAnsi="Times New Roman" w:cs="Times New Roman"/>
          <w:i/>
        </w:rPr>
        <w:t xml:space="preserve">. </w:t>
      </w:r>
      <w:r>
        <w:rPr>
          <w:rFonts w:ascii="Times New Roman" w:hAnsi="Times New Roman" w:cs="Times New Roman"/>
        </w:rPr>
        <w:t>С</w:t>
      </w:r>
      <w:r w:rsidR="005823FB">
        <w:rPr>
          <w:rFonts w:ascii="Times New Roman" w:hAnsi="Times New Roman" w:cs="Times New Roman"/>
        </w:rPr>
        <w:t>лужени</w:t>
      </w:r>
      <w:r>
        <w:rPr>
          <w:rFonts w:ascii="Times New Roman" w:hAnsi="Times New Roman" w:cs="Times New Roman"/>
        </w:rPr>
        <w:t>е</w:t>
      </w:r>
      <w:r w:rsidR="005823FB">
        <w:rPr>
          <w:rFonts w:ascii="Times New Roman" w:hAnsi="Times New Roman" w:cs="Times New Roman"/>
        </w:rPr>
        <w:t>, совершаемо</w:t>
      </w:r>
      <w:r>
        <w:rPr>
          <w:rFonts w:ascii="Times New Roman" w:hAnsi="Times New Roman" w:cs="Times New Roman"/>
        </w:rPr>
        <w:t>е</w:t>
      </w:r>
      <w:r w:rsidR="005823FB">
        <w:rPr>
          <w:rFonts w:ascii="Times New Roman" w:hAnsi="Times New Roman" w:cs="Times New Roman"/>
        </w:rPr>
        <w:t xml:space="preserve"> для Бога литературными евангелистами, основан</w:t>
      </w:r>
      <w:r>
        <w:rPr>
          <w:rFonts w:ascii="Times New Roman" w:hAnsi="Times New Roman" w:cs="Times New Roman"/>
        </w:rPr>
        <w:t>о</w:t>
      </w:r>
      <w:r w:rsidR="00641DFE">
        <w:rPr>
          <w:rFonts w:ascii="Times New Roman" w:hAnsi="Times New Roman" w:cs="Times New Roman"/>
        </w:rPr>
        <w:t xml:space="preserve"> </w:t>
      </w:r>
      <w:r w:rsidR="005823FB">
        <w:rPr>
          <w:rFonts w:ascii="Times New Roman" w:hAnsi="Times New Roman" w:cs="Times New Roman"/>
        </w:rPr>
        <w:t>на:</w:t>
      </w:r>
    </w:p>
    <w:p w:rsidR="005823FB" w:rsidRDefault="005823FB">
      <w:pPr>
        <w:tabs>
          <w:tab w:val="left" w:pos="-1440"/>
        </w:tabs>
        <w:ind w:left="360" w:right="9"/>
        <w:jc w:val="both"/>
        <w:rPr>
          <w:rFonts w:ascii="Times New Roman" w:hAnsi="Times New Roman" w:cs="Times New Roman"/>
        </w:rPr>
      </w:pPr>
    </w:p>
    <w:p w:rsidR="005823FB" w:rsidRDefault="00D9564B">
      <w:pPr>
        <w:tabs>
          <w:tab w:val="left" w:pos="-1440"/>
          <w:tab w:val="left" w:pos="1080"/>
        </w:tabs>
        <w:ind w:right="9" w:firstLine="720"/>
        <w:jc w:val="both"/>
        <w:rPr>
          <w:rFonts w:ascii="Times New Roman" w:hAnsi="Times New Roman" w:cs="Times New Roman"/>
        </w:rPr>
      </w:pPr>
      <w:r>
        <w:rPr>
          <w:rFonts w:ascii="Times New Roman" w:hAnsi="Times New Roman" w:cs="Times New Roman"/>
        </w:rPr>
        <w:t>1.</w:t>
      </w:r>
      <w:r w:rsidR="005823FB">
        <w:rPr>
          <w:rFonts w:ascii="Times New Roman" w:hAnsi="Times New Roman" w:cs="Times New Roman"/>
        </w:rPr>
        <w:tab/>
        <w:t>Самопожертвовании</w:t>
      </w:r>
    </w:p>
    <w:p w:rsidR="005823FB" w:rsidRDefault="00D9564B">
      <w:pPr>
        <w:tabs>
          <w:tab w:val="left" w:pos="1080"/>
        </w:tabs>
        <w:ind w:right="9" w:firstLine="720"/>
        <w:jc w:val="both"/>
        <w:rPr>
          <w:rFonts w:ascii="Times New Roman" w:hAnsi="Times New Roman" w:cs="Times New Roman"/>
        </w:rPr>
      </w:pPr>
      <w:r>
        <w:rPr>
          <w:rFonts w:ascii="Times New Roman" w:hAnsi="Times New Roman" w:cs="Times New Roman"/>
        </w:rPr>
        <w:t>2.</w:t>
      </w:r>
      <w:r w:rsidR="005823FB">
        <w:rPr>
          <w:rFonts w:ascii="Times New Roman" w:hAnsi="Times New Roman" w:cs="Times New Roman"/>
        </w:rPr>
        <w:tab/>
        <w:t>Самоотречении</w:t>
      </w:r>
    </w:p>
    <w:p w:rsidR="005823FB" w:rsidRDefault="005823FB">
      <w:pPr>
        <w:tabs>
          <w:tab w:val="left" w:pos="1080"/>
        </w:tabs>
        <w:ind w:right="9"/>
        <w:jc w:val="both"/>
        <w:rPr>
          <w:rFonts w:ascii="Times New Roman" w:hAnsi="Times New Roman" w:cs="Times New Roman"/>
        </w:rPr>
      </w:pPr>
    </w:p>
    <w:p w:rsidR="005823FB" w:rsidRDefault="00D9564B">
      <w:pPr>
        <w:tabs>
          <w:tab w:val="left" w:pos="1080"/>
        </w:tabs>
        <w:ind w:right="9"/>
        <w:jc w:val="both"/>
        <w:rPr>
          <w:rFonts w:ascii="Times New Roman" w:hAnsi="Times New Roman" w:cs="Times New Roman"/>
        </w:rPr>
      </w:pPr>
      <w:r>
        <w:rPr>
          <w:rFonts w:ascii="Times New Roman" w:hAnsi="Times New Roman" w:cs="Times New Roman"/>
        </w:rPr>
        <w:t xml:space="preserve">      б</w:t>
      </w:r>
      <w:r w:rsidR="005823FB">
        <w:rPr>
          <w:rFonts w:ascii="Times New Roman" w:hAnsi="Times New Roman" w:cs="Times New Roman"/>
        </w:rPr>
        <w:t xml:space="preserve">. </w:t>
      </w:r>
      <w:r w:rsidR="005823FB">
        <w:rPr>
          <w:rFonts w:ascii="Times New Roman" w:hAnsi="Times New Roman" w:cs="Times New Roman"/>
          <w:i/>
        </w:rPr>
        <w:t xml:space="preserve">Число людей, с </w:t>
      </w:r>
      <w:r w:rsidR="00C75566">
        <w:rPr>
          <w:rFonts w:ascii="Times New Roman" w:hAnsi="Times New Roman" w:cs="Times New Roman"/>
          <w:i/>
        </w:rPr>
        <w:t>которыми</w:t>
      </w:r>
      <w:r w:rsidR="005823FB">
        <w:rPr>
          <w:rFonts w:ascii="Times New Roman" w:hAnsi="Times New Roman" w:cs="Times New Roman"/>
          <w:i/>
        </w:rPr>
        <w:t xml:space="preserve"> устан</w:t>
      </w:r>
      <w:r w:rsidR="00C75566">
        <w:rPr>
          <w:rFonts w:ascii="Times New Roman" w:hAnsi="Times New Roman" w:cs="Times New Roman"/>
          <w:i/>
        </w:rPr>
        <w:t>авливается</w:t>
      </w:r>
      <w:r w:rsidR="005823FB">
        <w:rPr>
          <w:rFonts w:ascii="Times New Roman" w:hAnsi="Times New Roman" w:cs="Times New Roman"/>
          <w:i/>
        </w:rPr>
        <w:t xml:space="preserve"> контакт</w:t>
      </w:r>
      <w:r>
        <w:rPr>
          <w:rFonts w:ascii="Times New Roman" w:hAnsi="Times New Roman" w:cs="Times New Roman"/>
        </w:rPr>
        <w:t>. – Р</w:t>
      </w:r>
      <w:r w:rsidR="005823FB">
        <w:rPr>
          <w:rFonts w:ascii="Times New Roman" w:hAnsi="Times New Roman" w:cs="Times New Roman"/>
        </w:rPr>
        <w:t>абота по распространению вести, если ее совершать основательно, может достигнуть больше</w:t>
      </w:r>
      <w:r>
        <w:rPr>
          <w:rFonts w:ascii="Times New Roman" w:hAnsi="Times New Roman" w:cs="Times New Roman"/>
        </w:rPr>
        <w:t xml:space="preserve">го числа </w:t>
      </w:r>
      <w:r w:rsidR="005823FB">
        <w:rPr>
          <w:rFonts w:ascii="Times New Roman" w:hAnsi="Times New Roman" w:cs="Times New Roman"/>
        </w:rPr>
        <w:t xml:space="preserve"> людей, чем любое другое направление работы в церкви. Например, если литературный евангелист посещает ежедневно 10 домов, в которых в среднем живут по 5 человек, то он может охватить своим служением </w:t>
      </w:r>
    </w:p>
    <w:p w:rsidR="005823FB" w:rsidRDefault="005823FB">
      <w:pPr>
        <w:rPr>
          <w:rFonts w:ascii="Times New Roman" w:hAnsi="Times New Roman" w:cs="Times New Roman"/>
        </w:rPr>
      </w:pPr>
    </w:p>
    <w:p w:rsidR="005823FB" w:rsidRDefault="005823FB">
      <w:pPr>
        <w:rPr>
          <w:rFonts w:ascii="Times New Roman" w:hAnsi="Times New Roman" w:cs="Times New Roman"/>
        </w:rPr>
      </w:pPr>
      <w:r>
        <w:rPr>
          <w:rFonts w:ascii="Times New Roman" w:hAnsi="Times New Roman" w:cs="Times New Roman"/>
        </w:rPr>
        <w:t>50 человек в день</w:t>
      </w:r>
    </w:p>
    <w:p w:rsidR="005823FB" w:rsidRDefault="005823FB">
      <w:pPr>
        <w:rPr>
          <w:rFonts w:ascii="Times New Roman" w:hAnsi="Times New Roman" w:cs="Times New Roman"/>
        </w:rPr>
      </w:pPr>
      <w:r>
        <w:rPr>
          <w:rFonts w:ascii="Times New Roman" w:hAnsi="Times New Roman" w:cs="Times New Roman"/>
        </w:rPr>
        <w:t>1 000 человек в месяц</w:t>
      </w:r>
    </w:p>
    <w:p w:rsidR="005823FB" w:rsidRDefault="005823FB">
      <w:pPr>
        <w:rPr>
          <w:rFonts w:ascii="Times New Roman" w:hAnsi="Times New Roman" w:cs="Times New Roman"/>
        </w:rPr>
      </w:pPr>
      <w:r>
        <w:rPr>
          <w:rFonts w:ascii="Times New Roman" w:hAnsi="Times New Roman" w:cs="Times New Roman"/>
        </w:rPr>
        <w:t xml:space="preserve">12 000 человек в год </w:t>
      </w:r>
    </w:p>
    <w:p w:rsidR="005823FB" w:rsidRDefault="005823FB">
      <w:pPr>
        <w:tabs>
          <w:tab w:val="left" w:pos="1440"/>
        </w:tabs>
        <w:ind w:right="9" w:firstLine="1260"/>
        <w:jc w:val="both"/>
        <w:rPr>
          <w:rFonts w:ascii="Times New Roman" w:hAnsi="Times New Roman" w:cs="Times New Roman"/>
        </w:rPr>
      </w:pPr>
    </w:p>
    <w:p w:rsidR="005823FB" w:rsidRDefault="005823FB">
      <w:pPr>
        <w:pStyle w:val="Level1"/>
        <w:numPr>
          <w:ilvl w:val="0"/>
          <w:numId w:val="26"/>
        </w:numPr>
        <w:tabs>
          <w:tab w:val="left" w:pos="-1440"/>
          <w:tab w:val="left" w:pos="0"/>
          <w:tab w:val="left" w:pos="360"/>
        </w:tabs>
        <w:ind w:hanging="1440"/>
        <w:jc w:val="both"/>
        <w:rPr>
          <w:rFonts w:ascii="Times New Roman" w:hAnsi="Times New Roman" w:cs="Times New Roman"/>
        </w:rPr>
      </w:pPr>
      <w:r>
        <w:rPr>
          <w:rFonts w:ascii="Times New Roman" w:hAnsi="Times New Roman" w:cs="Times New Roman"/>
          <w:b/>
          <w:bCs/>
        </w:rPr>
        <w:t xml:space="preserve">2. </w:t>
      </w:r>
      <w:r w:rsidR="00C75566">
        <w:rPr>
          <w:rFonts w:ascii="Times New Roman" w:hAnsi="Times New Roman" w:cs="Times New Roman"/>
          <w:b/>
          <w:bCs/>
        </w:rPr>
        <w:t>Еще один</w:t>
      </w:r>
      <w:r>
        <w:rPr>
          <w:rFonts w:ascii="Times New Roman" w:hAnsi="Times New Roman" w:cs="Times New Roman"/>
          <w:iCs/>
          <w:u w:val="single"/>
        </w:rPr>
        <w:t xml:space="preserve"> совет Духа Пророчества</w:t>
      </w:r>
    </w:p>
    <w:p w:rsidR="005823FB" w:rsidRDefault="005823FB">
      <w:pPr>
        <w:jc w:val="both"/>
        <w:rPr>
          <w:rFonts w:ascii="Times New Roman" w:hAnsi="Times New Roman" w:cs="Times New Roman"/>
        </w:rPr>
      </w:pPr>
    </w:p>
    <w:p w:rsidR="005823FB" w:rsidRDefault="00C75566">
      <w:pPr>
        <w:numPr>
          <w:ilvl w:val="0"/>
          <w:numId w:val="18"/>
        </w:numPr>
        <w:tabs>
          <w:tab w:val="left" w:pos="-1440"/>
          <w:tab w:val="left" w:pos="720"/>
        </w:tabs>
        <w:ind w:left="720"/>
        <w:jc w:val="both"/>
        <w:rPr>
          <w:rFonts w:ascii="Times New Roman" w:hAnsi="Times New Roman" w:cs="Times New Roman"/>
        </w:rPr>
      </w:pPr>
      <w:r>
        <w:rPr>
          <w:rFonts w:ascii="Times New Roman" w:hAnsi="Times New Roman" w:cs="Times New Roman"/>
        </w:rPr>
        <w:t>Работа, н</w:t>
      </w:r>
      <w:r w:rsidR="005823FB">
        <w:rPr>
          <w:rFonts w:ascii="Times New Roman" w:hAnsi="Times New Roman" w:cs="Times New Roman"/>
        </w:rPr>
        <w:t>азначен</w:t>
      </w:r>
      <w:r w:rsidR="00641DFE">
        <w:rPr>
          <w:rFonts w:ascii="Times New Roman" w:hAnsi="Times New Roman" w:cs="Times New Roman"/>
        </w:rPr>
        <w:t>ная</w:t>
      </w:r>
      <w:r w:rsidR="005823FB">
        <w:rPr>
          <w:rFonts w:ascii="Times New Roman" w:hAnsi="Times New Roman" w:cs="Times New Roman"/>
        </w:rPr>
        <w:t xml:space="preserve"> Богом. – </w:t>
      </w:r>
      <w:r w:rsidR="005823FB">
        <w:rPr>
          <w:rFonts w:ascii="Times New Roman" w:hAnsi="Times New Roman" w:cs="Times New Roman"/>
          <w:i/>
        </w:rPr>
        <w:t>“Богом назначено, чтобы работа литературных евангелистов стала средством, позволяющим знакомить людей с тем светом, который несут наши книги…”</w:t>
      </w:r>
      <w:r w:rsidR="005823FB">
        <w:rPr>
          <w:rFonts w:ascii="Times New Roman" w:hAnsi="Times New Roman" w:cs="Times New Roman"/>
        </w:rPr>
        <w:t xml:space="preserve"> (</w:t>
      </w:r>
      <w:r w:rsidR="00FD723B">
        <w:rPr>
          <w:rFonts w:ascii="Times New Roman" w:hAnsi="Times New Roman" w:cs="Times New Roman"/>
          <w:i/>
        </w:rPr>
        <w:t>ВН</w:t>
      </w:r>
      <w:r w:rsidR="005823FB">
        <w:rPr>
          <w:rFonts w:ascii="Times New Roman" w:hAnsi="Times New Roman" w:cs="Times New Roman"/>
        </w:rPr>
        <w:t>, с. 6).</w:t>
      </w:r>
    </w:p>
    <w:p w:rsidR="005823FB" w:rsidRDefault="005823FB">
      <w:pPr>
        <w:tabs>
          <w:tab w:val="left" w:pos="-1440"/>
        </w:tabs>
        <w:jc w:val="both"/>
        <w:rPr>
          <w:rFonts w:ascii="Times New Roman" w:hAnsi="Times New Roman" w:cs="Times New Roman"/>
        </w:rPr>
      </w:pPr>
    </w:p>
    <w:p w:rsidR="005823FB" w:rsidRDefault="000074B4" w:rsidP="000074B4">
      <w:pPr>
        <w:tabs>
          <w:tab w:val="left" w:pos="-1440"/>
          <w:tab w:val="left" w:pos="720"/>
        </w:tabs>
        <w:jc w:val="both"/>
        <w:rPr>
          <w:rFonts w:ascii="Times New Roman" w:hAnsi="Times New Roman" w:cs="Times New Roman"/>
          <w:b/>
          <w:bCs/>
        </w:rPr>
      </w:pPr>
      <w:r>
        <w:rPr>
          <w:rFonts w:ascii="Times New Roman" w:hAnsi="Times New Roman" w:cs="Times New Roman"/>
        </w:rPr>
        <w:t xml:space="preserve">     б.  </w:t>
      </w:r>
      <w:r w:rsidR="005823FB">
        <w:rPr>
          <w:rFonts w:ascii="Times New Roman" w:hAnsi="Times New Roman" w:cs="Times New Roman"/>
        </w:rPr>
        <w:t xml:space="preserve">Самая важная работа. – </w:t>
      </w:r>
      <w:r w:rsidR="005823FB">
        <w:rPr>
          <w:rFonts w:ascii="Times New Roman" w:hAnsi="Times New Roman" w:cs="Times New Roman"/>
          <w:i/>
        </w:rPr>
        <w:t>“Если было бы возможно назвать одну работу важнее другой, то самой главной была  бы та, которая позволяет нашим публикациям достигать людей, побуждая их исследовать Пис</w:t>
      </w:r>
      <w:r>
        <w:rPr>
          <w:rFonts w:ascii="Times New Roman" w:hAnsi="Times New Roman" w:cs="Times New Roman"/>
          <w:i/>
        </w:rPr>
        <w:t>ание ”  (ВН</w:t>
      </w:r>
      <w:r w:rsidR="005823FB">
        <w:rPr>
          <w:rFonts w:ascii="Times New Roman" w:hAnsi="Times New Roman" w:cs="Times New Roman"/>
          <w:i/>
        </w:rPr>
        <w:t>, с</w:t>
      </w:r>
      <w:r w:rsidR="005823FB">
        <w:rPr>
          <w:rFonts w:ascii="Times New Roman" w:hAnsi="Times New Roman" w:cs="Times New Roman"/>
        </w:rPr>
        <w:t>. 7).</w:t>
      </w:r>
    </w:p>
    <w:p w:rsidR="005823FB" w:rsidRDefault="005823FB">
      <w:pPr>
        <w:rPr>
          <w:rFonts w:ascii="Times New Roman" w:hAnsi="Times New Roman" w:cs="Times New Roman"/>
          <w:b/>
          <w:bCs/>
        </w:rPr>
      </w:pPr>
    </w:p>
    <w:p w:rsidR="005823FB" w:rsidRDefault="005823FB">
      <w:pPr>
        <w:rPr>
          <w:rFonts w:ascii="Times New Roman" w:hAnsi="Times New Roman" w:cs="Times New Roman"/>
          <w:b/>
          <w:bCs/>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bCs/>
          <w:i/>
          <w:sz w:val="22"/>
          <w:szCs w:val="22"/>
          <w:u w:val="single"/>
        </w:rPr>
        <w:t xml:space="preserve">ЛУЧШЕЕ </w:t>
      </w:r>
      <w:r w:rsidR="00002D6C">
        <w:rPr>
          <w:rFonts w:ascii="Times New Roman" w:hAnsi="Times New Roman" w:cs="Times New Roman"/>
          <w:bCs/>
          <w:i/>
          <w:sz w:val="22"/>
          <w:szCs w:val="22"/>
          <w:u w:val="single"/>
        </w:rPr>
        <w:t>ОБРАЗОВАНИЕ</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i/>
        </w:rPr>
        <w:t xml:space="preserve">“Самое лучшее обучение молодой человек получает тогда, когда он, взявшись за работу литературного евангелиста, посещает дома. Занимаясь </w:t>
      </w:r>
      <w:r>
        <w:rPr>
          <w:rFonts w:ascii="Times New Roman" w:hAnsi="Times New Roman" w:cs="Times New Roman"/>
          <w:i/>
        </w:rPr>
        <w:lastRenderedPageBreak/>
        <w:t>этой работой, он найдет возможность говорить слова жизни” (</w:t>
      </w:r>
      <w:r w:rsidR="00FD723B">
        <w:rPr>
          <w:rFonts w:ascii="Times New Roman" w:hAnsi="Times New Roman" w:cs="Times New Roman"/>
          <w:i/>
        </w:rPr>
        <w:t>ВН</w:t>
      </w:r>
      <w:r>
        <w:rPr>
          <w:rFonts w:ascii="Times New Roman" w:hAnsi="Times New Roman" w:cs="Times New Roman"/>
        </w:rPr>
        <w:t>, с. 32).</w:t>
      </w:r>
    </w:p>
    <w:p w:rsidR="005823FB" w:rsidRDefault="005823FB">
      <w:pPr>
        <w:tabs>
          <w:tab w:val="left" w:pos="-1440"/>
          <w:tab w:val="left" w:pos="90"/>
          <w:tab w:val="left" w:pos="1440"/>
        </w:tabs>
        <w:ind w:left="90" w:hanging="90"/>
        <w:jc w:val="both"/>
        <w:rPr>
          <w:rFonts w:ascii="Times New Roman" w:hAnsi="Times New Roman" w:cs="Times New Roman"/>
        </w:rPr>
      </w:pPr>
    </w:p>
    <w:p w:rsidR="005823FB" w:rsidRDefault="00867B51">
      <w:pPr>
        <w:tabs>
          <w:tab w:val="left" w:pos="-1440"/>
          <w:tab w:val="left" w:pos="0"/>
          <w:tab w:val="left" w:pos="1440"/>
        </w:tabs>
        <w:jc w:val="both"/>
        <w:rPr>
          <w:rFonts w:ascii="Times New Roman" w:hAnsi="Times New Roman" w:cs="Times New Roman"/>
        </w:rPr>
      </w:pPr>
      <w:r>
        <w:rPr>
          <w:rFonts w:ascii="Times New Roman" w:hAnsi="Times New Roman" w:cs="Times New Roman"/>
        </w:rPr>
        <w:t>Литературное благовестие</w:t>
      </w:r>
      <w:r w:rsidR="005823FB">
        <w:rPr>
          <w:rFonts w:ascii="Times New Roman" w:hAnsi="Times New Roman" w:cs="Times New Roman"/>
        </w:rPr>
        <w:t xml:space="preserve"> само по себе является процессом обучения</w:t>
      </w:r>
      <w:r w:rsidR="00C75566">
        <w:rPr>
          <w:rFonts w:ascii="Times New Roman" w:hAnsi="Times New Roman" w:cs="Times New Roman"/>
        </w:rPr>
        <w:t xml:space="preserve"> и</w:t>
      </w:r>
      <w:r w:rsidR="005823FB">
        <w:rPr>
          <w:rFonts w:ascii="Times New Roman" w:hAnsi="Times New Roman" w:cs="Times New Roman"/>
        </w:rPr>
        <w:t xml:space="preserve"> наилучшим обучением по двум причинам:</w:t>
      </w:r>
    </w:p>
    <w:p w:rsidR="005823FB" w:rsidRDefault="005823FB">
      <w:pPr>
        <w:tabs>
          <w:tab w:val="left" w:pos="-1440"/>
          <w:tab w:val="left" w:pos="1440"/>
          <w:tab w:val="left" w:pos="1800"/>
        </w:tabs>
        <w:ind w:left="1800" w:hanging="1800"/>
        <w:jc w:val="both"/>
        <w:rPr>
          <w:rFonts w:ascii="Times New Roman" w:hAnsi="Times New Roman" w:cs="Times New Roman"/>
        </w:rPr>
      </w:pPr>
    </w:p>
    <w:p w:rsidR="005823FB" w:rsidRDefault="00867B51">
      <w:pPr>
        <w:pStyle w:val="Level1"/>
        <w:numPr>
          <w:ilvl w:val="3"/>
          <w:numId w:val="4"/>
        </w:numPr>
        <w:tabs>
          <w:tab w:val="left" w:pos="-1440"/>
          <w:tab w:val="left" w:pos="360"/>
          <w:tab w:val="left" w:pos="450"/>
        </w:tabs>
        <w:ind w:hanging="720"/>
        <w:jc w:val="both"/>
        <w:rPr>
          <w:rFonts w:ascii="Times New Roman" w:hAnsi="Times New Roman" w:cs="Times New Roman"/>
        </w:rPr>
      </w:pPr>
      <w:r>
        <w:rPr>
          <w:rFonts w:ascii="Times New Roman" w:hAnsi="Times New Roman" w:cs="Times New Roman"/>
          <w:iCs/>
          <w:u w:val="single"/>
        </w:rPr>
        <w:t>Оно обеспечивает обучение для в</w:t>
      </w:r>
      <w:r w:rsidR="005823FB">
        <w:rPr>
          <w:rFonts w:ascii="Times New Roman" w:hAnsi="Times New Roman" w:cs="Times New Roman"/>
          <w:iCs/>
          <w:u w:val="single"/>
        </w:rPr>
        <w:t>ечности</w:t>
      </w:r>
    </w:p>
    <w:p w:rsidR="005823FB" w:rsidRDefault="005823FB">
      <w:pPr>
        <w:tabs>
          <w:tab w:val="left" w:pos="-1440"/>
          <w:tab w:val="left" w:pos="1440"/>
          <w:tab w:val="left" w:pos="1800"/>
        </w:tabs>
        <w:jc w:val="both"/>
        <w:rPr>
          <w:rFonts w:ascii="Times New Roman" w:hAnsi="Times New Roman" w:cs="Times New Roman"/>
        </w:rPr>
      </w:pPr>
    </w:p>
    <w:p w:rsidR="005823FB" w:rsidRDefault="005823FB">
      <w:pPr>
        <w:ind w:left="360"/>
        <w:jc w:val="both"/>
        <w:rPr>
          <w:rFonts w:ascii="Times New Roman" w:hAnsi="Times New Roman" w:cs="Times New Roman"/>
          <w:u w:val="single"/>
        </w:rPr>
      </w:pPr>
      <w:r>
        <w:rPr>
          <w:rFonts w:ascii="Times New Roman" w:hAnsi="Times New Roman" w:cs="Times New Roman"/>
        </w:rPr>
        <w:t>В работе распространения вести</w:t>
      </w:r>
      <w:r w:rsidR="00867B51">
        <w:rPr>
          <w:rFonts w:ascii="Times New Roman" w:hAnsi="Times New Roman" w:cs="Times New Roman"/>
        </w:rPr>
        <w:t>;</w:t>
      </w:r>
      <w:r>
        <w:rPr>
          <w:rFonts w:ascii="Times New Roman" w:hAnsi="Times New Roman" w:cs="Times New Roman"/>
          <w:i/>
        </w:rPr>
        <w:t>“</w:t>
      </w:r>
      <w:r w:rsidR="000074B4">
        <w:rPr>
          <w:rFonts w:ascii="Times New Roman" w:hAnsi="Times New Roman" w:cs="Times New Roman"/>
          <w:i/>
        </w:rPr>
        <w:t>Христос есть великий Учитель и И</w:t>
      </w:r>
      <w:r>
        <w:rPr>
          <w:rFonts w:ascii="Times New Roman" w:hAnsi="Times New Roman" w:cs="Times New Roman"/>
          <w:i/>
        </w:rPr>
        <w:t>сточник всякой истинной мудрости” (</w:t>
      </w:r>
      <w:r w:rsidR="000074B4">
        <w:rPr>
          <w:rFonts w:ascii="Times New Roman" w:hAnsi="Times New Roman" w:cs="Times New Roman"/>
          <w:i/>
        </w:rPr>
        <w:t>ВН</w:t>
      </w:r>
      <w:r>
        <w:rPr>
          <w:rFonts w:ascii="Times New Roman" w:hAnsi="Times New Roman" w:cs="Times New Roman"/>
        </w:rPr>
        <w:t>, с. 32).  Служение</w:t>
      </w:r>
      <w:r w:rsidR="00867B51">
        <w:rPr>
          <w:rFonts w:ascii="Times New Roman" w:hAnsi="Times New Roman" w:cs="Times New Roman"/>
        </w:rPr>
        <w:t>, обращающее внимание  грешников на Христа и открывающее для них путь</w:t>
      </w:r>
      <w:r>
        <w:rPr>
          <w:rFonts w:ascii="Times New Roman" w:hAnsi="Times New Roman" w:cs="Times New Roman"/>
        </w:rPr>
        <w:t xml:space="preserve"> к спасению</w:t>
      </w:r>
      <w:r w:rsidR="00867B51">
        <w:rPr>
          <w:rFonts w:ascii="Times New Roman" w:hAnsi="Times New Roman" w:cs="Times New Roman"/>
        </w:rPr>
        <w:t>, – это работа, которая помогает человечеству подготовиться</w:t>
      </w:r>
      <w:r>
        <w:rPr>
          <w:rFonts w:ascii="Times New Roman" w:hAnsi="Times New Roman" w:cs="Times New Roman"/>
        </w:rPr>
        <w:t xml:space="preserve"> к вечности.</w:t>
      </w:r>
    </w:p>
    <w:p w:rsidR="005823FB" w:rsidRDefault="005823FB">
      <w:pPr>
        <w:pStyle w:val="Level1"/>
        <w:tabs>
          <w:tab w:val="clear" w:pos="720"/>
          <w:tab w:val="left" w:pos="-1440"/>
          <w:tab w:val="left" w:pos="450"/>
        </w:tabs>
        <w:ind w:left="0" w:firstLine="0"/>
        <w:jc w:val="both"/>
        <w:rPr>
          <w:rFonts w:ascii="Times New Roman" w:hAnsi="Times New Roman" w:cs="Times New Roman"/>
          <w:u w:val="single"/>
        </w:rPr>
      </w:pPr>
    </w:p>
    <w:p w:rsidR="005823FB" w:rsidRDefault="00867B51">
      <w:pPr>
        <w:pStyle w:val="Level1"/>
        <w:numPr>
          <w:ilvl w:val="3"/>
          <w:numId w:val="4"/>
        </w:numPr>
        <w:tabs>
          <w:tab w:val="left" w:pos="-1440"/>
          <w:tab w:val="left" w:pos="360"/>
          <w:tab w:val="left" w:pos="450"/>
        </w:tabs>
        <w:ind w:left="426" w:hanging="426"/>
        <w:jc w:val="both"/>
        <w:rPr>
          <w:rFonts w:ascii="Times New Roman" w:hAnsi="Times New Roman" w:cs="Times New Roman"/>
          <w:u w:val="single"/>
        </w:rPr>
      </w:pPr>
      <w:r>
        <w:rPr>
          <w:rFonts w:ascii="Times New Roman" w:hAnsi="Times New Roman" w:cs="Times New Roman"/>
          <w:u w:val="single"/>
        </w:rPr>
        <w:t>Оно обогащает разнообразным жизненным</w:t>
      </w:r>
      <w:r w:rsidR="005823FB">
        <w:rPr>
          <w:rFonts w:ascii="Times New Roman" w:hAnsi="Times New Roman" w:cs="Times New Roman"/>
          <w:u w:val="single"/>
        </w:rPr>
        <w:t xml:space="preserve"> опыт</w:t>
      </w:r>
      <w:r>
        <w:rPr>
          <w:rFonts w:ascii="Times New Roman" w:hAnsi="Times New Roman" w:cs="Times New Roman"/>
          <w:u w:val="single"/>
        </w:rPr>
        <w:t>ом</w:t>
      </w:r>
    </w:p>
    <w:p w:rsidR="005823FB" w:rsidRDefault="005823FB">
      <w:pPr>
        <w:tabs>
          <w:tab w:val="left" w:pos="-1440"/>
          <w:tab w:val="left" w:pos="360"/>
        </w:tabs>
        <w:jc w:val="both"/>
        <w:rPr>
          <w:rFonts w:ascii="Times New Roman" w:hAnsi="Times New Roman" w:cs="Times New Roman"/>
          <w:u w:val="single"/>
        </w:rPr>
      </w:pPr>
    </w:p>
    <w:p w:rsidR="005823FB" w:rsidRDefault="005823FB">
      <w:pPr>
        <w:ind w:left="360"/>
        <w:jc w:val="both"/>
        <w:rPr>
          <w:rFonts w:ascii="Times New Roman" w:hAnsi="Times New Roman" w:cs="Times New Roman"/>
        </w:rPr>
      </w:pPr>
      <w:r>
        <w:rPr>
          <w:rFonts w:ascii="Times New Roman" w:hAnsi="Times New Roman" w:cs="Times New Roman"/>
        </w:rPr>
        <w:t xml:space="preserve">Говорят, что совокупный опыт человека – это сочетание знания и информации из следующих источников: </w:t>
      </w:r>
    </w:p>
    <w:p w:rsidR="005823FB" w:rsidRDefault="005823FB">
      <w:pPr>
        <w:tabs>
          <w:tab w:val="left" w:pos="-1440"/>
          <w:tab w:val="left" w:pos="1440"/>
          <w:tab w:val="left" w:pos="1800"/>
        </w:tabs>
        <w:jc w:val="both"/>
        <w:rPr>
          <w:rFonts w:ascii="Times New Roman" w:hAnsi="Times New Roman" w:cs="Times New Roman"/>
        </w:rPr>
      </w:pPr>
    </w:p>
    <w:p w:rsidR="005823FB" w:rsidRDefault="00867B51" w:rsidP="00867B51">
      <w:pPr>
        <w:tabs>
          <w:tab w:val="left" w:pos="-1440"/>
          <w:tab w:val="left" w:pos="1440"/>
          <w:tab w:val="left" w:pos="1800"/>
        </w:tabs>
        <w:ind w:left="1080"/>
        <w:jc w:val="both"/>
        <w:rPr>
          <w:rFonts w:ascii="Times New Roman" w:hAnsi="Times New Roman" w:cs="Times New Roman"/>
        </w:rPr>
      </w:pPr>
      <w:r>
        <w:rPr>
          <w:rFonts w:ascii="Times New Roman" w:hAnsi="Times New Roman" w:cs="Times New Roman"/>
        </w:rPr>
        <w:t xml:space="preserve">А.      </w:t>
      </w:r>
      <w:r w:rsidR="005823FB">
        <w:rPr>
          <w:rFonts w:ascii="Times New Roman" w:hAnsi="Times New Roman" w:cs="Times New Roman"/>
        </w:rPr>
        <w:t>Знания</w:t>
      </w:r>
      <w:r w:rsidR="00C75566">
        <w:rPr>
          <w:rFonts w:ascii="Times New Roman" w:hAnsi="Times New Roman" w:cs="Times New Roman"/>
        </w:rPr>
        <w:t xml:space="preserve"> .</w:t>
      </w:r>
      <w:r w:rsidR="005823FB">
        <w:rPr>
          <w:rFonts w:ascii="Times New Roman" w:hAnsi="Times New Roman" w:cs="Times New Roman"/>
        </w:rPr>
        <w:t xml:space="preserve"> полученные в </w:t>
      </w:r>
      <w:r w:rsidR="00C75566">
        <w:rPr>
          <w:rFonts w:ascii="Times New Roman" w:hAnsi="Times New Roman" w:cs="Times New Roman"/>
        </w:rPr>
        <w:t>процессе обучения</w:t>
      </w:r>
    </w:p>
    <w:p w:rsidR="005823FB" w:rsidRDefault="000074B4" w:rsidP="00867B51">
      <w:pPr>
        <w:tabs>
          <w:tab w:val="left" w:pos="-1440"/>
          <w:tab w:val="left" w:pos="1800"/>
        </w:tabs>
        <w:jc w:val="both"/>
        <w:rPr>
          <w:rFonts w:ascii="Times New Roman" w:hAnsi="Times New Roman" w:cs="Times New Roman"/>
        </w:rPr>
      </w:pPr>
      <w:r>
        <w:rPr>
          <w:rFonts w:ascii="Times New Roman" w:hAnsi="Times New Roman" w:cs="Times New Roman"/>
        </w:rPr>
        <w:t xml:space="preserve">                </w:t>
      </w:r>
      <w:r w:rsidR="00867B51">
        <w:rPr>
          <w:rFonts w:ascii="Times New Roman" w:hAnsi="Times New Roman" w:cs="Times New Roman"/>
        </w:rPr>
        <w:t xml:space="preserve">Б.       </w:t>
      </w:r>
      <w:r w:rsidR="005823FB">
        <w:rPr>
          <w:rFonts w:ascii="Times New Roman" w:hAnsi="Times New Roman" w:cs="Times New Roman"/>
        </w:rPr>
        <w:t>Путешествия</w:t>
      </w:r>
    </w:p>
    <w:p w:rsidR="005823FB" w:rsidRDefault="000074B4" w:rsidP="00867B51">
      <w:pPr>
        <w:tabs>
          <w:tab w:val="left" w:pos="-1440"/>
          <w:tab w:val="left" w:pos="1800"/>
        </w:tabs>
        <w:jc w:val="both"/>
        <w:rPr>
          <w:rFonts w:ascii="Times New Roman" w:hAnsi="Times New Roman" w:cs="Times New Roman"/>
        </w:rPr>
      </w:pPr>
      <w:r>
        <w:rPr>
          <w:rFonts w:ascii="Times New Roman" w:hAnsi="Times New Roman" w:cs="Times New Roman"/>
        </w:rPr>
        <w:t xml:space="preserve">                </w:t>
      </w:r>
      <w:r w:rsidR="00867B51">
        <w:rPr>
          <w:rFonts w:ascii="Times New Roman" w:hAnsi="Times New Roman" w:cs="Times New Roman"/>
        </w:rPr>
        <w:t xml:space="preserve">В       </w:t>
      </w:r>
      <w:r>
        <w:rPr>
          <w:rFonts w:ascii="Times New Roman" w:hAnsi="Times New Roman" w:cs="Times New Roman"/>
        </w:rPr>
        <w:t xml:space="preserve"> </w:t>
      </w:r>
      <w:r w:rsidR="005823FB">
        <w:rPr>
          <w:rFonts w:ascii="Times New Roman" w:hAnsi="Times New Roman" w:cs="Times New Roman"/>
        </w:rPr>
        <w:t>Чтение</w:t>
      </w:r>
    </w:p>
    <w:p w:rsidR="005823FB" w:rsidRDefault="000074B4" w:rsidP="00867B51">
      <w:pPr>
        <w:tabs>
          <w:tab w:val="left" w:pos="-1440"/>
          <w:tab w:val="left" w:pos="1800"/>
        </w:tabs>
        <w:jc w:val="both"/>
        <w:rPr>
          <w:rFonts w:ascii="Times New Roman" w:hAnsi="Times New Roman" w:cs="Times New Roman"/>
        </w:rPr>
      </w:pPr>
      <w:r>
        <w:rPr>
          <w:rFonts w:ascii="Times New Roman" w:hAnsi="Times New Roman" w:cs="Times New Roman"/>
        </w:rPr>
        <w:t xml:space="preserve">                </w:t>
      </w:r>
      <w:r w:rsidR="00867B51">
        <w:rPr>
          <w:rFonts w:ascii="Times New Roman" w:hAnsi="Times New Roman" w:cs="Times New Roman"/>
        </w:rPr>
        <w:t xml:space="preserve">Г.      </w:t>
      </w:r>
      <w:r>
        <w:rPr>
          <w:rFonts w:ascii="Times New Roman" w:hAnsi="Times New Roman" w:cs="Times New Roman"/>
        </w:rPr>
        <w:t xml:space="preserve"> </w:t>
      </w:r>
      <w:r w:rsidR="005823FB">
        <w:rPr>
          <w:rFonts w:ascii="Times New Roman" w:hAnsi="Times New Roman" w:cs="Times New Roman"/>
        </w:rPr>
        <w:t>Встречи и беседы с людьми</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Все эти источники находятся в пределах досягаемости для </w:t>
      </w:r>
      <w:r w:rsidR="00867B51">
        <w:rPr>
          <w:rFonts w:ascii="Times New Roman" w:hAnsi="Times New Roman" w:cs="Times New Roman"/>
        </w:rPr>
        <w:t>литературных евангелистов. П</w:t>
      </w:r>
      <w:r>
        <w:rPr>
          <w:rFonts w:ascii="Times New Roman" w:hAnsi="Times New Roman" w:cs="Times New Roman"/>
        </w:rPr>
        <w:t>ри желании</w:t>
      </w:r>
      <w:r w:rsidR="00867B51">
        <w:rPr>
          <w:rFonts w:ascii="Times New Roman" w:hAnsi="Times New Roman" w:cs="Times New Roman"/>
        </w:rPr>
        <w:t>, они</w:t>
      </w:r>
      <w:r>
        <w:rPr>
          <w:rFonts w:ascii="Times New Roman" w:hAnsi="Times New Roman" w:cs="Times New Roman"/>
        </w:rPr>
        <w:t xml:space="preserve"> могут воспользоваться всеми этими источниками. Например:</w:t>
      </w:r>
    </w:p>
    <w:p w:rsidR="005823FB" w:rsidRDefault="005823FB">
      <w:pPr>
        <w:jc w:val="both"/>
        <w:rPr>
          <w:rFonts w:ascii="Times New Roman" w:hAnsi="Times New Roman" w:cs="Times New Roman"/>
        </w:rPr>
      </w:pPr>
    </w:p>
    <w:p w:rsidR="005823FB" w:rsidRDefault="00867B51">
      <w:pPr>
        <w:numPr>
          <w:ilvl w:val="0"/>
          <w:numId w:val="7"/>
        </w:numPr>
        <w:tabs>
          <w:tab w:val="left" w:pos="720"/>
        </w:tabs>
        <w:ind w:left="720"/>
        <w:jc w:val="both"/>
        <w:rPr>
          <w:rFonts w:ascii="Times New Roman" w:hAnsi="Times New Roman" w:cs="Times New Roman"/>
        </w:rPr>
      </w:pPr>
      <w:r>
        <w:rPr>
          <w:rFonts w:ascii="Times New Roman" w:hAnsi="Times New Roman" w:cs="Times New Roman"/>
        </w:rPr>
        <w:t>Школа</w:t>
      </w:r>
      <w:r w:rsidR="005823FB">
        <w:rPr>
          <w:rFonts w:ascii="Times New Roman" w:hAnsi="Times New Roman" w:cs="Times New Roman"/>
        </w:rPr>
        <w:t xml:space="preserve"> литературного служения обеспечивает профессиональное обучение для их работы.</w:t>
      </w:r>
    </w:p>
    <w:p w:rsidR="005823FB" w:rsidRDefault="005823FB">
      <w:pPr>
        <w:jc w:val="both"/>
        <w:rPr>
          <w:rFonts w:ascii="Times New Roman" w:hAnsi="Times New Roman" w:cs="Times New Roman"/>
        </w:rPr>
      </w:pPr>
    </w:p>
    <w:p w:rsidR="005823FB" w:rsidRDefault="000074B4" w:rsidP="00867B51">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rPr>
        <w:t xml:space="preserve">     </w:t>
      </w:r>
      <w:r w:rsidR="00867B51">
        <w:rPr>
          <w:rFonts w:ascii="Times New Roman" w:hAnsi="Times New Roman" w:cs="Times New Roman"/>
        </w:rPr>
        <w:t xml:space="preserve">б.  </w:t>
      </w:r>
      <w:r w:rsidR="005823FB">
        <w:rPr>
          <w:rFonts w:ascii="Times New Roman" w:hAnsi="Times New Roman" w:cs="Times New Roman"/>
        </w:rPr>
        <w:t xml:space="preserve">Литературный евангелист каждый день путешествует на небольшие расстояния, а иногда и в другие города или страны. </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867B51" w:rsidP="00867B51">
      <w:pPr>
        <w:pStyle w:val="Level1"/>
        <w:tabs>
          <w:tab w:val="clear" w:pos="720"/>
          <w:tab w:val="left" w:pos="-1440"/>
        </w:tabs>
        <w:jc w:val="both"/>
        <w:rPr>
          <w:rFonts w:ascii="Times New Roman" w:hAnsi="Times New Roman" w:cs="Times New Roman"/>
        </w:rPr>
      </w:pPr>
      <w:r>
        <w:rPr>
          <w:rFonts w:ascii="Times New Roman" w:hAnsi="Times New Roman" w:cs="Times New Roman"/>
        </w:rPr>
        <w:t xml:space="preserve">в. </w:t>
      </w:r>
      <w:r w:rsidR="005823FB">
        <w:rPr>
          <w:rFonts w:ascii="Times New Roman" w:hAnsi="Times New Roman" w:cs="Times New Roman"/>
        </w:rPr>
        <w:t xml:space="preserve">У литературного евангелиста есть доступ ко всем книгам, которые он продает. Мудрый </w:t>
      </w:r>
      <w:r>
        <w:rPr>
          <w:rFonts w:ascii="Times New Roman" w:hAnsi="Times New Roman" w:cs="Times New Roman"/>
        </w:rPr>
        <w:t xml:space="preserve">литературный </w:t>
      </w:r>
      <w:r w:rsidR="005823FB">
        <w:rPr>
          <w:rFonts w:ascii="Times New Roman" w:hAnsi="Times New Roman" w:cs="Times New Roman"/>
        </w:rPr>
        <w:t xml:space="preserve">евангелист читает книги перед тем, как их продавать. </w:t>
      </w:r>
    </w:p>
    <w:p w:rsidR="005823FB" w:rsidRDefault="005823FB">
      <w:pPr>
        <w:pStyle w:val="Level1"/>
        <w:tabs>
          <w:tab w:val="clear" w:pos="720"/>
          <w:tab w:val="left" w:pos="-1440"/>
        </w:tabs>
        <w:jc w:val="both"/>
        <w:rPr>
          <w:rFonts w:ascii="Times New Roman" w:hAnsi="Times New Roman" w:cs="Times New Roman"/>
        </w:rPr>
      </w:pPr>
    </w:p>
    <w:p w:rsidR="005823FB" w:rsidRDefault="00867B51" w:rsidP="00867B51">
      <w:pPr>
        <w:pStyle w:val="Level1"/>
        <w:tabs>
          <w:tab w:val="clear" w:pos="720"/>
          <w:tab w:val="left" w:pos="-1440"/>
        </w:tabs>
        <w:ind w:left="720" w:firstLine="0"/>
        <w:jc w:val="both"/>
        <w:rPr>
          <w:rFonts w:ascii="Times New Roman" w:hAnsi="Times New Roman" w:cs="Times New Roman"/>
          <w:b/>
          <w:bCs/>
        </w:rPr>
      </w:pPr>
      <w:r>
        <w:rPr>
          <w:rFonts w:ascii="Times New Roman" w:hAnsi="Times New Roman" w:cs="Times New Roman"/>
        </w:rPr>
        <w:t>г. Посвященный служению</w:t>
      </w:r>
      <w:r w:rsidR="000074B4">
        <w:rPr>
          <w:rFonts w:ascii="Times New Roman" w:hAnsi="Times New Roman" w:cs="Times New Roman"/>
        </w:rPr>
        <w:t xml:space="preserve"> литературный евангелист</w:t>
      </w:r>
      <w:r w:rsidR="005823FB">
        <w:rPr>
          <w:rFonts w:ascii="Times New Roman" w:hAnsi="Times New Roman" w:cs="Times New Roman"/>
        </w:rPr>
        <w:t xml:space="preserve"> знакомится примерно с 10-12 тысячами людей в год.</w:t>
      </w:r>
    </w:p>
    <w:p w:rsidR="005823FB" w:rsidRDefault="005823FB">
      <w:pPr>
        <w:rPr>
          <w:rFonts w:ascii="Times New Roman" w:hAnsi="Times New Roman" w:cs="Times New Roman"/>
          <w:b/>
          <w:bCs/>
        </w:rPr>
      </w:pPr>
    </w:p>
    <w:p w:rsidR="005823FB" w:rsidRDefault="00726A95">
      <w:pPr>
        <w:tabs>
          <w:tab w:val="left" w:pos="0"/>
        </w:tabs>
        <w:jc w:val="both"/>
        <w:rPr>
          <w:rFonts w:ascii="Times New Roman" w:hAnsi="Times New Roman" w:cs="Times New Roman"/>
        </w:rPr>
      </w:pPr>
      <w:r>
        <w:rPr>
          <w:rFonts w:ascii="Times New Roman" w:hAnsi="Times New Roman" w:cs="Times New Roman"/>
        </w:rPr>
        <w:t>Элен</w:t>
      </w:r>
      <w:r w:rsidR="005823FB">
        <w:rPr>
          <w:rFonts w:ascii="Times New Roman" w:hAnsi="Times New Roman" w:cs="Times New Roman"/>
        </w:rPr>
        <w:t xml:space="preserve"> Уайт писала, что если литературный евангелист выйдет на работу</w:t>
      </w:r>
      <w:r w:rsidR="00BC3018">
        <w:rPr>
          <w:rFonts w:ascii="Times New Roman" w:hAnsi="Times New Roman" w:cs="Times New Roman"/>
        </w:rPr>
        <w:t>,</w:t>
      </w:r>
      <w:r w:rsidR="005823FB">
        <w:rPr>
          <w:rFonts w:ascii="Times New Roman" w:hAnsi="Times New Roman" w:cs="Times New Roman"/>
          <w:i/>
        </w:rPr>
        <w:t>«объединяя продажу книг с индивидуальной работой среди людей, то их таланты будут возрастать благодаря их практическому применению, и они научатся многим ценным урокам, которым невозможно научиться в школе. Образование, полученное благодаря такой практике, можно смело назвать выс</w:t>
      </w:r>
      <w:r w:rsidR="00867B51">
        <w:rPr>
          <w:rFonts w:ascii="Times New Roman" w:hAnsi="Times New Roman" w:cs="Times New Roman"/>
          <w:i/>
        </w:rPr>
        <w:t>шим образованием» (СЦ</w:t>
      </w:r>
      <w:r w:rsidR="005823FB">
        <w:rPr>
          <w:rFonts w:ascii="Times New Roman" w:hAnsi="Times New Roman" w:cs="Times New Roman"/>
          <w:i/>
        </w:rPr>
        <w:t>,</w:t>
      </w:r>
      <w:r w:rsidR="005823FB">
        <w:rPr>
          <w:rFonts w:ascii="Times New Roman" w:hAnsi="Times New Roman" w:cs="Times New Roman"/>
        </w:rPr>
        <w:t xml:space="preserve"> т. 6, с. 331).</w:t>
      </w:r>
    </w:p>
    <w:p w:rsidR="005823FB" w:rsidRDefault="005823FB">
      <w:pPr>
        <w:tabs>
          <w:tab w:val="left" w:pos="0"/>
        </w:tabs>
        <w:jc w:val="both"/>
        <w:rPr>
          <w:rFonts w:ascii="Times New Roman" w:hAnsi="Times New Roman" w:cs="Times New Roman"/>
        </w:rPr>
      </w:pPr>
    </w:p>
    <w:p w:rsidR="005823FB" w:rsidRDefault="008C4679">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СЛУЖЕНИЕ,</w:t>
      </w:r>
      <w:r w:rsidR="005823FB">
        <w:rPr>
          <w:rFonts w:ascii="Times New Roman" w:hAnsi="Times New Roman" w:cs="Times New Roman"/>
          <w:i/>
          <w:sz w:val="22"/>
          <w:szCs w:val="22"/>
          <w:u w:val="single"/>
        </w:rPr>
        <w:t>РАВНОЕ ПО ЗНАЧЕНИЮ ЕВАНГЕЛЬСКО</w:t>
      </w:r>
      <w:r w:rsidR="00641DFE">
        <w:rPr>
          <w:rFonts w:ascii="Times New Roman" w:hAnsi="Times New Roman" w:cs="Times New Roman"/>
          <w:i/>
          <w:sz w:val="22"/>
          <w:szCs w:val="22"/>
          <w:u w:val="single"/>
        </w:rPr>
        <w:t>МУ СЛУЖЕНИЮ</w:t>
      </w:r>
    </w:p>
    <w:p w:rsidR="005823FB" w:rsidRDefault="005823FB">
      <w:pPr>
        <w:tabs>
          <w:tab w:val="left" w:pos="0"/>
        </w:tabs>
        <w:jc w:val="both"/>
        <w:rPr>
          <w:rFonts w:ascii="Times New Roman" w:hAnsi="Times New Roman" w:cs="Times New Roman"/>
        </w:rPr>
      </w:pPr>
    </w:p>
    <w:p w:rsidR="005823FB" w:rsidRDefault="005823FB">
      <w:pPr>
        <w:tabs>
          <w:tab w:val="left" w:pos="0"/>
          <w:tab w:val="left" w:pos="4140"/>
        </w:tabs>
        <w:jc w:val="both"/>
        <w:rPr>
          <w:rFonts w:ascii="Times New Roman" w:hAnsi="Times New Roman" w:cs="Times New Roman"/>
        </w:rPr>
      </w:pPr>
      <w:r>
        <w:rPr>
          <w:rFonts w:ascii="Times New Roman" w:hAnsi="Times New Roman" w:cs="Times New Roman"/>
        </w:rPr>
        <w:t>Относител</w:t>
      </w:r>
      <w:r w:rsidR="00867B51">
        <w:rPr>
          <w:rFonts w:ascii="Times New Roman" w:hAnsi="Times New Roman" w:cs="Times New Roman"/>
        </w:rPr>
        <w:t>ьно важности литературного</w:t>
      </w:r>
      <w:r w:rsidR="00641DFE">
        <w:rPr>
          <w:rFonts w:ascii="Times New Roman" w:hAnsi="Times New Roman" w:cs="Times New Roman"/>
        </w:rPr>
        <w:t xml:space="preserve"> </w:t>
      </w:r>
      <w:r w:rsidR="00867B51">
        <w:rPr>
          <w:rFonts w:ascii="Times New Roman" w:hAnsi="Times New Roman" w:cs="Times New Roman"/>
        </w:rPr>
        <w:t>благовестия</w:t>
      </w:r>
      <w:r w:rsidR="00726A95">
        <w:rPr>
          <w:rFonts w:ascii="Times New Roman" w:hAnsi="Times New Roman" w:cs="Times New Roman"/>
        </w:rPr>
        <w:t xml:space="preserve"> Элен</w:t>
      </w:r>
      <w:r>
        <w:rPr>
          <w:rFonts w:ascii="Times New Roman" w:hAnsi="Times New Roman" w:cs="Times New Roman"/>
        </w:rPr>
        <w:t xml:space="preserve"> Уайт сказала: </w:t>
      </w:r>
      <w:r>
        <w:rPr>
          <w:rFonts w:ascii="Times New Roman" w:hAnsi="Times New Roman" w:cs="Times New Roman"/>
          <w:i/>
        </w:rPr>
        <w:t xml:space="preserve">“Литературные евангелисты должны идти в разные уголки страны. Эта работа так </w:t>
      </w:r>
      <w:r w:rsidR="00867B51">
        <w:rPr>
          <w:rFonts w:ascii="Times New Roman" w:hAnsi="Times New Roman" w:cs="Times New Roman"/>
          <w:i/>
        </w:rPr>
        <w:t>же важна, как и работа проповедника. Ревностный проповедник и литературный</w:t>
      </w:r>
      <w:r w:rsidR="00641DFE">
        <w:rPr>
          <w:rFonts w:ascii="Times New Roman" w:hAnsi="Times New Roman" w:cs="Times New Roman"/>
          <w:i/>
        </w:rPr>
        <w:t xml:space="preserve"> </w:t>
      </w:r>
      <w:r w:rsidR="00867B51">
        <w:rPr>
          <w:rFonts w:ascii="Times New Roman" w:hAnsi="Times New Roman" w:cs="Times New Roman"/>
          <w:i/>
        </w:rPr>
        <w:t>благо</w:t>
      </w:r>
      <w:r>
        <w:rPr>
          <w:rFonts w:ascii="Times New Roman" w:hAnsi="Times New Roman" w:cs="Times New Roman"/>
          <w:i/>
        </w:rPr>
        <w:t>вестник – оба необходимы для завершения великой работы”</w:t>
      </w:r>
      <w:r>
        <w:rPr>
          <w:rFonts w:ascii="Times New Roman" w:hAnsi="Times New Roman" w:cs="Times New Roman"/>
        </w:rPr>
        <w:t xml:space="preserve"> (</w:t>
      </w:r>
      <w:r>
        <w:rPr>
          <w:rFonts w:ascii="Times New Roman" w:hAnsi="Times New Roman" w:cs="Times New Roman"/>
          <w:i/>
        </w:rPr>
        <w:t>Ревью энд Геральд</w:t>
      </w:r>
      <w:r>
        <w:rPr>
          <w:rFonts w:ascii="Times New Roman" w:hAnsi="Times New Roman" w:cs="Times New Roman"/>
        </w:rPr>
        <w:t>, 1 апреля,  1880).</w:t>
      </w:r>
    </w:p>
    <w:p w:rsidR="005823FB" w:rsidRDefault="005823FB">
      <w:pPr>
        <w:tabs>
          <w:tab w:val="left" w:pos="4140"/>
        </w:tabs>
        <w:jc w:val="both"/>
        <w:rPr>
          <w:rFonts w:ascii="Times New Roman" w:hAnsi="Times New Roman" w:cs="Times New Roman"/>
        </w:rPr>
      </w:pPr>
    </w:p>
    <w:p w:rsidR="005823FB" w:rsidRDefault="000074B4">
      <w:pPr>
        <w:pStyle w:val="Level1"/>
        <w:tabs>
          <w:tab w:val="clear" w:pos="720"/>
          <w:tab w:val="left" w:pos="-1440"/>
          <w:tab w:val="left" w:pos="360"/>
          <w:tab w:val="left" w:pos="4140"/>
        </w:tabs>
        <w:ind w:left="0" w:firstLine="0"/>
        <w:jc w:val="both"/>
        <w:rPr>
          <w:rFonts w:ascii="Times New Roman" w:hAnsi="Times New Roman" w:cs="Times New Roman"/>
        </w:rPr>
      </w:pPr>
      <w:r>
        <w:rPr>
          <w:rFonts w:ascii="Times New Roman" w:hAnsi="Times New Roman" w:cs="Times New Roman"/>
          <w:iCs/>
          <w:u w:val="single"/>
        </w:rPr>
        <w:t xml:space="preserve">1. Литературный евангелист </w:t>
      </w:r>
      <w:r w:rsidR="005823FB">
        <w:rPr>
          <w:rFonts w:ascii="Times New Roman" w:hAnsi="Times New Roman" w:cs="Times New Roman"/>
          <w:iCs/>
          <w:u w:val="single"/>
        </w:rPr>
        <w:t xml:space="preserve"> занимает положение, равное евангельскому служителю</w:t>
      </w:r>
    </w:p>
    <w:p w:rsidR="005823FB" w:rsidRDefault="005823FB">
      <w:pPr>
        <w:tabs>
          <w:tab w:val="left" w:pos="4140"/>
        </w:tabs>
        <w:jc w:val="both"/>
        <w:rPr>
          <w:rFonts w:ascii="Times New Roman" w:hAnsi="Times New Roman" w:cs="Times New Roman"/>
        </w:rPr>
      </w:pPr>
    </w:p>
    <w:p w:rsidR="005823FB" w:rsidRDefault="005823FB">
      <w:pPr>
        <w:tabs>
          <w:tab w:val="left" w:pos="4140"/>
        </w:tabs>
        <w:ind w:left="360"/>
        <w:jc w:val="both"/>
        <w:rPr>
          <w:rFonts w:ascii="Times New Roman" w:hAnsi="Times New Roman" w:cs="Times New Roman"/>
        </w:rPr>
      </w:pPr>
      <w:r>
        <w:rPr>
          <w:rFonts w:ascii="Times New Roman" w:hAnsi="Times New Roman" w:cs="Times New Roman"/>
          <w:i/>
        </w:rPr>
        <w:t>“К умному, богобоязненному, любящему истину литературному евангелисту следует относиться с уважением, ибо он занимает положение, равное евангельскому служителю”</w:t>
      </w:r>
      <w:r>
        <w:rPr>
          <w:rFonts w:ascii="Times New Roman" w:hAnsi="Times New Roman" w:cs="Times New Roman"/>
        </w:rPr>
        <w:t>(</w:t>
      </w:r>
      <w:r w:rsidR="00FD723B">
        <w:rPr>
          <w:rFonts w:ascii="Times New Roman" w:hAnsi="Times New Roman" w:cs="Times New Roman"/>
          <w:i/>
        </w:rPr>
        <w:t>ВН</w:t>
      </w:r>
      <w:r>
        <w:rPr>
          <w:rFonts w:ascii="Times New Roman" w:hAnsi="Times New Roman" w:cs="Times New Roman"/>
        </w:rPr>
        <w:t>, с. 44).</w:t>
      </w:r>
    </w:p>
    <w:p w:rsidR="005823FB" w:rsidRDefault="005823FB">
      <w:pPr>
        <w:tabs>
          <w:tab w:val="left" w:pos="4140"/>
        </w:tabs>
        <w:jc w:val="both"/>
        <w:rPr>
          <w:rFonts w:ascii="Times New Roman" w:hAnsi="Times New Roman" w:cs="Times New Roman"/>
        </w:rPr>
      </w:pPr>
    </w:p>
    <w:p w:rsidR="005823FB" w:rsidRDefault="005823FB">
      <w:pPr>
        <w:numPr>
          <w:ilvl w:val="0"/>
          <w:numId w:val="16"/>
        </w:numPr>
        <w:tabs>
          <w:tab w:val="left" w:pos="-1440"/>
          <w:tab w:val="left" w:pos="720"/>
          <w:tab w:val="left" w:pos="4140"/>
        </w:tabs>
        <w:ind w:left="720"/>
        <w:jc w:val="both"/>
        <w:rPr>
          <w:rFonts w:ascii="Times New Roman" w:hAnsi="Times New Roman" w:cs="Times New Roman"/>
        </w:rPr>
      </w:pPr>
      <w:r>
        <w:rPr>
          <w:rFonts w:ascii="Times New Roman" w:hAnsi="Times New Roman" w:cs="Times New Roman"/>
        </w:rPr>
        <w:t>Образованн</w:t>
      </w:r>
      <w:r w:rsidR="00B06BFC">
        <w:rPr>
          <w:rFonts w:ascii="Times New Roman" w:hAnsi="Times New Roman" w:cs="Times New Roman"/>
        </w:rPr>
        <w:t>ый</w:t>
      </w:r>
      <w:r w:rsidR="000074B4">
        <w:rPr>
          <w:rFonts w:ascii="Times New Roman" w:hAnsi="Times New Roman" w:cs="Times New Roman"/>
        </w:rPr>
        <w:t>.</w:t>
      </w:r>
      <w:r>
        <w:rPr>
          <w:rFonts w:ascii="Times New Roman" w:hAnsi="Times New Roman" w:cs="Times New Roman"/>
        </w:rPr>
        <w:t xml:space="preserve"> – Хорошо обученный, профессиональный ЛЕ.</w:t>
      </w:r>
    </w:p>
    <w:p w:rsidR="005823FB" w:rsidRDefault="005823FB">
      <w:pPr>
        <w:tabs>
          <w:tab w:val="left" w:pos="-1440"/>
          <w:tab w:val="left" w:pos="4140"/>
        </w:tabs>
        <w:jc w:val="both"/>
        <w:rPr>
          <w:rFonts w:ascii="Times New Roman" w:hAnsi="Times New Roman" w:cs="Times New Roman"/>
        </w:rPr>
      </w:pPr>
    </w:p>
    <w:p w:rsidR="005823FB" w:rsidRDefault="00F86842" w:rsidP="00F86842">
      <w:pPr>
        <w:pStyle w:val="Level1"/>
        <w:tabs>
          <w:tab w:val="left" w:pos="-1440"/>
          <w:tab w:val="left" w:pos="720"/>
          <w:tab w:val="left" w:pos="4140"/>
        </w:tabs>
        <w:ind w:left="0" w:firstLine="0"/>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Боящийся Бога. – Преданный, посвященный, глубоко духовный и добросовестный.</w:t>
      </w:r>
    </w:p>
    <w:p w:rsidR="005823FB" w:rsidRDefault="005823FB">
      <w:pPr>
        <w:pStyle w:val="Level1"/>
        <w:tabs>
          <w:tab w:val="clear" w:pos="720"/>
          <w:tab w:val="left" w:pos="-1440"/>
          <w:tab w:val="left" w:pos="4140"/>
        </w:tabs>
        <w:ind w:left="0" w:firstLine="0"/>
        <w:jc w:val="both"/>
        <w:rPr>
          <w:rFonts w:ascii="Times New Roman" w:hAnsi="Times New Roman" w:cs="Times New Roman"/>
        </w:rPr>
      </w:pPr>
    </w:p>
    <w:p w:rsidR="005823FB" w:rsidRDefault="00F86842" w:rsidP="00F86842">
      <w:pPr>
        <w:pStyle w:val="Level1"/>
        <w:tabs>
          <w:tab w:val="left" w:pos="-1440"/>
          <w:tab w:val="left" w:pos="720"/>
          <w:tab w:val="left" w:pos="4140"/>
        </w:tabs>
        <w:ind w:left="0" w:firstLine="0"/>
        <w:jc w:val="both"/>
        <w:rPr>
          <w:rFonts w:ascii="Times New Roman" w:hAnsi="Times New Roman" w:cs="Times New Roman"/>
        </w:rPr>
      </w:pPr>
      <w:r>
        <w:rPr>
          <w:rFonts w:ascii="Times New Roman" w:hAnsi="Times New Roman" w:cs="Times New Roman"/>
        </w:rPr>
        <w:t xml:space="preserve">     в.  </w:t>
      </w:r>
      <w:r w:rsidR="005823FB">
        <w:rPr>
          <w:rFonts w:ascii="Times New Roman" w:hAnsi="Times New Roman" w:cs="Times New Roman"/>
        </w:rPr>
        <w:t>Любящий истину. – . Прилежно изучающий Библию и ревностный в распространении Евангелия.</w:t>
      </w:r>
    </w:p>
    <w:p w:rsidR="005823FB" w:rsidRDefault="005823FB">
      <w:pPr>
        <w:tabs>
          <w:tab w:val="left" w:pos="4140"/>
        </w:tabs>
        <w:jc w:val="both"/>
        <w:rPr>
          <w:rFonts w:ascii="Times New Roman" w:hAnsi="Times New Roman" w:cs="Times New Roman"/>
        </w:rPr>
      </w:pPr>
    </w:p>
    <w:p w:rsidR="005823FB" w:rsidRDefault="005823FB">
      <w:pPr>
        <w:pStyle w:val="Level1"/>
        <w:numPr>
          <w:ilvl w:val="0"/>
          <w:numId w:val="22"/>
        </w:numPr>
        <w:tabs>
          <w:tab w:val="left" w:pos="-1440"/>
          <w:tab w:val="left" w:pos="360"/>
          <w:tab w:val="left" w:pos="4140"/>
        </w:tabs>
        <w:ind w:left="360" w:hanging="360"/>
        <w:jc w:val="both"/>
        <w:rPr>
          <w:rFonts w:ascii="Times New Roman" w:hAnsi="Times New Roman" w:cs="Times New Roman"/>
          <w:u w:val="single"/>
        </w:rPr>
      </w:pPr>
      <w:r>
        <w:rPr>
          <w:rFonts w:ascii="Times New Roman" w:hAnsi="Times New Roman" w:cs="Times New Roman"/>
          <w:iCs/>
          <w:u w:val="single"/>
        </w:rPr>
        <w:t>Бог смот</w:t>
      </w:r>
      <w:r w:rsidR="00726A95">
        <w:rPr>
          <w:rFonts w:ascii="Times New Roman" w:hAnsi="Times New Roman" w:cs="Times New Roman"/>
          <w:iCs/>
          <w:u w:val="single"/>
        </w:rPr>
        <w:t>рит на литературного евангелиста  и пастора</w:t>
      </w:r>
      <w:r>
        <w:rPr>
          <w:rFonts w:ascii="Times New Roman" w:hAnsi="Times New Roman" w:cs="Times New Roman"/>
          <w:iCs/>
          <w:u w:val="single"/>
        </w:rPr>
        <w:t xml:space="preserve"> с одинаковым одобрением</w:t>
      </w:r>
    </w:p>
    <w:p w:rsidR="005823FB" w:rsidRDefault="005823FB">
      <w:pPr>
        <w:tabs>
          <w:tab w:val="left" w:pos="4140"/>
        </w:tabs>
        <w:jc w:val="both"/>
        <w:rPr>
          <w:rFonts w:ascii="Times New Roman" w:hAnsi="Times New Roman" w:cs="Times New Roman"/>
          <w:u w:val="single"/>
        </w:rPr>
      </w:pPr>
    </w:p>
    <w:p w:rsidR="005823FB" w:rsidRDefault="005823FB">
      <w:pPr>
        <w:tabs>
          <w:tab w:val="left" w:pos="4140"/>
        </w:tabs>
        <w:ind w:left="360"/>
        <w:jc w:val="both"/>
        <w:rPr>
          <w:rFonts w:ascii="Times New Roman" w:hAnsi="Times New Roman" w:cs="Times New Roman"/>
        </w:rPr>
      </w:pPr>
      <w:r>
        <w:rPr>
          <w:rFonts w:ascii="Times New Roman" w:hAnsi="Times New Roman" w:cs="Times New Roman"/>
          <w:i/>
        </w:rPr>
        <w:t>“Служитель-</w:t>
      </w:r>
      <w:r w:rsidR="00726A95">
        <w:rPr>
          <w:rFonts w:ascii="Times New Roman" w:hAnsi="Times New Roman" w:cs="Times New Roman"/>
          <w:i/>
        </w:rPr>
        <w:t xml:space="preserve"> литературный </w:t>
      </w:r>
      <w:r>
        <w:rPr>
          <w:rFonts w:ascii="Times New Roman" w:hAnsi="Times New Roman" w:cs="Times New Roman"/>
          <w:i/>
        </w:rPr>
        <w:t>евангелист, участвующий  в работе по распространению литературы, выполняет служение столь же важное, как и чтение проповедей пред собранием по субботам. Бог взирает на верного литературного евангелиста столь же благосклонно, как на верного служителя”</w:t>
      </w:r>
      <w:r>
        <w:rPr>
          <w:rFonts w:ascii="Times New Roman" w:hAnsi="Times New Roman" w:cs="Times New Roman"/>
        </w:rPr>
        <w:t xml:space="preserve"> (</w:t>
      </w:r>
      <w:r w:rsidR="00FD723B">
        <w:rPr>
          <w:rFonts w:ascii="Times New Roman" w:hAnsi="Times New Roman" w:cs="Times New Roman"/>
          <w:i/>
        </w:rPr>
        <w:t>ВН</w:t>
      </w:r>
      <w:r w:rsidR="00726A95">
        <w:rPr>
          <w:rFonts w:ascii="Times New Roman" w:hAnsi="Times New Roman" w:cs="Times New Roman"/>
        </w:rPr>
        <w:t>, с. 45).  Сестра Э.</w:t>
      </w:r>
      <w:r>
        <w:rPr>
          <w:rFonts w:ascii="Times New Roman" w:hAnsi="Times New Roman" w:cs="Times New Roman"/>
        </w:rPr>
        <w:t>Уайт сказала, что:</w:t>
      </w:r>
    </w:p>
    <w:p w:rsidR="005823FB" w:rsidRDefault="005823FB">
      <w:pPr>
        <w:tabs>
          <w:tab w:val="left" w:pos="4140"/>
        </w:tabs>
        <w:ind w:left="360"/>
        <w:jc w:val="both"/>
        <w:rPr>
          <w:rFonts w:ascii="Times New Roman" w:hAnsi="Times New Roman" w:cs="Times New Roman"/>
        </w:rPr>
      </w:pPr>
    </w:p>
    <w:p w:rsidR="005823FB" w:rsidRDefault="00726A95">
      <w:pPr>
        <w:pStyle w:val="Level3"/>
        <w:numPr>
          <w:ilvl w:val="2"/>
          <w:numId w:val="23"/>
        </w:numPr>
        <w:tabs>
          <w:tab w:val="left" w:pos="-1440"/>
        </w:tabs>
        <w:ind w:left="720" w:hanging="360"/>
        <w:jc w:val="both"/>
        <w:rPr>
          <w:rFonts w:ascii="Times New Roman" w:hAnsi="Times New Roman" w:cs="Times New Roman"/>
        </w:rPr>
      </w:pPr>
      <w:r>
        <w:rPr>
          <w:rFonts w:ascii="Times New Roman" w:hAnsi="Times New Roman" w:cs="Times New Roman"/>
        </w:rPr>
        <w:t>Оба работника (служитель и литературный евангелист</w:t>
      </w:r>
      <w:r w:rsidR="005823FB">
        <w:rPr>
          <w:rFonts w:ascii="Times New Roman" w:hAnsi="Times New Roman" w:cs="Times New Roman"/>
        </w:rPr>
        <w:t>) несут свет</w:t>
      </w:r>
      <w:r w:rsidR="00B42038">
        <w:rPr>
          <w:rFonts w:ascii="Times New Roman" w:hAnsi="Times New Roman" w:cs="Times New Roman"/>
        </w:rPr>
        <w:t xml:space="preserve"> истины</w:t>
      </w:r>
      <w:r w:rsidR="005823FB">
        <w:rPr>
          <w:rFonts w:ascii="Times New Roman" w:hAnsi="Times New Roman" w:cs="Times New Roman"/>
        </w:rPr>
        <w:t>.</w:t>
      </w:r>
    </w:p>
    <w:p w:rsidR="005823FB" w:rsidRDefault="005823FB">
      <w:pPr>
        <w:pStyle w:val="Level3"/>
        <w:tabs>
          <w:tab w:val="clear" w:pos="720"/>
          <w:tab w:val="left" w:pos="-1440"/>
        </w:tabs>
        <w:ind w:left="360"/>
        <w:jc w:val="both"/>
        <w:rPr>
          <w:rFonts w:ascii="Times New Roman" w:hAnsi="Times New Roman" w:cs="Times New Roman"/>
        </w:rPr>
      </w:pPr>
    </w:p>
    <w:p w:rsidR="005823FB" w:rsidRDefault="00F86842" w:rsidP="00F86842">
      <w:pPr>
        <w:pStyle w:val="Level3"/>
        <w:tabs>
          <w:tab w:val="clear" w:pos="720"/>
          <w:tab w:val="left" w:pos="-1440"/>
        </w:tabs>
        <w:ind w:left="0" w:firstLine="0"/>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 xml:space="preserve">Оба должны светить </w:t>
      </w:r>
      <w:r w:rsidR="00B42038">
        <w:rPr>
          <w:rFonts w:ascii="Times New Roman" w:hAnsi="Times New Roman" w:cs="Times New Roman"/>
        </w:rPr>
        <w:t>– каждый  в своем направлении работы</w:t>
      </w:r>
      <w:r w:rsidR="005823FB">
        <w:rPr>
          <w:rFonts w:ascii="Times New Roman" w:hAnsi="Times New Roman" w:cs="Times New Roman"/>
        </w:rPr>
        <w:t>.</w:t>
      </w:r>
    </w:p>
    <w:p w:rsidR="005823FB" w:rsidRDefault="005823FB">
      <w:pPr>
        <w:jc w:val="both"/>
        <w:rPr>
          <w:rFonts w:ascii="Times New Roman" w:hAnsi="Times New Roman" w:cs="Times New Roman"/>
        </w:rPr>
      </w:pPr>
    </w:p>
    <w:p w:rsidR="0038683A" w:rsidRDefault="005823FB">
      <w:pPr>
        <w:pStyle w:val="Level1"/>
        <w:tabs>
          <w:tab w:val="clear" w:pos="720"/>
          <w:tab w:val="left" w:pos="-1440"/>
        </w:tabs>
        <w:ind w:left="0" w:firstLine="0"/>
        <w:rPr>
          <w:rFonts w:ascii="Times New Roman" w:hAnsi="Times New Roman" w:cs="Times New Roman"/>
          <w:u w:val="single"/>
        </w:rPr>
      </w:pPr>
      <w:r>
        <w:rPr>
          <w:rFonts w:ascii="Times New Roman" w:hAnsi="Times New Roman" w:cs="Times New Roman"/>
          <w:i/>
          <w:sz w:val="22"/>
          <w:szCs w:val="22"/>
          <w:u w:val="single"/>
        </w:rPr>
        <w:t>СВЯЩЕННАЯ РАБОТА</w:t>
      </w:r>
    </w:p>
    <w:p w:rsidR="005823FB" w:rsidRDefault="005823FB">
      <w:pPr>
        <w:jc w:val="both"/>
        <w:rPr>
          <w:rFonts w:ascii="Times New Roman" w:hAnsi="Times New Roman" w:cs="Times New Roman"/>
        </w:rPr>
      </w:pPr>
      <w:r>
        <w:rPr>
          <w:rFonts w:ascii="Times New Roman" w:hAnsi="Times New Roman" w:cs="Times New Roman"/>
        </w:rPr>
        <w:t>Литературное служение священно</w:t>
      </w:r>
      <w:r w:rsidR="00726A95">
        <w:rPr>
          <w:rFonts w:ascii="Times New Roman" w:hAnsi="Times New Roman" w:cs="Times New Roman"/>
        </w:rPr>
        <w:t>,</w:t>
      </w:r>
      <w:r>
        <w:rPr>
          <w:rFonts w:ascii="Times New Roman" w:hAnsi="Times New Roman" w:cs="Times New Roman"/>
        </w:rPr>
        <w:t xml:space="preserve"> и те, кто берется за него, должны быть способными свидетельствовать о Христе. Людей с нечистыми сердцами и с</w:t>
      </w:r>
      <w:r w:rsidR="00726A95">
        <w:rPr>
          <w:rFonts w:ascii="Times New Roman" w:hAnsi="Times New Roman" w:cs="Times New Roman"/>
        </w:rPr>
        <w:t>омнительным характером не стоит</w:t>
      </w:r>
      <w:r>
        <w:rPr>
          <w:rFonts w:ascii="Times New Roman" w:hAnsi="Times New Roman" w:cs="Times New Roman"/>
        </w:rPr>
        <w:t xml:space="preserve"> побуждать совершать эту работу</w:t>
      </w:r>
      <w:r w:rsidR="00726A95">
        <w:rPr>
          <w:rFonts w:ascii="Times New Roman" w:hAnsi="Times New Roman" w:cs="Times New Roman"/>
        </w:rPr>
        <w:t>:</w:t>
      </w:r>
      <w:r>
        <w:rPr>
          <w:rFonts w:ascii="Times New Roman" w:hAnsi="Times New Roman" w:cs="Times New Roman"/>
          <w:i/>
          <w:iCs/>
        </w:rPr>
        <w:t>“Божьи ангелы не могут сопровождать неосвященных в дома людей; поэтому все те, кто не</w:t>
      </w:r>
      <w:r w:rsidR="002B2FAC">
        <w:rPr>
          <w:rFonts w:ascii="Times New Roman" w:hAnsi="Times New Roman" w:cs="Times New Roman"/>
          <w:i/>
          <w:iCs/>
        </w:rPr>
        <w:t xml:space="preserve"> </w:t>
      </w:r>
      <w:r>
        <w:rPr>
          <w:rFonts w:ascii="Times New Roman" w:hAnsi="Times New Roman" w:cs="Times New Roman"/>
          <w:i/>
          <w:iCs/>
        </w:rPr>
        <w:t>обращен,</w:t>
      </w:r>
      <w:r w:rsidR="00726A95">
        <w:rPr>
          <w:rFonts w:ascii="Times New Roman" w:hAnsi="Times New Roman" w:cs="Times New Roman"/>
          <w:i/>
          <w:iCs/>
        </w:rPr>
        <w:t xml:space="preserve"> чьи мысли испорчены, кто бросает</w:t>
      </w:r>
      <w:r>
        <w:rPr>
          <w:rFonts w:ascii="Times New Roman" w:hAnsi="Times New Roman" w:cs="Times New Roman"/>
          <w:i/>
          <w:iCs/>
        </w:rPr>
        <w:t xml:space="preserve"> тень несовершенства на все, к чему прикасается, должны воздерживаться от прикосновения к истине Божьей”</w:t>
      </w:r>
      <w:r w:rsidR="00726A95">
        <w:rPr>
          <w:rFonts w:ascii="Times New Roman" w:hAnsi="Times New Roman" w:cs="Times New Roman"/>
        </w:rPr>
        <w:t xml:space="preserve"> (Эл</w:t>
      </w:r>
      <w:r w:rsidR="00F86842">
        <w:rPr>
          <w:rFonts w:ascii="Times New Roman" w:hAnsi="Times New Roman" w:cs="Times New Roman"/>
        </w:rPr>
        <w:t>л</w:t>
      </w:r>
      <w:r w:rsidR="00726A95">
        <w:rPr>
          <w:rFonts w:ascii="Times New Roman" w:hAnsi="Times New Roman" w:cs="Times New Roman"/>
        </w:rPr>
        <w:t>ен</w:t>
      </w:r>
      <w:r>
        <w:rPr>
          <w:rFonts w:ascii="Times New Roman" w:hAnsi="Times New Roman" w:cs="Times New Roman"/>
        </w:rPr>
        <w:t xml:space="preserve"> Уайт, </w:t>
      </w:r>
      <w:r>
        <w:rPr>
          <w:rFonts w:ascii="Times New Roman" w:hAnsi="Times New Roman" w:cs="Times New Roman"/>
          <w:i/>
          <w:iCs/>
        </w:rPr>
        <w:t>Ревью энд Геральд</w:t>
      </w:r>
      <w:r>
        <w:rPr>
          <w:rFonts w:ascii="Times New Roman" w:hAnsi="Times New Roman" w:cs="Times New Roman"/>
        </w:rPr>
        <w:t>, 20 мая 1890).</w:t>
      </w:r>
    </w:p>
    <w:p w:rsidR="005823FB" w:rsidRDefault="005823FB">
      <w:pPr>
        <w:jc w:val="both"/>
        <w:rPr>
          <w:rFonts w:ascii="Times New Roman" w:hAnsi="Times New Roman" w:cs="Times New Roman"/>
        </w:rPr>
      </w:pPr>
    </w:p>
    <w:p w:rsidR="005823FB" w:rsidRDefault="00726A95">
      <w:pPr>
        <w:jc w:val="both"/>
        <w:rPr>
          <w:rFonts w:ascii="Times New Roman" w:hAnsi="Times New Roman" w:cs="Times New Roman"/>
        </w:rPr>
      </w:pPr>
      <w:r>
        <w:rPr>
          <w:rFonts w:ascii="Times New Roman" w:hAnsi="Times New Roman" w:cs="Times New Roman"/>
        </w:rPr>
        <w:lastRenderedPageBreak/>
        <w:t>Поэтому пророк</w:t>
      </w:r>
      <w:r w:rsidR="005823FB">
        <w:rPr>
          <w:rFonts w:ascii="Times New Roman" w:hAnsi="Times New Roman" w:cs="Times New Roman"/>
        </w:rPr>
        <w:t xml:space="preserve"> увещевает </w:t>
      </w:r>
      <w:r>
        <w:rPr>
          <w:rFonts w:ascii="Times New Roman" w:hAnsi="Times New Roman" w:cs="Times New Roman"/>
        </w:rPr>
        <w:t xml:space="preserve">нас </w:t>
      </w:r>
      <w:r w:rsidR="005823FB">
        <w:rPr>
          <w:rFonts w:ascii="Times New Roman" w:hAnsi="Times New Roman" w:cs="Times New Roman"/>
        </w:rPr>
        <w:t>относиться с такой же большой осторожностью к выбору литературных евангелистов, как и выбору служителей для евангельского служения. При выборе руководствуйтесь след</w:t>
      </w:r>
      <w:r>
        <w:rPr>
          <w:rFonts w:ascii="Times New Roman" w:hAnsi="Times New Roman" w:cs="Times New Roman"/>
        </w:rPr>
        <w:t>ующими качествами, упомянутыми Э</w:t>
      </w:r>
      <w:r w:rsidR="005823FB">
        <w:rPr>
          <w:rFonts w:ascii="Times New Roman" w:hAnsi="Times New Roman" w:cs="Times New Roman"/>
        </w:rPr>
        <w:t xml:space="preserve">. Уайт  в </w:t>
      </w:r>
      <w:r w:rsidR="00B42038">
        <w:rPr>
          <w:rFonts w:ascii="Times New Roman" w:hAnsi="Times New Roman" w:cs="Times New Roman"/>
        </w:rPr>
        <w:t xml:space="preserve">книге </w:t>
      </w:r>
      <w:r w:rsidR="000074B4">
        <w:rPr>
          <w:rFonts w:ascii="Times New Roman" w:hAnsi="Times New Roman" w:cs="Times New Roman"/>
        </w:rPr>
        <w:t>«ВН</w:t>
      </w:r>
      <w:r w:rsidR="005823FB">
        <w:rPr>
          <w:rFonts w:ascii="Times New Roman" w:hAnsi="Times New Roman" w:cs="Times New Roman"/>
        </w:rPr>
        <w:t>», с. 26-29.</w:t>
      </w:r>
    </w:p>
    <w:p w:rsidR="005823FB" w:rsidRDefault="005823FB">
      <w:pPr>
        <w:jc w:val="both"/>
        <w:rPr>
          <w:rFonts w:ascii="Times New Roman" w:hAnsi="Times New Roman" w:cs="Times New Roman"/>
        </w:rPr>
      </w:pPr>
    </w:p>
    <w:p w:rsidR="005823FB" w:rsidRDefault="005823FB">
      <w:pPr>
        <w:pStyle w:val="Level1"/>
        <w:numPr>
          <w:ilvl w:val="0"/>
          <w:numId w:val="8"/>
        </w:numPr>
        <w:tabs>
          <w:tab w:val="left" w:pos="360"/>
          <w:tab w:val="left" w:pos="1440"/>
        </w:tabs>
        <w:spacing w:line="360" w:lineRule="auto"/>
        <w:ind w:hanging="720"/>
        <w:rPr>
          <w:rFonts w:ascii="Times New Roman" w:hAnsi="Times New Roman" w:cs="Times New Roman"/>
        </w:rPr>
      </w:pPr>
      <w:r>
        <w:rPr>
          <w:rFonts w:ascii="Times New Roman" w:hAnsi="Times New Roman" w:cs="Times New Roman"/>
        </w:rPr>
        <w:t>Искренне обращенные.</w:t>
      </w:r>
    </w:p>
    <w:p w:rsidR="005823FB" w:rsidRDefault="005823FB">
      <w:pPr>
        <w:pStyle w:val="Level1"/>
        <w:numPr>
          <w:ilvl w:val="0"/>
          <w:numId w:val="8"/>
        </w:numPr>
        <w:tabs>
          <w:tab w:val="left" w:pos="360"/>
          <w:tab w:val="left" w:pos="1440"/>
        </w:tabs>
        <w:ind w:left="360"/>
        <w:jc w:val="both"/>
        <w:rPr>
          <w:rFonts w:ascii="Times New Roman" w:hAnsi="Times New Roman" w:cs="Times New Roman"/>
        </w:rPr>
      </w:pPr>
      <w:r>
        <w:rPr>
          <w:rFonts w:ascii="Times New Roman" w:hAnsi="Times New Roman" w:cs="Times New Roman"/>
        </w:rPr>
        <w:t xml:space="preserve">Обладающие наилучшими талантами и </w:t>
      </w:r>
      <w:r w:rsidR="007770F7">
        <w:rPr>
          <w:rFonts w:ascii="Times New Roman" w:hAnsi="Times New Roman" w:cs="Times New Roman"/>
        </w:rPr>
        <w:t>умениями</w:t>
      </w:r>
      <w:r>
        <w:rPr>
          <w:rFonts w:ascii="Times New Roman" w:hAnsi="Times New Roman" w:cs="Times New Roman"/>
        </w:rPr>
        <w:t>; способные  совершать работу с пониманием, мудростью и усердием.</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5823FB">
      <w:pPr>
        <w:pStyle w:val="Level1"/>
        <w:numPr>
          <w:ilvl w:val="0"/>
          <w:numId w:val="8"/>
        </w:numPr>
        <w:tabs>
          <w:tab w:val="left" w:pos="360"/>
          <w:tab w:val="left" w:pos="1440"/>
        </w:tabs>
        <w:spacing w:line="360" w:lineRule="auto"/>
        <w:ind w:hanging="720"/>
        <w:rPr>
          <w:rFonts w:ascii="Times New Roman" w:hAnsi="Times New Roman" w:cs="Times New Roman"/>
        </w:rPr>
      </w:pPr>
      <w:r>
        <w:rPr>
          <w:rFonts w:ascii="Times New Roman" w:hAnsi="Times New Roman" w:cs="Times New Roman"/>
        </w:rPr>
        <w:t>Сознающие бремя служения.</w:t>
      </w:r>
    </w:p>
    <w:p w:rsidR="005823FB" w:rsidRDefault="005823FB">
      <w:pPr>
        <w:pStyle w:val="Level1"/>
        <w:numPr>
          <w:ilvl w:val="0"/>
          <w:numId w:val="8"/>
        </w:numPr>
        <w:tabs>
          <w:tab w:val="left" w:pos="360"/>
          <w:tab w:val="left" w:pos="1440"/>
        </w:tabs>
        <w:ind w:left="360"/>
        <w:jc w:val="both"/>
        <w:rPr>
          <w:rFonts w:ascii="Times New Roman" w:hAnsi="Times New Roman" w:cs="Times New Roman"/>
        </w:rPr>
      </w:pPr>
      <w:r>
        <w:rPr>
          <w:rFonts w:ascii="Times New Roman" w:hAnsi="Times New Roman" w:cs="Times New Roman"/>
        </w:rPr>
        <w:t xml:space="preserve">Люди с хорошей репутацией, чувством такта, дальновидностью и способностью </w:t>
      </w:r>
      <w:r w:rsidR="007770F7">
        <w:rPr>
          <w:rFonts w:ascii="Times New Roman" w:hAnsi="Times New Roman" w:cs="Times New Roman"/>
        </w:rPr>
        <w:t xml:space="preserve"> трудиться</w:t>
      </w:r>
      <w:r>
        <w:rPr>
          <w:rFonts w:ascii="Times New Roman" w:hAnsi="Times New Roman" w:cs="Times New Roman"/>
        </w:rPr>
        <w:t>.</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5823FB">
      <w:pPr>
        <w:pStyle w:val="Level1"/>
        <w:numPr>
          <w:ilvl w:val="0"/>
          <w:numId w:val="8"/>
        </w:numPr>
        <w:tabs>
          <w:tab w:val="left" w:pos="360"/>
          <w:tab w:val="left" w:pos="1440"/>
        </w:tabs>
        <w:ind w:hanging="720"/>
        <w:rPr>
          <w:rFonts w:ascii="Times New Roman" w:hAnsi="Times New Roman" w:cs="Times New Roman"/>
          <w:b/>
          <w:bCs/>
        </w:rPr>
      </w:pPr>
      <w:r>
        <w:rPr>
          <w:rFonts w:ascii="Times New Roman" w:hAnsi="Times New Roman" w:cs="Times New Roman"/>
        </w:rPr>
        <w:t>Имеющие</w:t>
      </w:r>
      <w:r w:rsidR="007770F7">
        <w:rPr>
          <w:rFonts w:ascii="Times New Roman" w:hAnsi="Times New Roman" w:cs="Times New Roman"/>
        </w:rPr>
        <w:t xml:space="preserve"> достаточный</w:t>
      </w:r>
      <w:r>
        <w:rPr>
          <w:rFonts w:ascii="Times New Roman" w:hAnsi="Times New Roman" w:cs="Times New Roman"/>
        </w:rPr>
        <w:t xml:space="preserve"> религиозный опыт.</w:t>
      </w:r>
    </w:p>
    <w:p w:rsidR="005823FB" w:rsidRDefault="005823FB">
      <w:pPr>
        <w:rPr>
          <w:rFonts w:ascii="Times New Roman" w:hAnsi="Times New Roman" w:cs="Times New Roman"/>
          <w:b/>
          <w:bCs/>
        </w:rPr>
      </w:pPr>
    </w:p>
    <w:p w:rsidR="005823FB" w:rsidRDefault="005823FB">
      <w:pPr>
        <w:pStyle w:val="Level1"/>
        <w:tabs>
          <w:tab w:val="clear" w:pos="720"/>
          <w:tab w:val="left" w:pos="0"/>
        </w:tabs>
        <w:ind w:left="0" w:firstLine="0"/>
        <w:jc w:val="both"/>
        <w:rPr>
          <w:rFonts w:ascii="Times New Roman" w:hAnsi="Times New Roman" w:cs="Times New Roman"/>
        </w:rPr>
      </w:pPr>
      <w:r>
        <w:rPr>
          <w:rFonts w:ascii="Times New Roman" w:hAnsi="Times New Roman" w:cs="Times New Roman"/>
          <w:i/>
          <w:sz w:val="22"/>
          <w:szCs w:val="22"/>
          <w:u w:val="single"/>
        </w:rPr>
        <w:t>ПОД БОЖЕСТВЕННЫМ РУКОВОДСТВОМ</w:t>
      </w:r>
    </w:p>
    <w:p w:rsidR="005823FB" w:rsidRDefault="005823FB">
      <w:pPr>
        <w:tabs>
          <w:tab w:val="left" w:pos="720"/>
          <w:tab w:val="left" w:pos="1440"/>
        </w:tabs>
        <w:ind w:left="1440" w:hanging="1440"/>
        <w:jc w:val="both"/>
        <w:rPr>
          <w:rFonts w:ascii="Times New Roman" w:hAnsi="Times New Roman" w:cs="Times New Roman"/>
        </w:rPr>
      </w:pPr>
    </w:p>
    <w:p w:rsidR="005823FB" w:rsidRDefault="005823FB">
      <w:pPr>
        <w:jc w:val="both"/>
      </w:pPr>
      <w:r>
        <w:rPr>
          <w:rFonts w:ascii="Times New Roman" w:hAnsi="Times New Roman" w:cs="Times New Roman"/>
        </w:rPr>
        <w:t xml:space="preserve">Каждая трудящаяся для Христа </w:t>
      </w:r>
      <w:r w:rsidR="007770F7">
        <w:rPr>
          <w:rFonts w:ascii="Times New Roman" w:hAnsi="Times New Roman" w:cs="Times New Roman"/>
        </w:rPr>
        <w:t>личность</w:t>
      </w:r>
      <w:r>
        <w:rPr>
          <w:rFonts w:ascii="Times New Roman" w:hAnsi="Times New Roman" w:cs="Times New Roman"/>
        </w:rPr>
        <w:t xml:space="preserve"> трудится под руковод</w:t>
      </w:r>
      <w:r w:rsidR="00726A95">
        <w:rPr>
          <w:rFonts w:ascii="Times New Roman" w:hAnsi="Times New Roman" w:cs="Times New Roman"/>
        </w:rPr>
        <w:t>ством неба. Она сотрудничает с Б</w:t>
      </w:r>
      <w:r>
        <w:rPr>
          <w:rFonts w:ascii="Times New Roman" w:hAnsi="Times New Roman" w:cs="Times New Roman"/>
        </w:rPr>
        <w:t xml:space="preserve">ожьими посланниками. </w:t>
      </w:r>
    </w:p>
    <w:p w:rsidR="005823FB" w:rsidRDefault="005823FB">
      <w:pPr>
        <w:spacing w:line="2" w:lineRule="exact"/>
        <w:jc w:val="both"/>
      </w:pPr>
    </w:p>
    <w:p w:rsidR="005823FB" w:rsidRDefault="005823FB">
      <w:pPr>
        <w:pStyle w:val="Level1"/>
        <w:tabs>
          <w:tab w:val="clear" w:pos="720"/>
          <w:tab w:val="left" w:pos="1440"/>
        </w:tabs>
        <w:ind w:left="0" w:firstLine="0"/>
        <w:jc w:val="both"/>
        <w:rPr>
          <w:rFonts w:ascii="Times New Roman" w:hAnsi="Times New Roman" w:cs="Times New Roman"/>
          <w:u w:val="single"/>
        </w:rPr>
      </w:pPr>
    </w:p>
    <w:p w:rsidR="005823FB" w:rsidRDefault="005823FB">
      <w:pPr>
        <w:pStyle w:val="Level1"/>
        <w:numPr>
          <w:ilvl w:val="0"/>
          <w:numId w:val="15"/>
        </w:numPr>
        <w:tabs>
          <w:tab w:val="left" w:pos="360"/>
          <w:tab w:val="left" w:pos="1440"/>
        </w:tabs>
        <w:ind w:hanging="720"/>
        <w:jc w:val="both"/>
        <w:rPr>
          <w:rFonts w:ascii="Times New Roman" w:hAnsi="Times New Roman" w:cs="Times New Roman"/>
          <w:iCs/>
          <w:u w:val="single"/>
        </w:rPr>
      </w:pPr>
      <w:r>
        <w:rPr>
          <w:rFonts w:ascii="Times New Roman" w:hAnsi="Times New Roman" w:cs="Times New Roman"/>
          <w:iCs/>
          <w:u w:val="single"/>
        </w:rPr>
        <w:t>В</w:t>
      </w:r>
      <w:r w:rsidR="003F5C87">
        <w:rPr>
          <w:rFonts w:ascii="Times New Roman" w:hAnsi="Times New Roman" w:cs="Times New Roman"/>
          <w:iCs/>
          <w:u w:val="single"/>
        </w:rPr>
        <w:t xml:space="preserve">одительство </w:t>
      </w:r>
      <w:r>
        <w:rPr>
          <w:rFonts w:ascii="Times New Roman" w:hAnsi="Times New Roman" w:cs="Times New Roman"/>
          <w:iCs/>
          <w:u w:val="single"/>
        </w:rPr>
        <w:t xml:space="preserve"> Свят</w:t>
      </w:r>
      <w:r w:rsidR="003F5C87">
        <w:rPr>
          <w:rFonts w:ascii="Times New Roman" w:hAnsi="Times New Roman" w:cs="Times New Roman"/>
          <w:iCs/>
          <w:u w:val="single"/>
        </w:rPr>
        <w:t>ого</w:t>
      </w:r>
      <w:r>
        <w:rPr>
          <w:rFonts w:ascii="Times New Roman" w:hAnsi="Times New Roman" w:cs="Times New Roman"/>
          <w:iCs/>
          <w:u w:val="single"/>
        </w:rPr>
        <w:t xml:space="preserve"> Дух</w:t>
      </w:r>
      <w:r w:rsidR="003F5C87">
        <w:rPr>
          <w:rFonts w:ascii="Times New Roman" w:hAnsi="Times New Roman" w:cs="Times New Roman"/>
          <w:iCs/>
          <w:u w:val="single"/>
        </w:rPr>
        <w:t>а</w:t>
      </w:r>
    </w:p>
    <w:p w:rsidR="005823FB" w:rsidRDefault="005823FB">
      <w:pPr>
        <w:pStyle w:val="Level1"/>
        <w:tabs>
          <w:tab w:val="clear" w:pos="720"/>
          <w:tab w:val="left" w:pos="1440"/>
        </w:tabs>
        <w:ind w:left="0" w:firstLine="0"/>
        <w:jc w:val="both"/>
        <w:rPr>
          <w:rFonts w:ascii="Times New Roman" w:hAnsi="Times New Roman" w:cs="Times New Roman"/>
          <w:iCs/>
          <w:u w:val="single"/>
        </w:rPr>
      </w:pPr>
    </w:p>
    <w:p w:rsidR="005823FB" w:rsidRDefault="005823FB">
      <w:pPr>
        <w:numPr>
          <w:ilvl w:val="1"/>
          <w:numId w:val="15"/>
        </w:numPr>
        <w:tabs>
          <w:tab w:val="left" w:pos="720"/>
          <w:tab w:val="left" w:pos="1800"/>
        </w:tabs>
        <w:ind w:hanging="1080"/>
        <w:jc w:val="both"/>
        <w:rPr>
          <w:rFonts w:ascii="Times New Roman" w:hAnsi="Times New Roman" w:cs="Times New Roman"/>
        </w:rPr>
      </w:pPr>
      <w:r>
        <w:rPr>
          <w:rFonts w:ascii="Times New Roman" w:hAnsi="Times New Roman" w:cs="Times New Roman"/>
        </w:rPr>
        <w:t xml:space="preserve"> Свято</w:t>
      </w:r>
      <w:r w:rsidR="007770F7">
        <w:rPr>
          <w:rFonts w:ascii="Times New Roman" w:hAnsi="Times New Roman" w:cs="Times New Roman"/>
        </w:rPr>
        <w:t>й</w:t>
      </w:r>
      <w:r>
        <w:rPr>
          <w:rFonts w:ascii="Times New Roman" w:hAnsi="Times New Roman" w:cs="Times New Roman"/>
        </w:rPr>
        <w:t xml:space="preserve"> Дух</w:t>
      </w:r>
      <w:r w:rsidR="007770F7">
        <w:rPr>
          <w:rFonts w:ascii="Times New Roman" w:hAnsi="Times New Roman" w:cs="Times New Roman"/>
        </w:rPr>
        <w:t xml:space="preserve">  направляет</w:t>
      </w:r>
    </w:p>
    <w:p w:rsidR="005823FB" w:rsidRDefault="005823FB">
      <w:pPr>
        <w:tabs>
          <w:tab w:val="left" w:pos="1800"/>
        </w:tabs>
        <w:jc w:val="both"/>
        <w:rPr>
          <w:rFonts w:ascii="Times New Roman" w:hAnsi="Times New Roman" w:cs="Times New Roman"/>
        </w:rPr>
      </w:pPr>
    </w:p>
    <w:p w:rsidR="005823FB" w:rsidRDefault="00726A95">
      <w:pPr>
        <w:tabs>
          <w:tab w:val="left" w:pos="720"/>
          <w:tab w:val="left" w:pos="1800"/>
        </w:tabs>
        <w:ind w:left="720"/>
        <w:jc w:val="both"/>
        <w:rPr>
          <w:rFonts w:ascii="Times New Roman" w:hAnsi="Times New Roman" w:cs="Times New Roman"/>
        </w:rPr>
      </w:pPr>
      <w:r>
        <w:rPr>
          <w:rFonts w:ascii="Times New Roman" w:hAnsi="Times New Roman" w:cs="Times New Roman"/>
          <w:i/>
          <w:iCs/>
        </w:rPr>
        <w:t>«</w:t>
      </w:r>
      <w:r w:rsidR="005823FB">
        <w:rPr>
          <w:rFonts w:ascii="Times New Roman" w:hAnsi="Times New Roman" w:cs="Times New Roman"/>
          <w:i/>
          <w:iCs/>
        </w:rPr>
        <w:t>Литературная евангельская работа не должна ослабевать.  Все силы, вовлеченные в выполнение этой работы, должны постоянно находиться под управлением Святого Духа Божьего</w:t>
      </w:r>
      <w:r>
        <w:rPr>
          <w:rFonts w:ascii="Times New Roman" w:hAnsi="Times New Roman" w:cs="Times New Roman"/>
          <w:i/>
          <w:iCs/>
        </w:rPr>
        <w:t>»</w:t>
      </w:r>
      <w:r w:rsidR="00F86842">
        <w:rPr>
          <w:rFonts w:ascii="Times New Roman" w:hAnsi="Times New Roman" w:cs="Times New Roman"/>
          <w:i/>
          <w:iCs/>
        </w:rPr>
        <w:t xml:space="preserve"> </w:t>
      </w:r>
      <w:r w:rsidR="005823FB">
        <w:rPr>
          <w:rFonts w:ascii="Times New Roman" w:hAnsi="Times New Roman" w:cs="Times New Roman"/>
        </w:rPr>
        <w:t>(</w:t>
      </w:r>
      <w:r w:rsidR="00FD723B">
        <w:rPr>
          <w:rFonts w:ascii="Times New Roman" w:hAnsi="Times New Roman" w:cs="Times New Roman"/>
          <w:i/>
          <w:iCs/>
        </w:rPr>
        <w:t>ВН</w:t>
      </w:r>
      <w:r w:rsidR="005823FB">
        <w:rPr>
          <w:rFonts w:ascii="Times New Roman" w:hAnsi="Times New Roman" w:cs="Times New Roman"/>
        </w:rPr>
        <w:t>, с. 104).</w:t>
      </w:r>
    </w:p>
    <w:p w:rsidR="005823FB" w:rsidRDefault="005823FB">
      <w:pPr>
        <w:tabs>
          <w:tab w:val="left" w:pos="720"/>
        </w:tabs>
        <w:jc w:val="both"/>
        <w:rPr>
          <w:rFonts w:ascii="Times New Roman" w:hAnsi="Times New Roman" w:cs="Times New Roman"/>
        </w:rPr>
      </w:pPr>
    </w:p>
    <w:p w:rsidR="005823FB" w:rsidRDefault="00F86842" w:rsidP="00F86842">
      <w:pPr>
        <w:tabs>
          <w:tab w:val="left" w:pos="720"/>
          <w:tab w:val="left" w:pos="1440"/>
          <w:tab w:val="left" w:pos="1800"/>
        </w:tabs>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Святой Дух дает силу</w:t>
      </w:r>
    </w:p>
    <w:p w:rsidR="005823FB" w:rsidRDefault="005823FB">
      <w:pPr>
        <w:tabs>
          <w:tab w:val="left" w:pos="720"/>
          <w:tab w:val="left" w:pos="1440"/>
          <w:tab w:val="left" w:pos="1800"/>
        </w:tabs>
        <w:jc w:val="both"/>
        <w:rPr>
          <w:rFonts w:ascii="Times New Roman" w:hAnsi="Times New Roman" w:cs="Times New Roman"/>
        </w:rPr>
      </w:pPr>
    </w:p>
    <w:p w:rsidR="005823FB" w:rsidRDefault="005823FB">
      <w:pPr>
        <w:tabs>
          <w:tab w:val="left" w:pos="720"/>
          <w:tab w:val="left" w:pos="1440"/>
        </w:tabs>
        <w:ind w:left="720"/>
        <w:jc w:val="both"/>
        <w:rPr>
          <w:rFonts w:ascii="Times New Roman" w:hAnsi="Times New Roman" w:cs="Times New Roman"/>
        </w:rPr>
      </w:pPr>
      <w:r>
        <w:rPr>
          <w:rFonts w:ascii="Times New Roman" w:hAnsi="Times New Roman" w:cs="Times New Roman"/>
        </w:rPr>
        <w:t>Иисус, призвавший рыбаков Галилеи, и сегодня призывает людей на служение. Он желает проявить Свою силу через нас так же, как Он действовал через первых учеников. Без Духа и силы Божьей наш труд по распростра</w:t>
      </w:r>
      <w:r w:rsidR="00726A95">
        <w:rPr>
          <w:rFonts w:ascii="Times New Roman" w:hAnsi="Times New Roman" w:cs="Times New Roman"/>
        </w:rPr>
        <w:t>нению истины будет напрасен (</w:t>
      </w:r>
      <w:r w:rsidR="00726A95">
        <w:rPr>
          <w:rFonts w:ascii="Times New Roman" w:hAnsi="Times New Roman" w:cs="Times New Roman"/>
          <w:i/>
          <w:iCs/>
        </w:rPr>
        <w:t>СЦ</w:t>
      </w:r>
      <w:r>
        <w:rPr>
          <w:rFonts w:ascii="Times New Roman" w:hAnsi="Times New Roman" w:cs="Times New Roman"/>
          <w:i/>
          <w:iCs/>
        </w:rPr>
        <w:t>,</w:t>
      </w:r>
      <w:r>
        <w:rPr>
          <w:rFonts w:ascii="Times New Roman" w:hAnsi="Times New Roman" w:cs="Times New Roman"/>
        </w:rPr>
        <w:t xml:space="preserve">  т. 5, с. 158).</w:t>
      </w:r>
    </w:p>
    <w:p w:rsidR="005823FB" w:rsidRDefault="005823FB">
      <w:pPr>
        <w:tabs>
          <w:tab w:val="left" w:pos="720"/>
          <w:tab w:val="left" w:pos="1440"/>
        </w:tabs>
        <w:jc w:val="both"/>
        <w:rPr>
          <w:rFonts w:ascii="Times New Roman" w:hAnsi="Times New Roman" w:cs="Times New Roman"/>
        </w:rPr>
      </w:pPr>
    </w:p>
    <w:p w:rsidR="005823FB" w:rsidRDefault="005823FB">
      <w:pPr>
        <w:ind w:left="720"/>
        <w:jc w:val="both"/>
        <w:rPr>
          <w:rFonts w:ascii="Times New Roman" w:hAnsi="Times New Roman" w:cs="Times New Roman"/>
        </w:rPr>
      </w:pPr>
      <w:r>
        <w:rPr>
          <w:rFonts w:ascii="Times New Roman" w:hAnsi="Times New Roman" w:cs="Times New Roman"/>
        </w:rPr>
        <w:t>Поэтому пусть литературные евангелисты примут силу, которая нисходит от Бога, благодаря настойчивым молитвам и вере.</w:t>
      </w:r>
    </w:p>
    <w:p w:rsidR="005823FB" w:rsidRDefault="005823FB">
      <w:pPr>
        <w:tabs>
          <w:tab w:val="left" w:pos="720"/>
          <w:tab w:val="left" w:pos="1440"/>
        </w:tabs>
        <w:jc w:val="both"/>
        <w:rPr>
          <w:rFonts w:ascii="Times New Roman" w:hAnsi="Times New Roman" w:cs="Times New Roman"/>
        </w:rPr>
      </w:pPr>
    </w:p>
    <w:p w:rsidR="005823FB" w:rsidRDefault="00F84D28" w:rsidP="00F84D28">
      <w:pPr>
        <w:tabs>
          <w:tab w:val="left" w:pos="720"/>
          <w:tab w:val="left" w:pos="1440"/>
          <w:tab w:val="left" w:pos="1800"/>
        </w:tabs>
        <w:jc w:val="both"/>
        <w:rPr>
          <w:rFonts w:ascii="Times New Roman" w:hAnsi="Times New Roman" w:cs="Times New Roman"/>
          <w:iCs/>
          <w:u w:val="single"/>
        </w:rPr>
      </w:pPr>
      <w:r>
        <w:rPr>
          <w:rFonts w:ascii="Times New Roman" w:hAnsi="Times New Roman" w:cs="Times New Roman"/>
        </w:rPr>
        <w:t xml:space="preserve">     в.   </w:t>
      </w:r>
      <w:r w:rsidR="005823FB">
        <w:rPr>
          <w:rFonts w:ascii="Times New Roman" w:hAnsi="Times New Roman" w:cs="Times New Roman"/>
        </w:rPr>
        <w:t>Святой Дух изменяет жизнь</w:t>
      </w:r>
    </w:p>
    <w:p w:rsidR="005823FB" w:rsidRDefault="005823FB">
      <w:pPr>
        <w:pStyle w:val="Level1"/>
        <w:tabs>
          <w:tab w:val="clear" w:pos="720"/>
          <w:tab w:val="left" w:pos="1440"/>
        </w:tabs>
        <w:ind w:left="0" w:firstLine="0"/>
        <w:jc w:val="both"/>
        <w:rPr>
          <w:rFonts w:ascii="Times New Roman" w:hAnsi="Times New Roman" w:cs="Times New Roman"/>
          <w:iCs/>
          <w:u w:val="single"/>
        </w:rPr>
      </w:pPr>
    </w:p>
    <w:p w:rsidR="005823FB" w:rsidRDefault="005823FB">
      <w:pPr>
        <w:ind w:left="720"/>
        <w:jc w:val="both"/>
        <w:rPr>
          <w:rFonts w:ascii="Times New Roman" w:hAnsi="Times New Roman" w:cs="Times New Roman"/>
        </w:rPr>
      </w:pPr>
      <w:r>
        <w:rPr>
          <w:rFonts w:ascii="Times New Roman" w:hAnsi="Times New Roman" w:cs="Times New Roman"/>
        </w:rPr>
        <w:t xml:space="preserve">Когда Святой Дух овладевает сердцем, жизнь изменяется. Литературный евангелист нуждается  в том, чтобы сила Святого Духа изменила его жизнь, чтобы она стала пригодной для использования </w:t>
      </w:r>
      <w:r w:rsidR="00726A95">
        <w:rPr>
          <w:rFonts w:ascii="Times New Roman" w:hAnsi="Times New Roman" w:cs="Times New Roman"/>
        </w:rPr>
        <w:t xml:space="preserve">в служении </w:t>
      </w:r>
      <w:r>
        <w:rPr>
          <w:rFonts w:ascii="Times New Roman" w:hAnsi="Times New Roman" w:cs="Times New Roman"/>
        </w:rPr>
        <w:t xml:space="preserve">его Господином. Когда Дух Божий овладевает </w:t>
      </w:r>
      <w:r w:rsidR="00726A95">
        <w:rPr>
          <w:rFonts w:ascii="Times New Roman" w:hAnsi="Times New Roman" w:cs="Times New Roman"/>
        </w:rPr>
        <w:t xml:space="preserve">сердцем, человек </w:t>
      </w:r>
      <w:r w:rsidR="00726A95">
        <w:rPr>
          <w:rFonts w:ascii="Times New Roman" w:hAnsi="Times New Roman" w:cs="Times New Roman"/>
        </w:rPr>
        <w:lastRenderedPageBreak/>
        <w:t>изменяется (</w:t>
      </w:r>
      <w:r>
        <w:rPr>
          <w:rFonts w:ascii="Times New Roman" w:hAnsi="Times New Roman" w:cs="Times New Roman"/>
          <w:i/>
        </w:rPr>
        <w:t>Желание веков</w:t>
      </w:r>
      <w:r w:rsidR="00D54AE1">
        <w:rPr>
          <w:rFonts w:ascii="Times New Roman" w:hAnsi="Times New Roman" w:cs="Times New Roman"/>
        </w:rPr>
        <w:t xml:space="preserve">, </w:t>
      </w:r>
      <w:r>
        <w:rPr>
          <w:rFonts w:ascii="Times New Roman" w:hAnsi="Times New Roman" w:cs="Times New Roman"/>
        </w:rPr>
        <w:t>с. 173).</w:t>
      </w:r>
    </w:p>
    <w:p w:rsidR="005823FB" w:rsidRDefault="005823FB">
      <w:pPr>
        <w:tabs>
          <w:tab w:val="left" w:pos="720"/>
          <w:tab w:val="left" w:pos="1440"/>
          <w:tab w:val="left" w:pos="1800"/>
          <w:tab w:val="left" w:pos="2160"/>
        </w:tabs>
        <w:jc w:val="both"/>
        <w:rPr>
          <w:rFonts w:ascii="Times New Roman" w:hAnsi="Times New Roman" w:cs="Times New Roman"/>
        </w:rPr>
      </w:pPr>
    </w:p>
    <w:p w:rsidR="005823FB" w:rsidRDefault="005823FB">
      <w:pPr>
        <w:tabs>
          <w:tab w:val="left" w:pos="720"/>
          <w:tab w:val="left" w:pos="1080"/>
          <w:tab w:val="left" w:pos="1800"/>
          <w:tab w:val="left" w:pos="2160"/>
        </w:tabs>
        <w:ind w:left="2160" w:hanging="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Греховные мысли </w:t>
      </w:r>
      <w:r w:rsidR="007770F7">
        <w:rPr>
          <w:rFonts w:ascii="Times New Roman" w:hAnsi="Times New Roman" w:cs="Times New Roman"/>
        </w:rPr>
        <w:t>искореняются</w:t>
      </w:r>
      <w:r>
        <w:rPr>
          <w:rFonts w:ascii="Times New Roman" w:hAnsi="Times New Roman" w:cs="Times New Roman"/>
        </w:rPr>
        <w:t>.</w:t>
      </w:r>
    </w:p>
    <w:p w:rsidR="005823FB" w:rsidRDefault="005823FB">
      <w:pPr>
        <w:tabs>
          <w:tab w:val="left" w:pos="630"/>
          <w:tab w:val="left" w:pos="1080"/>
        </w:tabs>
        <w:ind w:left="1080" w:hanging="36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Злые поступки осуждаются.</w:t>
      </w:r>
    </w:p>
    <w:p w:rsidR="005823FB" w:rsidRDefault="005823FB">
      <w:pPr>
        <w:tabs>
          <w:tab w:val="left" w:pos="1080"/>
          <w:tab w:val="left" w:pos="1440"/>
          <w:tab w:val="left" w:pos="1800"/>
          <w:tab w:val="left" w:pos="2160"/>
        </w:tabs>
        <w:ind w:left="1080" w:hanging="36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Любовь, смирение и мир занимают место гнева, зависти и раздора.</w:t>
      </w:r>
    </w:p>
    <w:p w:rsidR="005823FB" w:rsidRDefault="005823FB">
      <w:pPr>
        <w:tabs>
          <w:tab w:val="left" w:pos="1080"/>
          <w:tab w:val="left" w:pos="1800"/>
          <w:tab w:val="left" w:pos="2160"/>
        </w:tabs>
        <w:ind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Радость занимает место печали.</w:t>
      </w:r>
    </w:p>
    <w:p w:rsidR="005823FB" w:rsidRDefault="005823FB">
      <w:pPr>
        <w:numPr>
          <w:ilvl w:val="0"/>
          <w:numId w:val="13"/>
        </w:numPr>
        <w:tabs>
          <w:tab w:val="left" w:pos="720"/>
          <w:tab w:val="left" w:pos="810"/>
        </w:tabs>
        <w:jc w:val="both"/>
        <w:rPr>
          <w:rFonts w:ascii="Times New Roman" w:hAnsi="Times New Roman" w:cs="Times New Roman"/>
        </w:rPr>
      </w:pPr>
      <w:r>
        <w:rPr>
          <w:rFonts w:ascii="Times New Roman" w:hAnsi="Times New Roman" w:cs="Times New Roman"/>
        </w:rPr>
        <w:t>Лицо отражает небесный свет.</w:t>
      </w:r>
    </w:p>
    <w:p w:rsidR="005823FB" w:rsidRDefault="005823FB">
      <w:pPr>
        <w:tabs>
          <w:tab w:val="left" w:pos="720"/>
          <w:tab w:val="left" w:pos="810"/>
          <w:tab w:val="left" w:pos="1080"/>
        </w:tabs>
        <w:ind w:left="720"/>
        <w:jc w:val="both"/>
        <w:rPr>
          <w:rFonts w:ascii="Times New Roman" w:hAnsi="Times New Roman" w:cs="Times New Roman"/>
        </w:rPr>
      </w:pPr>
    </w:p>
    <w:p w:rsidR="005823FB" w:rsidRDefault="005823FB">
      <w:pPr>
        <w:numPr>
          <w:ilvl w:val="1"/>
          <w:numId w:val="23"/>
        </w:numPr>
        <w:tabs>
          <w:tab w:val="left" w:pos="-1440"/>
          <w:tab w:val="left" w:pos="360"/>
          <w:tab w:val="left" w:pos="1440"/>
          <w:tab w:val="left" w:pos="1800"/>
          <w:tab w:val="left" w:pos="2160"/>
        </w:tabs>
        <w:ind w:left="1440" w:hanging="1440"/>
        <w:jc w:val="both"/>
        <w:rPr>
          <w:rFonts w:ascii="Times New Roman" w:hAnsi="Times New Roman" w:cs="Times New Roman"/>
          <w:iCs/>
          <w:u w:val="single"/>
        </w:rPr>
      </w:pPr>
      <w:r>
        <w:rPr>
          <w:rFonts w:ascii="Times New Roman" w:hAnsi="Times New Roman" w:cs="Times New Roman"/>
          <w:iCs/>
          <w:u w:val="single"/>
        </w:rPr>
        <w:t>Сопровожд</w:t>
      </w:r>
      <w:r w:rsidR="003F5C87">
        <w:rPr>
          <w:rFonts w:ascii="Times New Roman" w:hAnsi="Times New Roman" w:cs="Times New Roman"/>
          <w:iCs/>
          <w:u w:val="single"/>
        </w:rPr>
        <w:t>ение</w:t>
      </w:r>
      <w:r>
        <w:rPr>
          <w:rFonts w:ascii="Times New Roman" w:hAnsi="Times New Roman" w:cs="Times New Roman"/>
          <w:iCs/>
          <w:u w:val="single"/>
        </w:rPr>
        <w:t xml:space="preserve"> ангел</w:t>
      </w:r>
      <w:r w:rsidR="00277EC3">
        <w:rPr>
          <w:rFonts w:ascii="Times New Roman" w:hAnsi="Times New Roman" w:cs="Times New Roman"/>
          <w:iCs/>
          <w:u w:val="single"/>
        </w:rPr>
        <w:t>ов</w:t>
      </w:r>
    </w:p>
    <w:p w:rsidR="005823FB" w:rsidRDefault="005823FB">
      <w:pPr>
        <w:tabs>
          <w:tab w:val="left" w:pos="-1440"/>
          <w:tab w:val="left" w:pos="360"/>
          <w:tab w:val="left" w:pos="1440"/>
          <w:tab w:val="left" w:pos="1800"/>
          <w:tab w:val="left" w:pos="2160"/>
        </w:tabs>
        <w:jc w:val="both"/>
        <w:rPr>
          <w:rFonts w:ascii="Times New Roman" w:hAnsi="Times New Roman" w:cs="Times New Roman"/>
          <w:iCs/>
          <w:u w:val="single"/>
        </w:rPr>
      </w:pPr>
    </w:p>
    <w:p w:rsidR="005823FB" w:rsidRDefault="00726A95">
      <w:pPr>
        <w:tabs>
          <w:tab w:val="left" w:pos="-1440"/>
          <w:tab w:val="left" w:pos="720"/>
        </w:tabs>
        <w:ind w:left="360"/>
        <w:jc w:val="both"/>
        <w:rPr>
          <w:rFonts w:ascii="Times New Roman" w:hAnsi="Times New Roman" w:cs="Times New Roman"/>
          <w:iCs/>
        </w:rPr>
      </w:pPr>
      <w:r>
        <w:rPr>
          <w:rFonts w:ascii="Times New Roman" w:hAnsi="Times New Roman" w:cs="Times New Roman"/>
          <w:iCs/>
        </w:rPr>
        <w:t>Эл</w:t>
      </w:r>
      <w:r w:rsidR="00F86842">
        <w:rPr>
          <w:rFonts w:ascii="Times New Roman" w:hAnsi="Times New Roman" w:cs="Times New Roman"/>
          <w:iCs/>
        </w:rPr>
        <w:t>л</w:t>
      </w:r>
      <w:r>
        <w:rPr>
          <w:rFonts w:ascii="Times New Roman" w:hAnsi="Times New Roman" w:cs="Times New Roman"/>
          <w:iCs/>
        </w:rPr>
        <w:t>ен</w:t>
      </w:r>
      <w:r w:rsidR="005823FB">
        <w:rPr>
          <w:rFonts w:ascii="Times New Roman" w:hAnsi="Times New Roman" w:cs="Times New Roman"/>
          <w:iCs/>
        </w:rPr>
        <w:t xml:space="preserve"> Уайт было показано, что: </w:t>
      </w:r>
      <w:r w:rsidR="005823FB">
        <w:rPr>
          <w:rFonts w:ascii="Times New Roman" w:hAnsi="Times New Roman" w:cs="Times New Roman"/>
          <w:i/>
          <w:iCs/>
        </w:rPr>
        <w:t>“. . . издательская деятельность была начата и организована под особым руководств</w:t>
      </w:r>
      <w:r>
        <w:rPr>
          <w:rFonts w:ascii="Times New Roman" w:hAnsi="Times New Roman" w:cs="Times New Roman"/>
          <w:i/>
          <w:iCs/>
        </w:rPr>
        <w:t>ом свыше” (Из.Сл.</w:t>
      </w:r>
      <w:r w:rsidR="005823FB">
        <w:rPr>
          <w:rFonts w:ascii="Times New Roman" w:hAnsi="Times New Roman" w:cs="Times New Roman"/>
          <w:i/>
          <w:iCs/>
        </w:rPr>
        <w:t xml:space="preserve">, </w:t>
      </w:r>
      <w:r w:rsidR="005823FB">
        <w:rPr>
          <w:rFonts w:ascii="Times New Roman" w:hAnsi="Times New Roman" w:cs="Times New Roman"/>
          <w:iCs/>
        </w:rPr>
        <w:t>с. 53).</w:t>
      </w:r>
    </w:p>
    <w:p w:rsidR="005823FB" w:rsidRDefault="005823FB">
      <w:pPr>
        <w:tabs>
          <w:tab w:val="left" w:pos="-1440"/>
          <w:tab w:val="left" w:pos="720"/>
        </w:tabs>
        <w:jc w:val="both"/>
        <w:rPr>
          <w:rFonts w:ascii="Times New Roman" w:hAnsi="Times New Roman" w:cs="Times New Roman"/>
          <w:iCs/>
        </w:rPr>
      </w:pPr>
    </w:p>
    <w:p w:rsidR="005823FB" w:rsidRDefault="00726A95">
      <w:pPr>
        <w:ind w:left="360"/>
        <w:jc w:val="both"/>
        <w:rPr>
          <w:rFonts w:ascii="Times New Roman" w:hAnsi="Times New Roman" w:cs="Times New Roman"/>
        </w:rPr>
      </w:pPr>
      <w:r>
        <w:rPr>
          <w:rFonts w:ascii="Times New Roman" w:hAnsi="Times New Roman" w:cs="Times New Roman"/>
        </w:rPr>
        <w:t>Начиная с рабочего стола редактора</w:t>
      </w:r>
      <w:r w:rsidR="005823FB">
        <w:rPr>
          <w:rFonts w:ascii="Times New Roman" w:hAnsi="Times New Roman" w:cs="Times New Roman"/>
        </w:rPr>
        <w:t xml:space="preserve"> и заканчивая той минутой, когда литература попадает в руки людей, ангелы руководят процессом.</w:t>
      </w:r>
    </w:p>
    <w:p w:rsidR="005823FB" w:rsidRDefault="005823FB">
      <w:pPr>
        <w:tabs>
          <w:tab w:val="left" w:pos="720"/>
          <w:tab w:val="left" w:pos="1440"/>
          <w:tab w:val="left" w:pos="1800"/>
          <w:tab w:val="left" w:pos="2160"/>
        </w:tabs>
        <w:jc w:val="both"/>
        <w:rPr>
          <w:rFonts w:ascii="Times New Roman" w:hAnsi="Times New Roman" w:cs="Times New Roman"/>
        </w:rPr>
      </w:pPr>
    </w:p>
    <w:p w:rsidR="005823FB" w:rsidRDefault="005823FB">
      <w:pPr>
        <w:numPr>
          <w:ilvl w:val="1"/>
          <w:numId w:val="21"/>
        </w:numPr>
        <w:tabs>
          <w:tab w:val="left" w:pos="720"/>
          <w:tab w:val="left" w:pos="1440"/>
        </w:tabs>
        <w:ind w:left="720" w:hanging="360"/>
        <w:jc w:val="both"/>
        <w:rPr>
          <w:rFonts w:ascii="Times New Roman" w:hAnsi="Times New Roman" w:cs="Times New Roman"/>
        </w:rPr>
      </w:pPr>
      <w:r>
        <w:rPr>
          <w:rFonts w:ascii="Times New Roman" w:hAnsi="Times New Roman" w:cs="Times New Roman"/>
        </w:rPr>
        <w:t>Статьи в офисе редактора</w:t>
      </w:r>
      <w:r w:rsidR="004A46FC">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i/>
        </w:rPr>
        <w:t>“Я видела ангелов Божьих . . . отмечающих то, какие статьи выходят из печати . . .”</w:t>
      </w:r>
      <w:r>
        <w:rPr>
          <w:rFonts w:ascii="Times New Roman" w:hAnsi="Times New Roman" w:cs="Times New Roman"/>
        </w:rPr>
        <w:t xml:space="preserve"> (</w:t>
      </w:r>
      <w:r>
        <w:rPr>
          <w:rFonts w:ascii="Times New Roman" w:hAnsi="Times New Roman" w:cs="Times New Roman"/>
          <w:i/>
        </w:rPr>
        <w:t>И</w:t>
      </w:r>
      <w:r w:rsidR="004A46FC">
        <w:rPr>
          <w:rFonts w:ascii="Times New Roman" w:hAnsi="Times New Roman" w:cs="Times New Roman"/>
          <w:i/>
        </w:rPr>
        <w:t>з.Сл.</w:t>
      </w:r>
      <w:r>
        <w:rPr>
          <w:rFonts w:ascii="Times New Roman" w:hAnsi="Times New Roman" w:cs="Times New Roman"/>
        </w:rPr>
        <w:t>, с. 60).</w:t>
      </w:r>
    </w:p>
    <w:p w:rsidR="005823FB" w:rsidRDefault="005823FB">
      <w:pPr>
        <w:tabs>
          <w:tab w:val="left" w:pos="720"/>
          <w:tab w:val="left" w:pos="1440"/>
        </w:tabs>
        <w:jc w:val="both"/>
        <w:rPr>
          <w:rFonts w:ascii="Times New Roman" w:hAnsi="Times New Roman" w:cs="Times New Roman"/>
        </w:rPr>
      </w:pPr>
    </w:p>
    <w:p w:rsidR="005823FB" w:rsidRDefault="00F84D28" w:rsidP="00F84D28">
      <w:pPr>
        <w:tabs>
          <w:tab w:val="left" w:pos="720"/>
          <w:tab w:val="left" w:pos="1440"/>
        </w:tabs>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Рукопись в</w:t>
      </w:r>
      <w:r w:rsidR="004A46FC">
        <w:rPr>
          <w:rFonts w:ascii="Times New Roman" w:hAnsi="Times New Roman" w:cs="Times New Roman"/>
        </w:rPr>
        <w:t xml:space="preserve"> производственном</w:t>
      </w:r>
      <w:r w:rsidR="005823FB">
        <w:rPr>
          <w:rFonts w:ascii="Times New Roman" w:hAnsi="Times New Roman" w:cs="Times New Roman"/>
        </w:rPr>
        <w:t xml:space="preserve"> цехе </w:t>
      </w:r>
      <w:r w:rsidR="004A46FC">
        <w:rPr>
          <w:rFonts w:ascii="Times New Roman" w:hAnsi="Times New Roman" w:cs="Times New Roman"/>
        </w:rPr>
        <w:t xml:space="preserve">издательства: </w:t>
      </w:r>
      <w:r w:rsidR="005823FB">
        <w:rPr>
          <w:rFonts w:ascii="Times New Roman" w:hAnsi="Times New Roman" w:cs="Times New Roman"/>
        </w:rPr>
        <w:t xml:space="preserve">- </w:t>
      </w:r>
      <w:r w:rsidR="005823FB">
        <w:rPr>
          <w:rFonts w:ascii="Times New Roman" w:hAnsi="Times New Roman" w:cs="Times New Roman"/>
          <w:i/>
        </w:rPr>
        <w:t>“Ангелы Божьи надзирают за этой работой. Если бы глаза специалистов, отвечающих за типографское оборудование, открылись, они увидели бы небесную охрану”</w:t>
      </w:r>
      <w:r w:rsidR="005823FB">
        <w:rPr>
          <w:rFonts w:ascii="Times New Roman" w:hAnsi="Times New Roman" w:cs="Times New Roman"/>
        </w:rPr>
        <w:t xml:space="preserve"> (</w:t>
      </w:r>
      <w:r w:rsidR="005823FB">
        <w:rPr>
          <w:rFonts w:ascii="Times New Roman" w:hAnsi="Times New Roman" w:cs="Times New Roman"/>
          <w:i/>
        </w:rPr>
        <w:t>И</w:t>
      </w:r>
      <w:r w:rsidR="004A46FC">
        <w:rPr>
          <w:rFonts w:ascii="Times New Roman" w:hAnsi="Times New Roman" w:cs="Times New Roman"/>
          <w:i/>
        </w:rPr>
        <w:t>з.Сл.</w:t>
      </w:r>
      <w:r w:rsidR="005823FB">
        <w:rPr>
          <w:rFonts w:ascii="Times New Roman" w:hAnsi="Times New Roman" w:cs="Times New Roman"/>
        </w:rPr>
        <w:t>, с. 60).</w:t>
      </w:r>
    </w:p>
    <w:p w:rsidR="005823FB" w:rsidRDefault="005823FB">
      <w:pPr>
        <w:tabs>
          <w:tab w:val="left" w:pos="720"/>
          <w:tab w:val="left" w:pos="1440"/>
        </w:tabs>
        <w:jc w:val="both"/>
        <w:rPr>
          <w:rFonts w:ascii="Times New Roman" w:hAnsi="Times New Roman" w:cs="Times New Roman"/>
        </w:rPr>
      </w:pPr>
    </w:p>
    <w:p w:rsidR="005823FB" w:rsidRDefault="00F84D28" w:rsidP="00F84D28">
      <w:pPr>
        <w:tabs>
          <w:tab w:val="left" w:pos="720"/>
          <w:tab w:val="left" w:pos="1440"/>
        </w:tabs>
        <w:jc w:val="both"/>
        <w:rPr>
          <w:rFonts w:ascii="Times New Roman" w:hAnsi="Times New Roman" w:cs="Times New Roman"/>
        </w:rPr>
      </w:pPr>
      <w:r>
        <w:rPr>
          <w:rFonts w:ascii="Times New Roman" w:hAnsi="Times New Roman" w:cs="Times New Roman"/>
        </w:rPr>
        <w:t xml:space="preserve">     в.  </w:t>
      </w:r>
      <w:r w:rsidR="004A46FC">
        <w:rPr>
          <w:rFonts w:ascii="Times New Roman" w:hAnsi="Times New Roman" w:cs="Times New Roman"/>
        </w:rPr>
        <w:t>Книги</w:t>
      </w:r>
      <w:r w:rsidR="005823FB">
        <w:rPr>
          <w:rFonts w:ascii="Times New Roman" w:hAnsi="Times New Roman" w:cs="Times New Roman"/>
        </w:rPr>
        <w:t xml:space="preserve"> в руках литературного евангелиста</w:t>
      </w:r>
      <w:r w:rsidR="004A46FC">
        <w:rPr>
          <w:rFonts w:ascii="Times New Roman" w:hAnsi="Times New Roman" w:cs="Times New Roman"/>
        </w:rPr>
        <w:t xml:space="preserve">; </w:t>
      </w:r>
      <w:r w:rsidR="005823FB">
        <w:rPr>
          <w:rFonts w:ascii="Times New Roman" w:hAnsi="Times New Roman" w:cs="Times New Roman"/>
          <w:i/>
        </w:rPr>
        <w:t>– “В</w:t>
      </w:r>
      <w:r w:rsidR="004A46FC">
        <w:rPr>
          <w:rFonts w:ascii="Times New Roman" w:hAnsi="Times New Roman" w:cs="Times New Roman"/>
          <w:i/>
        </w:rPr>
        <w:t xml:space="preserve"> труде </w:t>
      </w:r>
      <w:r w:rsidR="005823FB">
        <w:rPr>
          <w:rFonts w:ascii="Times New Roman" w:hAnsi="Times New Roman" w:cs="Times New Roman"/>
          <w:i/>
        </w:rPr>
        <w:t xml:space="preserve"> ради гибнущих душ вас сопровождают ангелы”</w:t>
      </w:r>
      <w:r w:rsidR="005823FB">
        <w:rPr>
          <w:rFonts w:ascii="Times New Roman" w:hAnsi="Times New Roman" w:cs="Times New Roman"/>
        </w:rPr>
        <w:t xml:space="preserve"> (</w:t>
      </w:r>
      <w:r w:rsidR="00FD723B">
        <w:rPr>
          <w:rFonts w:ascii="Times New Roman" w:hAnsi="Times New Roman" w:cs="Times New Roman"/>
          <w:i/>
        </w:rPr>
        <w:t>ВН</w:t>
      </w:r>
      <w:r w:rsidR="005823FB">
        <w:rPr>
          <w:rFonts w:ascii="Times New Roman" w:hAnsi="Times New Roman" w:cs="Times New Roman"/>
        </w:rPr>
        <w:t>, с. 110).</w:t>
      </w:r>
    </w:p>
    <w:p w:rsidR="005823FB" w:rsidRDefault="005823FB">
      <w:pPr>
        <w:tabs>
          <w:tab w:val="left" w:pos="-1440"/>
          <w:tab w:val="left" w:pos="1800"/>
        </w:tabs>
        <w:jc w:val="both"/>
        <w:rPr>
          <w:rFonts w:ascii="Times New Roman" w:hAnsi="Times New Roman" w:cs="Times New Roman"/>
        </w:rPr>
      </w:pPr>
    </w:p>
    <w:p w:rsidR="005823FB" w:rsidRDefault="005823FB">
      <w:pPr>
        <w:tabs>
          <w:tab w:val="left" w:pos="-1440"/>
          <w:tab w:val="left" w:pos="720"/>
        </w:tabs>
        <w:ind w:left="720"/>
        <w:jc w:val="both"/>
        <w:rPr>
          <w:rFonts w:ascii="Times New Roman" w:hAnsi="Times New Roman" w:cs="Times New Roman"/>
        </w:rPr>
      </w:pPr>
      <w:r>
        <w:rPr>
          <w:rFonts w:ascii="Times New Roman" w:hAnsi="Times New Roman" w:cs="Times New Roman"/>
        </w:rPr>
        <w:t>Литературные евангелисты, трудящиеся для Христа,  работают в союзе с небесными ангелами. Ангелы всегда рядо</w:t>
      </w:r>
      <w:r w:rsidR="004A46FC">
        <w:rPr>
          <w:rFonts w:ascii="Times New Roman" w:hAnsi="Times New Roman" w:cs="Times New Roman"/>
        </w:rPr>
        <w:t xml:space="preserve">м, чтобы их защищать. Многие литературные евангелисты </w:t>
      </w:r>
      <w:r>
        <w:rPr>
          <w:rFonts w:ascii="Times New Roman" w:hAnsi="Times New Roman" w:cs="Times New Roman"/>
        </w:rPr>
        <w:t>на своем опыте убедились в верности этого обетования</w:t>
      </w:r>
      <w:r w:rsidR="004A46FC">
        <w:rPr>
          <w:rFonts w:ascii="Times New Roman" w:hAnsi="Times New Roman" w:cs="Times New Roman"/>
        </w:rPr>
        <w:t>.</w:t>
      </w:r>
      <w:r>
        <w:rPr>
          <w:rFonts w:ascii="Times New Roman" w:hAnsi="Times New Roman" w:cs="Times New Roman"/>
        </w:rPr>
        <w:t xml:space="preserve"> (</w:t>
      </w:r>
      <w:r w:rsidR="004A46FC">
        <w:rPr>
          <w:rFonts w:ascii="Times New Roman" w:hAnsi="Times New Roman" w:cs="Times New Roman"/>
        </w:rPr>
        <w:t xml:space="preserve">приведите </w:t>
      </w:r>
      <w:r>
        <w:rPr>
          <w:rFonts w:ascii="Times New Roman" w:hAnsi="Times New Roman" w:cs="Times New Roman"/>
        </w:rPr>
        <w:t xml:space="preserve">примеры). </w:t>
      </w:r>
    </w:p>
    <w:p w:rsidR="005823FB" w:rsidRDefault="005823FB">
      <w:pPr>
        <w:tabs>
          <w:tab w:val="left" w:pos="-1440"/>
        </w:tabs>
        <w:jc w:val="both"/>
        <w:rPr>
          <w:rFonts w:ascii="Times New Roman" w:hAnsi="Times New Roman" w:cs="Times New Roman"/>
        </w:rPr>
      </w:pPr>
    </w:p>
    <w:p w:rsidR="005823FB" w:rsidRDefault="004A46FC">
      <w:pPr>
        <w:tabs>
          <w:tab w:val="left" w:pos="-1440"/>
          <w:tab w:val="left" w:pos="720"/>
        </w:tabs>
        <w:ind w:left="720"/>
        <w:jc w:val="both"/>
        <w:rPr>
          <w:rFonts w:ascii="Times New Roman" w:hAnsi="Times New Roman" w:cs="Times New Roman"/>
        </w:rPr>
      </w:pPr>
      <w:r>
        <w:rPr>
          <w:rFonts w:ascii="Times New Roman" w:hAnsi="Times New Roman" w:cs="Times New Roman"/>
        </w:rPr>
        <w:t>Эл</w:t>
      </w:r>
      <w:r w:rsidR="00F86842">
        <w:rPr>
          <w:rFonts w:ascii="Times New Roman" w:hAnsi="Times New Roman" w:cs="Times New Roman"/>
        </w:rPr>
        <w:t>л</w:t>
      </w:r>
      <w:r>
        <w:rPr>
          <w:rFonts w:ascii="Times New Roman" w:hAnsi="Times New Roman" w:cs="Times New Roman"/>
        </w:rPr>
        <w:t xml:space="preserve">ен Уайт говорит, что литературным евангелистам, посвященным на служение ради </w:t>
      </w:r>
      <w:r w:rsidR="005823FB">
        <w:rPr>
          <w:rFonts w:ascii="Times New Roman" w:hAnsi="Times New Roman" w:cs="Times New Roman"/>
        </w:rPr>
        <w:t xml:space="preserve">Христа, будут помогать и направлять </w:t>
      </w:r>
      <w:r>
        <w:rPr>
          <w:rFonts w:ascii="Times New Roman" w:hAnsi="Times New Roman" w:cs="Times New Roman"/>
        </w:rPr>
        <w:t xml:space="preserve">в служении </w:t>
      </w:r>
      <w:r w:rsidR="005823FB">
        <w:rPr>
          <w:rFonts w:ascii="Times New Roman" w:hAnsi="Times New Roman" w:cs="Times New Roman"/>
        </w:rPr>
        <w:t xml:space="preserve">святые ангелы, которые пойдут перед </w:t>
      </w:r>
      <w:r>
        <w:rPr>
          <w:rFonts w:ascii="Times New Roman" w:hAnsi="Times New Roman" w:cs="Times New Roman"/>
        </w:rPr>
        <w:t>ними в дома людей, готовя для них</w:t>
      </w:r>
      <w:r w:rsidR="005823FB">
        <w:rPr>
          <w:rFonts w:ascii="Times New Roman" w:hAnsi="Times New Roman" w:cs="Times New Roman"/>
        </w:rPr>
        <w:t xml:space="preserve"> путь.  Они приходят, чтоб</w:t>
      </w:r>
      <w:r>
        <w:rPr>
          <w:rFonts w:ascii="Times New Roman" w:hAnsi="Times New Roman" w:cs="Times New Roman"/>
        </w:rPr>
        <w:t>ы смягчать сердца людей  (см. ЛЕ</w:t>
      </w:r>
      <w:r w:rsidR="005823FB">
        <w:rPr>
          <w:rFonts w:ascii="Times New Roman" w:hAnsi="Times New Roman" w:cs="Times New Roman"/>
        </w:rPr>
        <w:t>, сс. 111, 112).</w:t>
      </w:r>
    </w:p>
    <w:p w:rsidR="005823FB" w:rsidRDefault="005823FB">
      <w:pPr>
        <w:tabs>
          <w:tab w:val="left" w:pos="-1440"/>
          <w:tab w:val="left" w:pos="1800"/>
        </w:tabs>
        <w:jc w:val="both"/>
        <w:rPr>
          <w:rFonts w:ascii="Times New Roman" w:hAnsi="Times New Roman" w:cs="Times New Roman"/>
        </w:rPr>
      </w:pPr>
    </w:p>
    <w:p w:rsidR="005823FB" w:rsidRDefault="00F84D28" w:rsidP="00F84D28">
      <w:pPr>
        <w:tabs>
          <w:tab w:val="left" w:pos="-1440"/>
          <w:tab w:val="left" w:pos="720"/>
          <w:tab w:val="left" w:pos="1440"/>
          <w:tab w:val="left" w:pos="1800"/>
        </w:tabs>
        <w:jc w:val="both"/>
        <w:rPr>
          <w:rFonts w:ascii="Times New Roman" w:hAnsi="Times New Roman" w:cs="Times New Roman"/>
        </w:rPr>
      </w:pPr>
      <w:r>
        <w:rPr>
          <w:rFonts w:ascii="Times New Roman" w:hAnsi="Times New Roman" w:cs="Times New Roman"/>
        </w:rPr>
        <w:t xml:space="preserve">     г. </w:t>
      </w:r>
      <w:r w:rsidR="005823FB">
        <w:rPr>
          <w:rFonts w:ascii="Times New Roman" w:hAnsi="Times New Roman" w:cs="Times New Roman"/>
        </w:rPr>
        <w:t xml:space="preserve">Литература на полках </w:t>
      </w:r>
      <w:r w:rsidR="00277EC3">
        <w:rPr>
          <w:rFonts w:ascii="Times New Roman" w:hAnsi="Times New Roman" w:cs="Times New Roman"/>
        </w:rPr>
        <w:t xml:space="preserve"> для </w:t>
      </w:r>
      <w:r w:rsidR="005823FB">
        <w:rPr>
          <w:rFonts w:ascii="Times New Roman" w:hAnsi="Times New Roman" w:cs="Times New Roman"/>
        </w:rPr>
        <w:t>покупателя</w:t>
      </w:r>
      <w:r w:rsidR="004A46FC">
        <w:rPr>
          <w:rFonts w:ascii="Times New Roman" w:hAnsi="Times New Roman" w:cs="Times New Roman"/>
        </w:rPr>
        <w:t>;</w:t>
      </w:r>
      <w:r w:rsidR="005823FB">
        <w:rPr>
          <w:rFonts w:ascii="Times New Roman" w:hAnsi="Times New Roman" w:cs="Times New Roman"/>
        </w:rPr>
        <w:t xml:space="preserve"> - </w:t>
      </w:r>
      <w:r w:rsidR="004A46FC">
        <w:rPr>
          <w:rFonts w:ascii="Times New Roman" w:hAnsi="Times New Roman" w:cs="Times New Roman"/>
          <w:i/>
        </w:rPr>
        <w:t>“То же служение ангелов, сопровождающее работу пастора</w:t>
      </w:r>
      <w:r w:rsidR="005823FB">
        <w:rPr>
          <w:rFonts w:ascii="Times New Roman" w:hAnsi="Times New Roman" w:cs="Times New Roman"/>
          <w:i/>
        </w:rPr>
        <w:t xml:space="preserve">, сопровождает чтение книг, содержащих истину” </w:t>
      </w:r>
      <w:r w:rsidR="005823FB">
        <w:rPr>
          <w:rFonts w:ascii="Times New Roman" w:hAnsi="Times New Roman" w:cs="Times New Roman"/>
        </w:rPr>
        <w:t>(</w:t>
      </w:r>
      <w:r w:rsidR="005823FB">
        <w:rPr>
          <w:rFonts w:ascii="Times New Roman" w:hAnsi="Times New Roman" w:cs="Times New Roman"/>
          <w:i/>
        </w:rPr>
        <w:t>С</w:t>
      </w:r>
      <w:r w:rsidR="004A46FC">
        <w:rPr>
          <w:rFonts w:ascii="Times New Roman" w:hAnsi="Times New Roman" w:cs="Times New Roman"/>
          <w:i/>
        </w:rPr>
        <w:t>Ц</w:t>
      </w:r>
      <w:r w:rsidR="005823FB">
        <w:rPr>
          <w:rFonts w:ascii="Times New Roman" w:hAnsi="Times New Roman" w:cs="Times New Roman"/>
        </w:rPr>
        <w:t>, т. 6, с. 316).</w:t>
      </w:r>
    </w:p>
    <w:p w:rsidR="005823FB" w:rsidRDefault="005823FB">
      <w:pPr>
        <w:jc w:val="both"/>
        <w:rPr>
          <w:rFonts w:ascii="Times New Roman" w:hAnsi="Times New Roman" w:cs="Times New Roman"/>
        </w:rPr>
      </w:pPr>
    </w:p>
    <w:p w:rsidR="005823FB" w:rsidRDefault="005823FB">
      <w:pPr>
        <w:numPr>
          <w:ilvl w:val="1"/>
          <w:numId w:val="23"/>
        </w:numPr>
        <w:tabs>
          <w:tab w:val="left" w:pos="-1440"/>
          <w:tab w:val="left" w:pos="360"/>
          <w:tab w:val="left" w:pos="1440"/>
          <w:tab w:val="left" w:pos="1800"/>
          <w:tab w:val="left" w:pos="2160"/>
        </w:tabs>
        <w:ind w:left="1440" w:hanging="1440"/>
        <w:jc w:val="both"/>
        <w:rPr>
          <w:rFonts w:ascii="Times New Roman" w:hAnsi="Times New Roman" w:cs="Times New Roman"/>
          <w:iCs/>
          <w:u w:val="single"/>
        </w:rPr>
      </w:pPr>
      <w:r>
        <w:rPr>
          <w:rFonts w:ascii="Times New Roman" w:hAnsi="Times New Roman" w:cs="Times New Roman"/>
          <w:iCs/>
          <w:u w:val="single"/>
        </w:rPr>
        <w:t>Бог помогает в</w:t>
      </w:r>
      <w:r w:rsidR="00277EC3">
        <w:rPr>
          <w:rFonts w:ascii="Times New Roman" w:hAnsi="Times New Roman" w:cs="Times New Roman"/>
          <w:iCs/>
          <w:u w:val="single"/>
        </w:rPr>
        <w:t>о всякой</w:t>
      </w:r>
      <w:r>
        <w:rPr>
          <w:rFonts w:ascii="Times New Roman" w:hAnsi="Times New Roman" w:cs="Times New Roman"/>
          <w:iCs/>
          <w:u w:val="single"/>
        </w:rPr>
        <w:t xml:space="preserve"> трудности</w:t>
      </w:r>
    </w:p>
    <w:p w:rsidR="005823FB" w:rsidRDefault="005823FB">
      <w:pPr>
        <w:tabs>
          <w:tab w:val="left" w:pos="-1440"/>
        </w:tabs>
        <w:jc w:val="both"/>
        <w:rPr>
          <w:rFonts w:ascii="Times New Roman" w:hAnsi="Times New Roman" w:cs="Times New Roman"/>
          <w:iCs/>
          <w:u w:val="single"/>
        </w:rPr>
      </w:pPr>
    </w:p>
    <w:p w:rsidR="005823FB" w:rsidRDefault="004A46FC">
      <w:pPr>
        <w:ind w:left="360"/>
        <w:jc w:val="both"/>
        <w:rPr>
          <w:rFonts w:ascii="Times New Roman" w:hAnsi="Times New Roman" w:cs="Times New Roman"/>
        </w:rPr>
      </w:pPr>
      <w:r>
        <w:rPr>
          <w:rFonts w:ascii="Times New Roman" w:hAnsi="Times New Roman" w:cs="Times New Roman"/>
          <w:i/>
        </w:rPr>
        <w:lastRenderedPageBreak/>
        <w:t>“Наш Небесный Отец имеет тысячи</w:t>
      </w:r>
      <w:r w:rsidR="005823FB">
        <w:rPr>
          <w:rFonts w:ascii="Times New Roman" w:hAnsi="Times New Roman" w:cs="Times New Roman"/>
          <w:i/>
        </w:rPr>
        <w:t xml:space="preserve"> неведомых нам возможностей”</w:t>
      </w:r>
      <w:r w:rsidR="005823FB">
        <w:rPr>
          <w:rFonts w:ascii="Times New Roman" w:hAnsi="Times New Roman" w:cs="Times New Roman"/>
        </w:rPr>
        <w:t xml:space="preserve"> (</w:t>
      </w:r>
      <w:r w:rsidR="005823FB">
        <w:rPr>
          <w:rFonts w:ascii="Times New Roman" w:hAnsi="Times New Roman" w:cs="Times New Roman"/>
          <w:i/>
        </w:rPr>
        <w:t>Служение исцеления</w:t>
      </w:r>
      <w:r w:rsidR="005823FB">
        <w:rPr>
          <w:rFonts w:ascii="Times New Roman" w:hAnsi="Times New Roman" w:cs="Times New Roman"/>
        </w:rPr>
        <w:t>, с. 481).</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Нам гарантирована Божья охрана,  забота и помощь тогда, когда мы будем нуждаться в Нем. Если мы постоянно полагаемся на Бога, нас не охватит разочарование. Примите слова Христа как заверение в Его поддержке и постройте свою веру на Его обетованиях (</w:t>
      </w:r>
      <w:r w:rsidR="00FD723B">
        <w:rPr>
          <w:rFonts w:ascii="Times New Roman" w:hAnsi="Times New Roman" w:cs="Times New Roman"/>
          <w:i/>
        </w:rPr>
        <w:t>ВН</w:t>
      </w:r>
      <w:r>
        <w:rPr>
          <w:rFonts w:ascii="Times New Roman" w:hAnsi="Times New Roman" w:cs="Times New Roman"/>
        </w:rPr>
        <w:t>, сс. 114-115).</w:t>
      </w:r>
    </w:p>
    <w:p w:rsidR="005823FB" w:rsidRDefault="005823FB">
      <w:pPr>
        <w:jc w:val="both"/>
        <w:rPr>
          <w:rFonts w:ascii="Times New Roman" w:hAnsi="Times New Roman" w:cs="Times New Roman"/>
        </w:rPr>
      </w:pPr>
    </w:p>
    <w:p w:rsidR="005823FB" w:rsidRDefault="005823FB">
      <w:pPr>
        <w:numPr>
          <w:ilvl w:val="0"/>
          <w:numId w:val="11"/>
        </w:numPr>
        <w:tabs>
          <w:tab w:val="left" w:pos="-1440"/>
          <w:tab w:val="left" w:pos="720"/>
        </w:tabs>
        <w:ind w:left="720"/>
        <w:jc w:val="both"/>
        <w:rPr>
          <w:rFonts w:ascii="Times New Roman" w:hAnsi="Times New Roman" w:cs="Times New Roman"/>
        </w:rPr>
      </w:pPr>
      <w:r>
        <w:rPr>
          <w:rFonts w:ascii="Times New Roman" w:hAnsi="Times New Roman" w:cs="Times New Roman"/>
        </w:rPr>
        <w:t>Говорите об успехе. Никогда не позволяйте себе говорить в духе отчаяния и разочарования.</w:t>
      </w:r>
    </w:p>
    <w:p w:rsidR="005823FB" w:rsidRDefault="005823FB">
      <w:pPr>
        <w:tabs>
          <w:tab w:val="left" w:pos="-1440"/>
        </w:tabs>
        <w:jc w:val="both"/>
        <w:rPr>
          <w:rFonts w:ascii="Times New Roman" w:hAnsi="Times New Roman" w:cs="Times New Roman"/>
        </w:rPr>
      </w:pPr>
    </w:p>
    <w:p w:rsidR="005823FB" w:rsidRDefault="00F84D28" w:rsidP="00F84D28">
      <w:pPr>
        <w:tabs>
          <w:tab w:val="left" w:pos="-1440"/>
          <w:tab w:val="left" w:pos="720"/>
        </w:tabs>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Говорите и действуйте так, как будто ваша вера несокрушима.</w:t>
      </w:r>
    </w:p>
    <w:p w:rsidR="005823FB" w:rsidRDefault="005823FB">
      <w:pPr>
        <w:tabs>
          <w:tab w:val="left" w:pos="-1440"/>
        </w:tabs>
        <w:jc w:val="both"/>
        <w:rPr>
          <w:rFonts w:ascii="Times New Roman" w:hAnsi="Times New Roman" w:cs="Times New Roman"/>
        </w:rPr>
      </w:pPr>
    </w:p>
    <w:p w:rsidR="005823FB" w:rsidRDefault="00F84D28" w:rsidP="00F84D28">
      <w:pPr>
        <w:tabs>
          <w:tab w:val="left" w:pos="-1440"/>
          <w:tab w:val="left" w:pos="720"/>
        </w:tabs>
        <w:jc w:val="both"/>
        <w:rPr>
          <w:rFonts w:ascii="Times New Roman" w:hAnsi="Times New Roman" w:cs="Times New Roman"/>
        </w:rPr>
      </w:pPr>
      <w:r>
        <w:rPr>
          <w:rFonts w:ascii="Times New Roman" w:hAnsi="Times New Roman" w:cs="Times New Roman"/>
        </w:rPr>
        <w:t xml:space="preserve">     в.   </w:t>
      </w:r>
      <w:r w:rsidR="005823FB">
        <w:rPr>
          <w:rFonts w:ascii="Times New Roman" w:hAnsi="Times New Roman" w:cs="Times New Roman"/>
        </w:rPr>
        <w:t>Имейте веру в Его обетование</w:t>
      </w:r>
      <w:r w:rsidR="004A46FC">
        <w:rPr>
          <w:rFonts w:ascii="Times New Roman" w:hAnsi="Times New Roman" w:cs="Times New Roman"/>
        </w:rPr>
        <w:t>;</w:t>
      </w:r>
      <w:r w:rsidR="005823FB">
        <w:rPr>
          <w:rFonts w:ascii="Times New Roman" w:hAnsi="Times New Roman" w:cs="Times New Roman"/>
          <w:i/>
        </w:rPr>
        <w:t>“Се, Я с вами во все дни” (</w:t>
      </w:r>
      <w:r w:rsidR="005823FB">
        <w:rPr>
          <w:rFonts w:ascii="Times New Roman" w:hAnsi="Times New Roman" w:cs="Times New Roman"/>
        </w:rPr>
        <w:t>Мф. 28:20).</w:t>
      </w:r>
    </w:p>
    <w:p w:rsidR="005823FB" w:rsidRDefault="005823FB">
      <w:pPr>
        <w:tabs>
          <w:tab w:val="left" w:pos="-1440"/>
          <w:tab w:val="left" w:pos="1800"/>
        </w:tabs>
        <w:jc w:val="both"/>
        <w:rPr>
          <w:rFonts w:ascii="Times New Roman" w:hAnsi="Times New Roman" w:cs="Times New Roman"/>
        </w:rPr>
      </w:pPr>
    </w:p>
    <w:p w:rsidR="005823FB" w:rsidRDefault="005823FB">
      <w:pPr>
        <w:tabs>
          <w:tab w:val="left" w:pos="-1440"/>
          <w:tab w:val="left" w:pos="1800"/>
        </w:tabs>
        <w:ind w:left="360"/>
        <w:jc w:val="both"/>
        <w:rPr>
          <w:rFonts w:ascii="Benguiat Bk BT" w:hAnsi="Benguiat Bk BT" w:cs="Benguiat Bk BT"/>
          <w:b/>
          <w:bCs/>
          <w:i/>
          <w:sz w:val="28"/>
          <w:szCs w:val="28"/>
        </w:rPr>
      </w:pPr>
      <w:r>
        <w:rPr>
          <w:rFonts w:ascii="Times New Roman" w:hAnsi="Times New Roman" w:cs="Times New Roman"/>
          <w:i/>
        </w:rPr>
        <w:t>“Каждому, самоотверженно отдающему себя на служение Господу, будет дарована сила для достижения больших успехов”</w:t>
      </w:r>
      <w:r>
        <w:rPr>
          <w:rFonts w:ascii="Times New Roman" w:hAnsi="Times New Roman" w:cs="Times New Roman"/>
        </w:rPr>
        <w:t xml:space="preserve"> (</w:t>
      </w:r>
      <w:r w:rsidR="004A46FC">
        <w:rPr>
          <w:rFonts w:ascii="Times New Roman" w:hAnsi="Times New Roman" w:cs="Times New Roman"/>
          <w:i/>
        </w:rPr>
        <w:t>СЦ</w:t>
      </w:r>
      <w:r>
        <w:rPr>
          <w:rFonts w:ascii="Times New Roman" w:hAnsi="Times New Roman" w:cs="Times New Roman"/>
        </w:rPr>
        <w:t>, т. 7, с. 30).</w:t>
      </w:r>
    </w:p>
    <w:p w:rsidR="005823FB" w:rsidRDefault="005823FB">
      <w:pPr>
        <w:jc w:val="center"/>
        <w:rPr>
          <w:rFonts w:ascii="Benguiat Bk BT" w:hAnsi="Benguiat Bk BT" w:cs="Benguiat Bk BT"/>
          <w:b/>
          <w:bCs/>
          <w:i/>
          <w:sz w:val="28"/>
          <w:szCs w:val="28"/>
        </w:rPr>
      </w:pPr>
    </w:p>
    <w:p w:rsidR="005823FB" w:rsidRDefault="005823FB">
      <w:pPr>
        <w:jc w:val="center"/>
        <w:rPr>
          <w:rFonts w:ascii="Times New Roman" w:hAnsi="Times New Roman" w:cs="Times New Roman"/>
        </w:rPr>
      </w:pPr>
      <w:r>
        <w:rPr>
          <w:rFonts w:ascii="Benguiat Bk BT" w:hAnsi="Benguiat Bk BT" w:cs="Benguiat Bk BT"/>
          <w:b/>
          <w:bCs/>
          <w:i/>
          <w:sz w:val="28"/>
          <w:szCs w:val="28"/>
        </w:rPr>
        <w:t>ЧАСТЬ</w:t>
      </w:r>
      <w:r w:rsidR="000B4D6E">
        <w:rPr>
          <w:rFonts w:asciiTheme="minorHAnsi" w:hAnsiTheme="minorHAnsi" w:cs="Benguiat Bk BT"/>
          <w:b/>
          <w:bCs/>
          <w:i/>
          <w:sz w:val="28"/>
          <w:szCs w:val="28"/>
        </w:rPr>
        <w:t xml:space="preserve"> </w:t>
      </w:r>
      <w:r>
        <w:rPr>
          <w:rFonts w:ascii="Benguiat Bk BT" w:hAnsi="Benguiat Bk BT" w:cs="Benguiat Bk BT"/>
          <w:b/>
          <w:bCs/>
          <w:i/>
          <w:sz w:val="28"/>
          <w:szCs w:val="28"/>
        </w:rPr>
        <w:t>II</w:t>
      </w:r>
      <w:r w:rsidR="004A46FC">
        <w:rPr>
          <w:rFonts w:ascii="Times New Roman" w:hAnsi="Times New Roman" w:cs="Times New Roman"/>
          <w:b/>
          <w:bCs/>
        </w:rPr>
        <w:t xml:space="preserve">  -  ЦЕЛИ  ИЗДАТЕЛЬСКОГО</w:t>
      </w:r>
      <w:r w:rsidR="00F86842">
        <w:rPr>
          <w:rFonts w:ascii="Times New Roman" w:hAnsi="Times New Roman" w:cs="Times New Roman"/>
          <w:b/>
          <w:bCs/>
        </w:rPr>
        <w:t xml:space="preserve">  </w:t>
      </w:r>
      <w:r>
        <w:rPr>
          <w:rFonts w:ascii="Times New Roman" w:hAnsi="Times New Roman" w:cs="Times New Roman"/>
          <w:b/>
          <w:bCs/>
        </w:rPr>
        <w:t>СЛУЖЕНИЯ</w:t>
      </w:r>
    </w:p>
    <w:p w:rsidR="005823FB" w:rsidRDefault="005823FB">
      <w:pPr>
        <w:pStyle w:val="Level1"/>
        <w:tabs>
          <w:tab w:val="clear" w:pos="720"/>
          <w:tab w:val="left" w:pos="-1440"/>
        </w:tabs>
        <w:ind w:left="0" w:firstLine="0"/>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u w:val="single"/>
        </w:rPr>
      </w:pPr>
      <w:r>
        <w:rPr>
          <w:rFonts w:ascii="Times New Roman" w:hAnsi="Times New Roman" w:cs="Times New Roman"/>
          <w:i/>
          <w:sz w:val="22"/>
          <w:szCs w:val="22"/>
          <w:u w:val="single"/>
        </w:rPr>
        <w:t>ОСНОВНАЯ И КОНЕЧНАЯ ЦЕЛЬ</w:t>
      </w:r>
    </w:p>
    <w:p w:rsidR="005823FB" w:rsidRDefault="005823FB">
      <w:pPr>
        <w:pStyle w:val="Level1"/>
        <w:tabs>
          <w:tab w:val="clear" w:pos="720"/>
          <w:tab w:val="left" w:pos="-1440"/>
        </w:tabs>
        <w:ind w:hanging="1440"/>
        <w:jc w:val="both"/>
        <w:rPr>
          <w:rFonts w:ascii="Times New Roman" w:hAnsi="Times New Roman" w:cs="Times New Roman"/>
          <w:u w:val="single"/>
        </w:rPr>
      </w:pPr>
    </w:p>
    <w:p w:rsidR="005823FB" w:rsidRDefault="005823FB">
      <w:pPr>
        <w:jc w:val="both"/>
        <w:rPr>
          <w:rFonts w:ascii="BernhardMod BT" w:hAnsi="BernhardMod BT" w:cs="BernhardMod BT"/>
          <w:i/>
          <w:sz w:val="22"/>
          <w:szCs w:val="22"/>
          <w:u w:val="single"/>
        </w:rPr>
      </w:pPr>
      <w:r>
        <w:rPr>
          <w:rFonts w:ascii="Times New Roman" w:hAnsi="Times New Roman" w:cs="Times New Roman"/>
        </w:rPr>
        <w:t>Коне</w:t>
      </w:r>
      <w:r w:rsidR="004A46FC">
        <w:rPr>
          <w:rFonts w:ascii="Times New Roman" w:hAnsi="Times New Roman" w:cs="Times New Roman"/>
        </w:rPr>
        <w:t>чная цель литературного благовестия</w:t>
      </w:r>
      <w:r>
        <w:rPr>
          <w:rFonts w:ascii="Times New Roman" w:hAnsi="Times New Roman" w:cs="Times New Roman"/>
        </w:rPr>
        <w:t xml:space="preserve">, как </w:t>
      </w:r>
      <w:r w:rsidR="00F86842">
        <w:rPr>
          <w:rFonts w:ascii="Times New Roman" w:hAnsi="Times New Roman" w:cs="Times New Roman"/>
        </w:rPr>
        <w:t xml:space="preserve">и </w:t>
      </w:r>
      <w:r>
        <w:rPr>
          <w:rFonts w:ascii="Times New Roman" w:hAnsi="Times New Roman" w:cs="Times New Roman"/>
        </w:rPr>
        <w:t xml:space="preserve">любого другого направления Божьей работы, - это спасение душ для царства Божьего. </w:t>
      </w:r>
    </w:p>
    <w:p w:rsidR="005823FB" w:rsidRDefault="005823FB">
      <w:pPr>
        <w:pStyle w:val="Level1"/>
        <w:tabs>
          <w:tab w:val="clear" w:pos="720"/>
          <w:tab w:val="left" w:pos="-1440"/>
        </w:tabs>
        <w:ind w:left="0" w:firstLine="0"/>
        <w:jc w:val="both"/>
        <w:rPr>
          <w:rFonts w:ascii="BernhardMod BT" w:hAnsi="BernhardMod BT" w:cs="BernhardMod BT"/>
          <w:i/>
          <w:sz w:val="22"/>
          <w:szCs w:val="22"/>
          <w:u w:val="single"/>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КОНКРЕТНЫЕ ЦЕЛИ</w:t>
      </w:r>
    </w:p>
    <w:p w:rsidR="005823FB" w:rsidRDefault="005823FB">
      <w:pPr>
        <w:jc w:val="both"/>
        <w:rPr>
          <w:rFonts w:ascii="Times New Roman" w:hAnsi="Times New Roman" w:cs="Times New Roman"/>
        </w:rPr>
      </w:pPr>
    </w:p>
    <w:p w:rsidR="005823FB" w:rsidRDefault="004A46FC">
      <w:pPr>
        <w:jc w:val="both"/>
        <w:rPr>
          <w:rFonts w:ascii="Times New Roman" w:hAnsi="Times New Roman" w:cs="Times New Roman"/>
        </w:rPr>
      </w:pPr>
      <w:r>
        <w:rPr>
          <w:rFonts w:ascii="Times New Roman" w:hAnsi="Times New Roman" w:cs="Times New Roman"/>
        </w:rPr>
        <w:t>Эл</w:t>
      </w:r>
      <w:r w:rsidR="00F86842">
        <w:rPr>
          <w:rFonts w:ascii="Times New Roman" w:hAnsi="Times New Roman" w:cs="Times New Roman"/>
        </w:rPr>
        <w:t>л</w:t>
      </w:r>
      <w:r>
        <w:rPr>
          <w:rFonts w:ascii="Times New Roman" w:hAnsi="Times New Roman" w:cs="Times New Roman"/>
        </w:rPr>
        <w:t>ен Уайт писала</w:t>
      </w:r>
      <w:r w:rsidR="005823FB">
        <w:rPr>
          <w:rFonts w:ascii="Times New Roman" w:hAnsi="Times New Roman" w:cs="Times New Roman"/>
        </w:rPr>
        <w:t xml:space="preserve">: </w:t>
      </w:r>
      <w:r w:rsidR="005823FB">
        <w:rPr>
          <w:rFonts w:ascii="Times New Roman" w:hAnsi="Times New Roman" w:cs="Times New Roman"/>
          <w:i/>
        </w:rPr>
        <w:t>“Есть много мест, где не слышно голоса служителя и которые могут быть достигнуты только благодаря нашей литературе</w:t>
      </w:r>
      <w:r>
        <w:rPr>
          <w:rFonts w:ascii="Times New Roman" w:hAnsi="Times New Roman" w:cs="Times New Roman"/>
          <w:i/>
        </w:rPr>
        <w:t>,</w:t>
      </w:r>
      <w:r w:rsidR="005823FB">
        <w:rPr>
          <w:rFonts w:ascii="Times New Roman" w:hAnsi="Times New Roman" w:cs="Times New Roman"/>
          <w:i/>
        </w:rPr>
        <w:t xml:space="preserve"> – книгам, газетам и буклетам, наполненным библейскими истинами, в которых нуждаются люди. Наша литература должна быть распространена повсюду” (Рукопись </w:t>
      </w:r>
      <w:r w:rsidR="005823FB">
        <w:rPr>
          <w:rFonts w:ascii="Times New Roman" w:hAnsi="Times New Roman" w:cs="Times New Roman"/>
        </w:rPr>
        <w:t>127, 1909).</w:t>
      </w:r>
      <w:r w:rsidR="00F86842">
        <w:rPr>
          <w:rFonts w:ascii="Times New Roman" w:hAnsi="Times New Roman" w:cs="Times New Roman"/>
        </w:rPr>
        <w:t xml:space="preserve"> </w:t>
      </w:r>
      <w:r w:rsidR="005823FB">
        <w:rPr>
          <w:rFonts w:ascii="Times New Roman" w:hAnsi="Times New Roman" w:cs="Times New Roman"/>
        </w:rPr>
        <w:t>Почему?</w:t>
      </w:r>
    </w:p>
    <w:p w:rsidR="005823FB" w:rsidRDefault="005823FB">
      <w:pPr>
        <w:jc w:val="both"/>
        <w:rPr>
          <w:rFonts w:ascii="Times New Roman" w:hAnsi="Times New Roman" w:cs="Times New Roman"/>
        </w:rPr>
      </w:pPr>
    </w:p>
    <w:p w:rsidR="005823FB" w:rsidRPr="008A580C" w:rsidRDefault="005823FB">
      <w:pPr>
        <w:pStyle w:val="Level1"/>
        <w:numPr>
          <w:ilvl w:val="0"/>
          <w:numId w:val="27"/>
        </w:numPr>
        <w:tabs>
          <w:tab w:val="left" w:pos="-1440"/>
          <w:tab w:val="left" w:pos="360"/>
        </w:tabs>
        <w:ind w:hanging="1440"/>
        <w:jc w:val="both"/>
        <w:rPr>
          <w:rFonts w:ascii="Times New Roman" w:hAnsi="Times New Roman" w:cs="Times New Roman"/>
        </w:rPr>
      </w:pPr>
      <w:r w:rsidRPr="008A580C">
        <w:rPr>
          <w:rFonts w:ascii="Times New Roman" w:hAnsi="Times New Roman" w:cs="Times New Roman"/>
          <w:iCs/>
          <w:u w:val="single"/>
        </w:rPr>
        <w:t>1.  Сделать истину простой и понятной</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“Наши публикации совершают священную работу, ясно, просто и понятно представляя духовные основы нашей веры”</w:t>
      </w:r>
      <w:r>
        <w:rPr>
          <w:rFonts w:ascii="Times New Roman" w:hAnsi="Times New Roman" w:cs="Times New Roman"/>
        </w:rPr>
        <w:t xml:space="preserve"> (</w:t>
      </w:r>
      <w:r w:rsidR="00FD723B">
        <w:rPr>
          <w:rFonts w:ascii="Times New Roman" w:hAnsi="Times New Roman" w:cs="Times New Roman"/>
          <w:i/>
        </w:rPr>
        <w:t>ВН</w:t>
      </w:r>
      <w:r>
        <w:rPr>
          <w:rFonts w:ascii="Times New Roman" w:hAnsi="Times New Roman" w:cs="Times New Roman"/>
        </w:rPr>
        <w:t>, с. 1).</w:t>
      </w:r>
    </w:p>
    <w:p w:rsidR="005823FB" w:rsidRDefault="005823FB">
      <w:pPr>
        <w:ind w:left="360" w:hanging="360"/>
        <w:jc w:val="both"/>
        <w:rPr>
          <w:rFonts w:ascii="Times New Roman" w:hAnsi="Times New Roman" w:cs="Times New Roman"/>
        </w:rPr>
      </w:pPr>
    </w:p>
    <w:p w:rsidR="005823FB" w:rsidRDefault="005823FB">
      <w:pPr>
        <w:numPr>
          <w:ilvl w:val="0"/>
          <w:numId w:val="15"/>
        </w:numPr>
        <w:tabs>
          <w:tab w:val="left" w:pos="-1440"/>
          <w:tab w:val="left" w:pos="360"/>
        </w:tabs>
        <w:ind w:hanging="720"/>
        <w:jc w:val="both"/>
        <w:rPr>
          <w:rFonts w:ascii="Times New Roman" w:hAnsi="Times New Roman" w:cs="Times New Roman"/>
        </w:rPr>
      </w:pPr>
      <w:r>
        <w:rPr>
          <w:rFonts w:ascii="Times New Roman" w:hAnsi="Times New Roman" w:cs="Times New Roman"/>
          <w:iCs/>
          <w:u w:val="single"/>
        </w:rPr>
        <w:t xml:space="preserve">Подготовить </w:t>
      </w:r>
      <w:r w:rsidR="009A793B">
        <w:rPr>
          <w:rFonts w:ascii="Times New Roman" w:hAnsi="Times New Roman" w:cs="Times New Roman"/>
          <w:iCs/>
          <w:u w:val="single"/>
        </w:rPr>
        <w:t>людей</w:t>
      </w:r>
      <w:r>
        <w:rPr>
          <w:rFonts w:ascii="Times New Roman" w:hAnsi="Times New Roman" w:cs="Times New Roman"/>
          <w:iCs/>
          <w:u w:val="single"/>
        </w:rPr>
        <w:t xml:space="preserve"> к встрече с Богом</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“Публикации, выходящие из наших типографий, предназначены для того, чтобы подготовить людей к встрече с Богом”</w:t>
      </w:r>
      <w:r>
        <w:rPr>
          <w:rFonts w:ascii="Times New Roman" w:hAnsi="Times New Roman" w:cs="Times New Roman"/>
        </w:rPr>
        <w:t xml:space="preserve"> (</w:t>
      </w:r>
      <w:r w:rsidR="00FD723B">
        <w:rPr>
          <w:rFonts w:ascii="Times New Roman" w:hAnsi="Times New Roman" w:cs="Times New Roman"/>
          <w:i/>
        </w:rPr>
        <w:t>ВН</w:t>
      </w:r>
      <w:r>
        <w:rPr>
          <w:rFonts w:ascii="Times New Roman" w:hAnsi="Times New Roman" w:cs="Times New Roman"/>
        </w:rPr>
        <w:t>, с. 3).</w:t>
      </w:r>
    </w:p>
    <w:p w:rsidR="005823FB" w:rsidRDefault="005823FB">
      <w:pPr>
        <w:jc w:val="both"/>
        <w:rPr>
          <w:rFonts w:ascii="Times New Roman" w:hAnsi="Times New Roman" w:cs="Times New Roman"/>
        </w:rPr>
      </w:pPr>
    </w:p>
    <w:p w:rsidR="005823FB" w:rsidRDefault="005823FB">
      <w:pPr>
        <w:numPr>
          <w:ilvl w:val="0"/>
          <w:numId w:val="15"/>
        </w:numPr>
        <w:tabs>
          <w:tab w:val="left" w:pos="-1440"/>
          <w:tab w:val="left" w:pos="360"/>
        </w:tabs>
        <w:ind w:hanging="720"/>
        <w:jc w:val="both"/>
        <w:rPr>
          <w:rFonts w:ascii="Times New Roman" w:hAnsi="Times New Roman" w:cs="Times New Roman"/>
        </w:rPr>
      </w:pPr>
      <w:r>
        <w:rPr>
          <w:rFonts w:ascii="Times New Roman" w:hAnsi="Times New Roman" w:cs="Times New Roman"/>
          <w:iCs/>
          <w:u w:val="single"/>
        </w:rPr>
        <w:t>Осветить весь мир истиной</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“Мир должен получить свет истины через евангельское служение слова в наших книгах и периодических изданиях” </w:t>
      </w:r>
      <w:r>
        <w:rPr>
          <w:rFonts w:ascii="Times New Roman" w:hAnsi="Times New Roman" w:cs="Times New Roman"/>
        </w:rPr>
        <w:t>(</w:t>
      </w:r>
      <w:r>
        <w:rPr>
          <w:rFonts w:ascii="Times New Roman" w:hAnsi="Times New Roman" w:cs="Times New Roman"/>
          <w:i/>
        </w:rPr>
        <w:t>С</w:t>
      </w:r>
      <w:r w:rsidR="008A580C">
        <w:rPr>
          <w:rFonts w:ascii="Times New Roman" w:hAnsi="Times New Roman" w:cs="Times New Roman"/>
          <w:i/>
        </w:rPr>
        <w:t>Ц</w:t>
      </w:r>
      <w:r>
        <w:rPr>
          <w:rFonts w:ascii="Times New Roman" w:hAnsi="Times New Roman" w:cs="Times New Roman"/>
        </w:rPr>
        <w:t>, т. 9, с. 61).</w:t>
      </w:r>
    </w:p>
    <w:p w:rsidR="005823FB" w:rsidRDefault="005823FB">
      <w:pPr>
        <w:jc w:val="both"/>
        <w:rPr>
          <w:rFonts w:ascii="Times New Roman" w:hAnsi="Times New Roman" w:cs="Times New Roman"/>
        </w:rPr>
      </w:pPr>
    </w:p>
    <w:p w:rsidR="005823FB" w:rsidRDefault="005823FB">
      <w:pPr>
        <w:numPr>
          <w:ilvl w:val="0"/>
          <w:numId w:val="15"/>
        </w:numPr>
        <w:tabs>
          <w:tab w:val="left" w:pos="-1440"/>
          <w:tab w:val="left" w:pos="360"/>
        </w:tabs>
        <w:ind w:hanging="720"/>
        <w:jc w:val="both"/>
        <w:rPr>
          <w:rFonts w:ascii="Times New Roman" w:hAnsi="Times New Roman" w:cs="Times New Roman"/>
        </w:rPr>
      </w:pPr>
      <w:r>
        <w:rPr>
          <w:rFonts w:ascii="Times New Roman" w:hAnsi="Times New Roman" w:cs="Times New Roman"/>
          <w:iCs/>
          <w:u w:val="single"/>
        </w:rPr>
        <w:t>Привлечь внимание людей к истине</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“Основная цель издания наших публикаций заключается в том, чтобы возвысить Бога и привлечь внимание людей к живым истинам Его Слова. Бог призывает нас подняться не до наших собственных представлений, не до уровня нашего мира, но возвыситься до высоты понимания Его истины”</w:t>
      </w:r>
      <w:r>
        <w:rPr>
          <w:rFonts w:ascii="Times New Roman" w:hAnsi="Times New Roman" w:cs="Times New Roman"/>
        </w:rPr>
        <w:t xml:space="preserve"> (</w:t>
      </w:r>
      <w:r w:rsidR="00FD723B">
        <w:rPr>
          <w:rFonts w:ascii="Times New Roman" w:hAnsi="Times New Roman" w:cs="Times New Roman"/>
          <w:i/>
        </w:rPr>
        <w:t>ВН</w:t>
      </w:r>
      <w:r>
        <w:rPr>
          <w:rFonts w:ascii="Times New Roman" w:hAnsi="Times New Roman" w:cs="Times New Roman"/>
        </w:rPr>
        <w:t>, с. 2.).</w:t>
      </w:r>
    </w:p>
    <w:p w:rsidR="005823FB" w:rsidRDefault="005823FB">
      <w:pPr>
        <w:ind w:left="1440" w:hanging="1440"/>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bCs/>
          <w:i/>
          <w:sz w:val="22"/>
          <w:szCs w:val="22"/>
          <w:u w:val="single"/>
        </w:rPr>
      </w:pPr>
    </w:p>
    <w:p w:rsidR="005823FB" w:rsidRDefault="005823FB">
      <w:pPr>
        <w:pStyle w:val="Level1"/>
        <w:tabs>
          <w:tab w:val="clear" w:pos="720"/>
          <w:tab w:val="left" w:pos="-1440"/>
        </w:tabs>
        <w:ind w:left="0" w:firstLine="0"/>
        <w:jc w:val="both"/>
        <w:rPr>
          <w:rFonts w:ascii="Times New Roman" w:hAnsi="Times New Roman" w:cs="Times New Roman"/>
          <w:bCs/>
          <w:u w:val="single"/>
        </w:rPr>
      </w:pPr>
      <w:r>
        <w:rPr>
          <w:rFonts w:ascii="Times New Roman" w:hAnsi="Times New Roman" w:cs="Times New Roman"/>
          <w:bCs/>
          <w:i/>
          <w:sz w:val="22"/>
          <w:szCs w:val="22"/>
          <w:u w:val="single"/>
        </w:rPr>
        <w:t>МИССИОНЕРСКИЕ ЦЕЛИ ЛЕ</w:t>
      </w:r>
    </w:p>
    <w:p w:rsidR="005823FB" w:rsidRDefault="005823FB">
      <w:pPr>
        <w:pStyle w:val="Level1"/>
        <w:tabs>
          <w:tab w:val="clear" w:pos="720"/>
          <w:tab w:val="left" w:pos="-1440"/>
        </w:tabs>
        <w:ind w:hanging="1440"/>
        <w:jc w:val="both"/>
        <w:rPr>
          <w:rFonts w:ascii="Times New Roman" w:hAnsi="Times New Roman" w:cs="Times New Roman"/>
          <w:bCs/>
          <w:u w:val="single"/>
        </w:rPr>
      </w:pPr>
    </w:p>
    <w:p w:rsidR="005823FB" w:rsidRDefault="00406AFE">
      <w:pPr>
        <w:pStyle w:val="Level1"/>
        <w:tabs>
          <w:tab w:val="clear" w:pos="720"/>
          <w:tab w:val="left" w:pos="-1440"/>
          <w:tab w:val="left" w:pos="0"/>
        </w:tabs>
        <w:ind w:left="0" w:firstLine="0"/>
        <w:jc w:val="both"/>
        <w:rPr>
          <w:rFonts w:ascii="Times New Roman" w:hAnsi="Times New Roman" w:cs="Times New Roman"/>
          <w:b/>
          <w:bCs/>
        </w:rPr>
      </w:pPr>
      <w:r>
        <w:rPr>
          <w:rFonts w:ascii="Times New Roman" w:hAnsi="Times New Roman" w:cs="Times New Roman"/>
          <w:bCs/>
        </w:rPr>
        <w:t>Было бы хорошо,</w:t>
      </w:r>
      <w:r w:rsidR="005823FB">
        <w:rPr>
          <w:rFonts w:ascii="Times New Roman" w:hAnsi="Times New Roman" w:cs="Times New Roman"/>
          <w:bCs/>
        </w:rPr>
        <w:t xml:space="preserve"> если</w:t>
      </w:r>
      <w:r>
        <w:rPr>
          <w:rFonts w:ascii="Times New Roman" w:hAnsi="Times New Roman" w:cs="Times New Roman"/>
          <w:bCs/>
        </w:rPr>
        <w:t xml:space="preserve"> бы</w:t>
      </w:r>
      <w:r w:rsidR="005823FB">
        <w:rPr>
          <w:rFonts w:ascii="Times New Roman" w:hAnsi="Times New Roman" w:cs="Times New Roman"/>
          <w:bCs/>
        </w:rPr>
        <w:t xml:space="preserve"> каждый литературный евангелист</w:t>
      </w:r>
      <w:r>
        <w:rPr>
          <w:rFonts w:ascii="Times New Roman" w:hAnsi="Times New Roman" w:cs="Times New Roman"/>
          <w:bCs/>
        </w:rPr>
        <w:t>, трудясь</w:t>
      </w:r>
      <w:r w:rsidR="00641DFE">
        <w:rPr>
          <w:rFonts w:ascii="Times New Roman" w:hAnsi="Times New Roman" w:cs="Times New Roman"/>
          <w:bCs/>
        </w:rPr>
        <w:t xml:space="preserve"> для Госпо</w:t>
      </w:r>
      <w:r w:rsidR="00517292">
        <w:rPr>
          <w:rFonts w:ascii="Times New Roman" w:hAnsi="Times New Roman" w:cs="Times New Roman"/>
          <w:bCs/>
        </w:rPr>
        <w:t>да,</w:t>
      </w:r>
      <w:r w:rsidR="00641DFE">
        <w:rPr>
          <w:rFonts w:ascii="Times New Roman" w:hAnsi="Times New Roman" w:cs="Times New Roman"/>
          <w:bCs/>
        </w:rPr>
        <w:t xml:space="preserve"> </w:t>
      </w:r>
      <w:r>
        <w:rPr>
          <w:rFonts w:ascii="Times New Roman" w:hAnsi="Times New Roman" w:cs="Times New Roman"/>
          <w:bCs/>
        </w:rPr>
        <w:t xml:space="preserve">поставил перед собой </w:t>
      </w:r>
      <w:r w:rsidR="005823FB">
        <w:rPr>
          <w:rFonts w:ascii="Times New Roman" w:hAnsi="Times New Roman" w:cs="Times New Roman"/>
          <w:bCs/>
        </w:rPr>
        <w:t>определ</w:t>
      </w:r>
      <w:r>
        <w:rPr>
          <w:rFonts w:ascii="Times New Roman" w:hAnsi="Times New Roman" w:cs="Times New Roman"/>
          <w:bCs/>
        </w:rPr>
        <w:t xml:space="preserve">енные </w:t>
      </w:r>
      <w:r w:rsidR="005823FB">
        <w:rPr>
          <w:rFonts w:ascii="Times New Roman" w:hAnsi="Times New Roman" w:cs="Times New Roman"/>
          <w:bCs/>
        </w:rPr>
        <w:t>цели</w:t>
      </w:r>
      <w:r w:rsidR="00517292">
        <w:rPr>
          <w:rFonts w:ascii="Times New Roman" w:hAnsi="Times New Roman" w:cs="Times New Roman"/>
          <w:bCs/>
        </w:rPr>
        <w:t xml:space="preserve"> по каждому направлению миссионерской деятельности.</w:t>
      </w:r>
      <w:r w:rsidR="005823FB">
        <w:rPr>
          <w:rFonts w:ascii="Times New Roman" w:hAnsi="Times New Roman" w:cs="Times New Roman"/>
          <w:bCs/>
        </w:rPr>
        <w:t>. Н</w:t>
      </w:r>
      <w:r w:rsidR="00517292">
        <w:rPr>
          <w:rFonts w:ascii="Times New Roman" w:hAnsi="Times New Roman" w:cs="Times New Roman"/>
          <w:bCs/>
        </w:rPr>
        <w:t xml:space="preserve">апример: </w:t>
      </w:r>
      <w:r w:rsidR="005823FB">
        <w:rPr>
          <w:rFonts w:ascii="Times New Roman" w:hAnsi="Times New Roman" w:cs="Times New Roman"/>
          <w:bCs/>
        </w:rPr>
        <w:t>:</w:t>
      </w:r>
    </w:p>
    <w:tbl>
      <w:tblPr>
        <w:tblW w:w="0" w:type="auto"/>
        <w:tblInd w:w="-20" w:type="dxa"/>
        <w:tblLayout w:type="fixed"/>
        <w:tblLook w:val="0000"/>
      </w:tblPr>
      <w:tblGrid>
        <w:gridCol w:w="2858"/>
        <w:gridCol w:w="2211"/>
      </w:tblGrid>
      <w:tr w:rsidR="005823FB">
        <w:trPr>
          <w:trHeight w:val="1110"/>
        </w:trPr>
        <w:tc>
          <w:tcPr>
            <w:tcW w:w="2858" w:type="dxa"/>
            <w:tcBorders>
              <w:top w:val="single" w:sz="4" w:space="0" w:color="000000"/>
              <w:left w:val="single" w:sz="4" w:space="0" w:color="000000"/>
              <w:bottom w:val="single" w:sz="4" w:space="0" w:color="000000"/>
            </w:tcBorders>
            <w:shd w:val="clear" w:color="auto" w:fill="auto"/>
            <w:vAlign w:val="center"/>
          </w:tcPr>
          <w:p w:rsidR="005823FB" w:rsidRDefault="005823FB">
            <w:pPr>
              <w:snapToGrid w:val="0"/>
              <w:jc w:val="center"/>
              <w:rPr>
                <w:rFonts w:ascii="Times New Roman" w:hAnsi="Times New Roman" w:cs="Times New Roman"/>
                <w:b/>
                <w:bCs/>
              </w:rPr>
            </w:pPr>
            <w:r>
              <w:rPr>
                <w:rFonts w:ascii="Times New Roman" w:hAnsi="Times New Roman" w:cs="Times New Roman"/>
                <w:b/>
                <w:bCs/>
              </w:rPr>
              <w:t>Мероприятия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9A793B" w:rsidRDefault="005823FB">
            <w:pPr>
              <w:snapToGrid w:val="0"/>
              <w:rPr>
                <w:rFonts w:ascii="Times New Roman" w:hAnsi="Times New Roman" w:cs="Times New Roman"/>
                <w:b/>
                <w:bCs/>
              </w:rPr>
            </w:pPr>
            <w:r>
              <w:rPr>
                <w:rFonts w:ascii="Times New Roman" w:hAnsi="Times New Roman" w:cs="Times New Roman"/>
                <w:b/>
                <w:bCs/>
              </w:rPr>
              <w:t>Ежемесячно</w:t>
            </w:r>
            <w:r w:rsidR="009A793B">
              <w:rPr>
                <w:rFonts w:ascii="Times New Roman" w:hAnsi="Times New Roman" w:cs="Times New Roman"/>
                <w:b/>
                <w:bCs/>
              </w:rPr>
              <w:t xml:space="preserve">е </w:t>
            </w:r>
          </w:p>
          <w:p w:rsidR="00641DFE" w:rsidRDefault="00F86842">
            <w:pPr>
              <w:snapToGrid w:val="0"/>
              <w:rPr>
                <w:rFonts w:ascii="Times New Roman" w:hAnsi="Times New Roman" w:cs="Times New Roman"/>
                <w:b/>
                <w:bCs/>
              </w:rPr>
            </w:pPr>
            <w:r>
              <w:rPr>
                <w:rFonts w:ascii="Times New Roman" w:hAnsi="Times New Roman" w:cs="Times New Roman"/>
                <w:b/>
                <w:bCs/>
              </w:rPr>
              <w:t>количество</w:t>
            </w:r>
          </w:p>
          <w:p w:rsidR="005823FB" w:rsidRDefault="00F86842">
            <w:pPr>
              <w:snapToGrid w:val="0"/>
              <w:rPr>
                <w:rFonts w:ascii="Times New Roman" w:hAnsi="Times New Roman" w:cs="Times New Roman"/>
                <w:b/>
                <w:bCs/>
              </w:rPr>
            </w:pPr>
            <w:r>
              <w:rPr>
                <w:rFonts w:ascii="Times New Roman" w:hAnsi="Times New Roman" w:cs="Times New Roman"/>
                <w:b/>
                <w:bCs/>
              </w:rPr>
              <w:t>вовлеченных</w:t>
            </w:r>
          </w:p>
          <w:p w:rsidR="00F86842" w:rsidRDefault="00F86842">
            <w:pPr>
              <w:snapToGrid w:val="0"/>
              <w:rPr>
                <w:rFonts w:ascii="Times New Roman" w:hAnsi="Times New Roman" w:cs="Times New Roman"/>
                <w:b/>
                <w:bCs/>
              </w:rPr>
            </w:pPr>
            <w:r>
              <w:rPr>
                <w:rFonts w:ascii="Times New Roman" w:hAnsi="Times New Roman" w:cs="Times New Roman"/>
                <w:b/>
                <w:bCs/>
              </w:rPr>
              <w:t>людей</w:t>
            </w:r>
          </w:p>
          <w:p w:rsidR="005823FB" w:rsidRDefault="005823FB">
            <w:pPr>
              <w:rPr>
                <w:rFonts w:ascii="Times New Roman" w:hAnsi="Times New Roman" w:cs="Times New Roman"/>
              </w:rPr>
            </w:pPr>
          </w:p>
        </w:tc>
      </w:tr>
      <w:tr w:rsidR="005823FB">
        <w:tc>
          <w:tcPr>
            <w:tcW w:w="2858" w:type="dxa"/>
            <w:tcBorders>
              <w:top w:val="single" w:sz="4" w:space="0" w:color="000000"/>
              <w:left w:val="single" w:sz="4" w:space="0" w:color="000000"/>
              <w:bottom w:val="single" w:sz="4" w:space="0" w:color="000000"/>
            </w:tcBorders>
            <w:shd w:val="clear" w:color="auto" w:fill="auto"/>
          </w:tcPr>
          <w:p w:rsidR="005823FB" w:rsidRDefault="005823FB">
            <w:pPr>
              <w:snapToGrid w:val="0"/>
              <w:rPr>
                <w:rFonts w:ascii="Times New Roman" w:hAnsi="Times New Roman" w:cs="Times New Roman"/>
                <w:b/>
                <w:bCs/>
              </w:rPr>
            </w:pPr>
            <w:r>
              <w:rPr>
                <w:rFonts w:ascii="Times New Roman" w:hAnsi="Times New Roman" w:cs="Times New Roman"/>
              </w:rPr>
              <w:t>Распространение бесплатных буклетов</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b/>
                <w:bCs/>
              </w:rPr>
              <w:t>40</w:t>
            </w:r>
          </w:p>
        </w:tc>
      </w:tr>
      <w:tr w:rsidR="005823FB">
        <w:tc>
          <w:tcPr>
            <w:tcW w:w="2858" w:type="dxa"/>
            <w:tcBorders>
              <w:top w:val="single" w:sz="4" w:space="0" w:color="000000"/>
              <w:left w:val="single" w:sz="4" w:space="0" w:color="000000"/>
              <w:bottom w:val="single" w:sz="4" w:space="0" w:color="000000"/>
            </w:tcBorders>
            <w:shd w:val="clear" w:color="auto" w:fill="auto"/>
          </w:tcPr>
          <w:p w:rsidR="005823FB" w:rsidRDefault="008A580C">
            <w:pPr>
              <w:snapToGrid w:val="0"/>
              <w:rPr>
                <w:rFonts w:ascii="Times New Roman" w:hAnsi="Times New Roman" w:cs="Times New Roman"/>
                <w:b/>
                <w:bCs/>
              </w:rPr>
            </w:pPr>
            <w:r>
              <w:rPr>
                <w:rFonts w:ascii="Times New Roman" w:hAnsi="Times New Roman" w:cs="Times New Roman"/>
              </w:rPr>
              <w:t>Запись на</w:t>
            </w:r>
            <w:r w:rsidR="00641DFE">
              <w:rPr>
                <w:rFonts w:ascii="Times New Roman" w:hAnsi="Times New Roman" w:cs="Times New Roman"/>
              </w:rPr>
              <w:t xml:space="preserve"> </w:t>
            </w:r>
            <w:r>
              <w:rPr>
                <w:rFonts w:ascii="Times New Roman" w:hAnsi="Times New Roman" w:cs="Times New Roman"/>
              </w:rPr>
              <w:t>ЗБШ</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b/>
                <w:bCs/>
              </w:rPr>
              <w:t>10</w:t>
            </w:r>
          </w:p>
        </w:tc>
      </w:tr>
      <w:tr w:rsidR="005823FB">
        <w:tc>
          <w:tcPr>
            <w:tcW w:w="2858" w:type="dxa"/>
            <w:tcBorders>
              <w:top w:val="single" w:sz="4" w:space="0" w:color="000000"/>
              <w:left w:val="single" w:sz="4" w:space="0" w:color="000000"/>
              <w:bottom w:val="single" w:sz="4" w:space="0" w:color="000000"/>
            </w:tcBorders>
            <w:shd w:val="clear" w:color="auto" w:fill="auto"/>
          </w:tcPr>
          <w:p w:rsidR="005823FB" w:rsidRDefault="005823FB">
            <w:pPr>
              <w:snapToGrid w:val="0"/>
              <w:rPr>
                <w:rFonts w:ascii="Times New Roman" w:hAnsi="Times New Roman" w:cs="Times New Roman"/>
                <w:b/>
                <w:bCs/>
              </w:rPr>
            </w:pPr>
            <w:r>
              <w:rPr>
                <w:rFonts w:ascii="Times New Roman" w:hAnsi="Times New Roman" w:cs="Times New Roman"/>
              </w:rPr>
              <w:t>Приглашение заинтересовавшихся в церковь</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b/>
                <w:bCs/>
              </w:rPr>
              <w:t>4</w:t>
            </w:r>
          </w:p>
        </w:tc>
      </w:tr>
      <w:tr w:rsidR="005823FB">
        <w:tc>
          <w:tcPr>
            <w:tcW w:w="2858" w:type="dxa"/>
            <w:tcBorders>
              <w:top w:val="single" w:sz="4" w:space="0" w:color="000000"/>
              <w:left w:val="single" w:sz="4" w:space="0" w:color="000000"/>
              <w:bottom w:val="single" w:sz="4" w:space="0" w:color="000000"/>
            </w:tcBorders>
            <w:shd w:val="clear" w:color="auto" w:fill="auto"/>
          </w:tcPr>
          <w:p w:rsidR="005823FB" w:rsidRDefault="005823FB">
            <w:pPr>
              <w:snapToGrid w:val="0"/>
              <w:rPr>
                <w:rFonts w:ascii="Times New Roman" w:hAnsi="Times New Roman" w:cs="Times New Roman"/>
                <w:b/>
                <w:bCs/>
              </w:rPr>
            </w:pPr>
            <w:r>
              <w:rPr>
                <w:rFonts w:ascii="Times New Roman" w:hAnsi="Times New Roman" w:cs="Times New Roman"/>
              </w:rPr>
              <w:t>Молитва в домах покупателей</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b/>
                <w:bCs/>
              </w:rPr>
              <w:t>40</w:t>
            </w:r>
          </w:p>
        </w:tc>
      </w:tr>
      <w:tr w:rsidR="005823FB">
        <w:tc>
          <w:tcPr>
            <w:tcW w:w="2858" w:type="dxa"/>
            <w:tcBorders>
              <w:top w:val="single" w:sz="4" w:space="0" w:color="000000"/>
              <w:left w:val="single" w:sz="4" w:space="0" w:color="000000"/>
              <w:bottom w:val="single" w:sz="4" w:space="0" w:color="000000"/>
            </w:tcBorders>
            <w:shd w:val="clear" w:color="auto" w:fill="auto"/>
          </w:tcPr>
          <w:p w:rsidR="005823FB" w:rsidRDefault="008A580C">
            <w:pPr>
              <w:snapToGrid w:val="0"/>
              <w:rPr>
                <w:rFonts w:ascii="Times New Roman" w:hAnsi="Times New Roman" w:cs="Times New Roman"/>
                <w:b/>
                <w:bCs/>
              </w:rPr>
            </w:pPr>
            <w:r>
              <w:rPr>
                <w:rFonts w:ascii="Times New Roman" w:hAnsi="Times New Roman" w:cs="Times New Roman"/>
              </w:rPr>
              <w:t>Преподав.</w:t>
            </w:r>
            <w:r w:rsidR="00641DFE">
              <w:rPr>
                <w:rFonts w:ascii="Times New Roman" w:hAnsi="Times New Roman" w:cs="Times New Roman"/>
              </w:rPr>
              <w:t xml:space="preserve"> </w:t>
            </w:r>
            <w:r>
              <w:rPr>
                <w:rFonts w:ascii="Times New Roman" w:hAnsi="Times New Roman" w:cs="Times New Roman"/>
              </w:rPr>
              <w:t>библ.</w:t>
            </w:r>
            <w:r w:rsidR="005823FB">
              <w:rPr>
                <w:rFonts w:ascii="Times New Roman" w:hAnsi="Times New Roman" w:cs="Times New Roman"/>
              </w:rPr>
              <w:t xml:space="preserve"> урок</w:t>
            </w:r>
            <w:r>
              <w:rPr>
                <w:rFonts w:ascii="Times New Roman" w:hAnsi="Times New Roman" w:cs="Times New Roman"/>
              </w:rPr>
              <w:t>ов</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b/>
                <w:bCs/>
              </w:rPr>
              <w:t>20</w:t>
            </w:r>
          </w:p>
        </w:tc>
      </w:tr>
      <w:tr w:rsidR="005823FB">
        <w:trPr>
          <w:trHeight w:val="550"/>
        </w:trPr>
        <w:tc>
          <w:tcPr>
            <w:tcW w:w="2858" w:type="dxa"/>
            <w:tcBorders>
              <w:top w:val="single" w:sz="4" w:space="0" w:color="000000"/>
              <w:left w:val="single" w:sz="4" w:space="0" w:color="000000"/>
              <w:bottom w:val="single" w:sz="4" w:space="0" w:color="000000"/>
            </w:tcBorders>
            <w:shd w:val="clear" w:color="auto" w:fill="auto"/>
            <w:vAlign w:val="center"/>
          </w:tcPr>
          <w:p w:rsidR="005823FB" w:rsidRDefault="005823FB">
            <w:pPr>
              <w:snapToGrid w:val="0"/>
              <w:jc w:val="center"/>
              <w:rPr>
                <w:rFonts w:ascii="Times New Roman" w:hAnsi="Times New Roman" w:cs="Times New Roman"/>
              </w:rPr>
            </w:pPr>
            <w:r>
              <w:rPr>
                <w:rFonts w:ascii="Times New Roman" w:hAnsi="Times New Roman" w:cs="Times New Roman"/>
              </w:rPr>
              <w:t>Крещение через контакты</w:t>
            </w:r>
            <w:r w:rsidR="008A580C">
              <w:rPr>
                <w:rFonts w:ascii="Times New Roman" w:hAnsi="Times New Roman" w:cs="Times New Roman"/>
              </w:rPr>
              <w:t xml:space="preserve"> с  ле</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3FB" w:rsidRDefault="005823FB" w:rsidP="00B647C5">
            <w:pPr>
              <w:snapToGrid w:val="0"/>
              <w:jc w:val="center"/>
            </w:pPr>
            <w:r>
              <w:rPr>
                <w:rFonts w:ascii="Times New Roman" w:hAnsi="Times New Roman" w:cs="Times New Roman"/>
              </w:rPr>
              <w:t xml:space="preserve">1-4                                </w:t>
            </w:r>
            <w:r w:rsidR="00517292">
              <w:rPr>
                <w:rFonts w:ascii="Times New Roman" w:hAnsi="Times New Roman" w:cs="Times New Roman"/>
              </w:rPr>
              <w:t>человека</w:t>
            </w:r>
            <w:r w:rsidR="00641DFE">
              <w:rPr>
                <w:rFonts w:ascii="Times New Roman" w:hAnsi="Times New Roman" w:cs="Times New Roman"/>
              </w:rPr>
              <w:t xml:space="preserve"> </w:t>
            </w:r>
            <w:r w:rsidR="00B647C5">
              <w:rPr>
                <w:rFonts w:ascii="Times New Roman" w:hAnsi="Times New Roman" w:cs="Times New Roman"/>
              </w:rPr>
              <w:t>в год</w:t>
            </w:r>
          </w:p>
        </w:tc>
      </w:tr>
    </w:tbl>
    <w:p w:rsidR="005823FB" w:rsidRDefault="005823FB"/>
    <w:p w:rsidR="005823FB" w:rsidRDefault="005823FB">
      <w:pPr>
        <w:rPr>
          <w:rFonts w:ascii="Times New Roman" w:hAnsi="Times New Roman" w:cs="Times New Roman"/>
          <w:b/>
          <w:bCs/>
        </w:rPr>
      </w:pPr>
    </w:p>
    <w:p w:rsidR="005823FB" w:rsidRDefault="005823FB">
      <w:pPr>
        <w:ind w:left="-23"/>
        <w:jc w:val="center"/>
        <w:rPr>
          <w:rFonts w:ascii="Times New Roman" w:hAnsi="Times New Roman" w:cs="Times New Roman"/>
          <w:bCs/>
        </w:rPr>
      </w:pPr>
      <w:r>
        <w:rPr>
          <w:rFonts w:ascii="Benguiat Bk BT" w:hAnsi="Benguiat Bk BT" w:cs="Benguiat Bk BT"/>
          <w:b/>
          <w:bCs/>
          <w:i/>
          <w:sz w:val="28"/>
          <w:szCs w:val="28"/>
        </w:rPr>
        <w:t>ЧАСТЬ</w:t>
      </w:r>
      <w:r w:rsidR="000B4D6E">
        <w:rPr>
          <w:rFonts w:asciiTheme="minorHAnsi" w:hAnsiTheme="minorHAnsi" w:cs="Benguiat Bk BT"/>
          <w:b/>
          <w:bCs/>
          <w:i/>
          <w:sz w:val="28"/>
          <w:szCs w:val="28"/>
        </w:rPr>
        <w:t xml:space="preserve"> </w:t>
      </w:r>
      <w:r>
        <w:rPr>
          <w:rFonts w:ascii="Benguiat Bk BT" w:hAnsi="Benguiat Bk BT" w:cs="Benguiat Bk BT"/>
          <w:b/>
          <w:bCs/>
          <w:i/>
          <w:sz w:val="28"/>
          <w:szCs w:val="28"/>
        </w:rPr>
        <w:t>III</w:t>
      </w:r>
      <w:r>
        <w:rPr>
          <w:rFonts w:ascii="Times New Roman" w:hAnsi="Times New Roman" w:cs="Times New Roman"/>
          <w:b/>
          <w:bCs/>
        </w:rPr>
        <w:t xml:space="preserve">  -  КВАЛИФИЦИРОВАННЫЙ ЛИТЕРАТУРНЫЙ ЕВАНГЕЛИСТ</w:t>
      </w:r>
    </w:p>
    <w:p w:rsidR="005823FB" w:rsidRDefault="005823FB">
      <w:pPr>
        <w:ind w:left="-23"/>
        <w:jc w:val="center"/>
        <w:rPr>
          <w:rFonts w:ascii="Times New Roman" w:hAnsi="Times New Roman" w:cs="Times New Roman"/>
          <w:bCs/>
        </w:rPr>
      </w:pPr>
    </w:p>
    <w:p w:rsidR="005823FB" w:rsidRDefault="005823FB">
      <w:pPr>
        <w:ind w:left="-23"/>
        <w:jc w:val="center"/>
        <w:rPr>
          <w:rFonts w:ascii="Times New Roman" w:hAnsi="Times New Roman" w:cs="Times New Roman"/>
          <w:bCs/>
        </w:rPr>
      </w:pPr>
    </w:p>
    <w:p w:rsidR="005823FB" w:rsidRDefault="005823FB">
      <w:pPr>
        <w:ind w:left="-23"/>
        <w:jc w:val="both"/>
        <w:rPr>
          <w:rFonts w:ascii="Times New Roman" w:hAnsi="Times New Roman" w:cs="Times New Roman"/>
        </w:rPr>
      </w:pPr>
      <w:r>
        <w:rPr>
          <w:rFonts w:ascii="Times New Roman" w:hAnsi="Times New Roman" w:cs="Times New Roman"/>
        </w:rPr>
        <w:t xml:space="preserve">После изучения </w:t>
      </w:r>
      <w:r w:rsidR="008A580C">
        <w:rPr>
          <w:rFonts w:ascii="Times New Roman" w:hAnsi="Times New Roman" w:cs="Times New Roman"/>
        </w:rPr>
        <w:t xml:space="preserve">природы и </w:t>
      </w:r>
      <w:r w:rsidR="00517292">
        <w:rPr>
          <w:rFonts w:ascii="Times New Roman" w:hAnsi="Times New Roman" w:cs="Times New Roman"/>
        </w:rPr>
        <w:t>целей</w:t>
      </w:r>
      <w:r w:rsidR="008A580C">
        <w:rPr>
          <w:rFonts w:ascii="Times New Roman" w:hAnsi="Times New Roman" w:cs="Times New Roman"/>
        </w:rPr>
        <w:t xml:space="preserve"> издательского</w:t>
      </w:r>
      <w:r>
        <w:rPr>
          <w:rFonts w:ascii="Times New Roman" w:hAnsi="Times New Roman" w:cs="Times New Roman"/>
        </w:rPr>
        <w:t xml:space="preserve"> служения</w:t>
      </w:r>
      <w:r w:rsidR="008A580C">
        <w:rPr>
          <w:rFonts w:ascii="Times New Roman" w:hAnsi="Times New Roman" w:cs="Times New Roman"/>
        </w:rPr>
        <w:t>,</w:t>
      </w:r>
      <w:r>
        <w:rPr>
          <w:rFonts w:ascii="Times New Roman" w:hAnsi="Times New Roman" w:cs="Times New Roman"/>
        </w:rPr>
        <w:t xml:space="preserve"> важно </w:t>
      </w:r>
      <w:r w:rsidR="00517292">
        <w:rPr>
          <w:rFonts w:ascii="Times New Roman" w:hAnsi="Times New Roman" w:cs="Times New Roman"/>
        </w:rPr>
        <w:t>определить</w:t>
      </w:r>
      <w:r>
        <w:rPr>
          <w:rFonts w:ascii="Times New Roman" w:hAnsi="Times New Roman" w:cs="Times New Roman"/>
        </w:rPr>
        <w:t xml:space="preserve"> необходимые литературному евангелисту качества, которые помогут </w:t>
      </w:r>
      <w:r w:rsidR="008A580C">
        <w:rPr>
          <w:rFonts w:ascii="Times New Roman" w:hAnsi="Times New Roman" w:cs="Times New Roman"/>
        </w:rPr>
        <w:t>ему осуществля</w:t>
      </w:r>
      <w:r>
        <w:rPr>
          <w:rFonts w:ascii="Times New Roman" w:hAnsi="Times New Roman" w:cs="Times New Roman"/>
        </w:rPr>
        <w:t xml:space="preserve">ть эту священную работу. </w:t>
      </w:r>
    </w:p>
    <w:p w:rsidR="005823FB" w:rsidRDefault="005823FB">
      <w:pPr>
        <w:ind w:left="-23"/>
        <w:jc w:val="both"/>
        <w:rPr>
          <w:rFonts w:ascii="Times New Roman" w:hAnsi="Times New Roman" w:cs="Times New Roman"/>
        </w:rPr>
      </w:pPr>
    </w:p>
    <w:p w:rsidR="005823FB" w:rsidRDefault="005823FB">
      <w:pPr>
        <w:pStyle w:val="Level1"/>
        <w:tabs>
          <w:tab w:val="clear" w:pos="72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0" w:firstLine="0"/>
        <w:jc w:val="both"/>
        <w:rPr>
          <w:rFonts w:ascii="Times New Roman" w:hAnsi="Times New Roman" w:cs="Times New Roman"/>
        </w:rPr>
      </w:pPr>
      <w:r>
        <w:rPr>
          <w:rFonts w:ascii="Times New Roman" w:hAnsi="Times New Roman" w:cs="Times New Roman"/>
          <w:i/>
          <w:sz w:val="22"/>
          <w:szCs w:val="22"/>
          <w:u w:val="single"/>
        </w:rPr>
        <w:t>ПОЛНОСТЬЮ ПОДЧИНЕННЫЙ БОГУ</w:t>
      </w:r>
    </w:p>
    <w:p w:rsidR="005823FB" w:rsidRDefault="005823FB">
      <w:pPr>
        <w:pStyle w:val="Level1"/>
        <w:tabs>
          <w:tab w:val="clear" w:pos="720"/>
          <w:tab w:val="left" w:pos="-1440"/>
        </w:tabs>
        <w:spacing w:line="360" w:lineRule="auto"/>
        <w:ind w:left="720"/>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Очень важно, чтобы литературный евангелист </w:t>
      </w:r>
      <w:r w:rsidR="002B69EA">
        <w:rPr>
          <w:rFonts w:ascii="Times New Roman" w:hAnsi="Times New Roman" w:cs="Times New Roman"/>
        </w:rPr>
        <w:t xml:space="preserve">всецело полагался на Бога </w:t>
      </w:r>
      <w:r>
        <w:rPr>
          <w:rFonts w:ascii="Times New Roman" w:hAnsi="Times New Roman" w:cs="Times New Roman"/>
        </w:rPr>
        <w:t xml:space="preserve"> и </w:t>
      </w:r>
      <w:r w:rsidR="002B69EA">
        <w:rPr>
          <w:rFonts w:ascii="Times New Roman" w:hAnsi="Times New Roman" w:cs="Times New Roman"/>
        </w:rPr>
        <w:t xml:space="preserve">был </w:t>
      </w:r>
      <w:r>
        <w:rPr>
          <w:rFonts w:ascii="Times New Roman" w:hAnsi="Times New Roman" w:cs="Times New Roman"/>
        </w:rPr>
        <w:t xml:space="preserve">уверен в </w:t>
      </w:r>
      <w:r w:rsidR="002B69EA">
        <w:rPr>
          <w:rFonts w:ascii="Times New Roman" w:hAnsi="Times New Roman" w:cs="Times New Roman"/>
        </w:rPr>
        <w:t>Нем</w:t>
      </w:r>
      <w:r>
        <w:rPr>
          <w:rFonts w:ascii="Times New Roman" w:hAnsi="Times New Roman" w:cs="Times New Roman"/>
        </w:rPr>
        <w:t>. Чтобы быть успешным в своей работе, ему нужно полностью по</w:t>
      </w:r>
      <w:r w:rsidR="002B69EA">
        <w:rPr>
          <w:rFonts w:ascii="Times New Roman" w:hAnsi="Times New Roman" w:cs="Times New Roman"/>
        </w:rPr>
        <w:t>святить</w:t>
      </w:r>
      <w:r>
        <w:rPr>
          <w:rFonts w:ascii="Times New Roman" w:hAnsi="Times New Roman" w:cs="Times New Roman"/>
        </w:rPr>
        <w:t xml:space="preserve"> свою жизнь Богу и литературному служению.</w:t>
      </w:r>
    </w:p>
    <w:p w:rsidR="005823FB" w:rsidRDefault="008A580C">
      <w:pPr>
        <w:jc w:val="both"/>
        <w:rPr>
          <w:rFonts w:ascii="Times New Roman" w:hAnsi="Times New Roman" w:cs="Times New Roman"/>
        </w:rPr>
      </w:pPr>
      <w:r>
        <w:rPr>
          <w:rFonts w:ascii="Times New Roman" w:hAnsi="Times New Roman" w:cs="Times New Roman"/>
        </w:rPr>
        <w:t>Эл</w:t>
      </w:r>
      <w:r w:rsidR="00F86842">
        <w:rPr>
          <w:rFonts w:ascii="Times New Roman" w:hAnsi="Times New Roman" w:cs="Times New Roman"/>
        </w:rPr>
        <w:t>л</w:t>
      </w:r>
      <w:r>
        <w:rPr>
          <w:rFonts w:ascii="Times New Roman" w:hAnsi="Times New Roman" w:cs="Times New Roman"/>
        </w:rPr>
        <w:t>ен</w:t>
      </w:r>
      <w:r w:rsidR="005823FB">
        <w:rPr>
          <w:rFonts w:ascii="Times New Roman" w:hAnsi="Times New Roman" w:cs="Times New Roman"/>
        </w:rPr>
        <w:t xml:space="preserve"> Уайт говорила: </w:t>
      </w:r>
      <w:r w:rsidR="005823FB">
        <w:rPr>
          <w:rFonts w:ascii="Times New Roman" w:hAnsi="Times New Roman" w:cs="Times New Roman"/>
          <w:i/>
        </w:rPr>
        <w:t>“Участвующие в работе по распространению литературы прежде всего должны всецело и полностью предать себя Богу”</w:t>
      </w:r>
      <w:r w:rsidR="005823FB">
        <w:rPr>
          <w:rFonts w:ascii="Times New Roman" w:hAnsi="Times New Roman" w:cs="Times New Roman"/>
        </w:rPr>
        <w:t xml:space="preserve"> (</w:t>
      </w:r>
      <w:r w:rsidR="00FD723B">
        <w:rPr>
          <w:rFonts w:ascii="Times New Roman" w:hAnsi="Times New Roman" w:cs="Times New Roman"/>
          <w:i/>
        </w:rPr>
        <w:t>ВН</w:t>
      </w:r>
      <w:r w:rsidR="005823FB">
        <w:rPr>
          <w:rFonts w:ascii="Times New Roman" w:hAnsi="Times New Roman" w:cs="Times New Roman"/>
        </w:rPr>
        <w:t>, с. 47).</w:t>
      </w:r>
    </w:p>
    <w:p w:rsidR="005823FB" w:rsidRDefault="005823FB">
      <w:pPr>
        <w:jc w:val="both"/>
        <w:rPr>
          <w:rFonts w:ascii="Times New Roman" w:hAnsi="Times New Roman" w:cs="Times New Roman"/>
        </w:rPr>
      </w:pPr>
    </w:p>
    <w:p w:rsidR="005823FB" w:rsidRDefault="005823FB">
      <w:pPr>
        <w:pStyle w:val="Level2"/>
        <w:numPr>
          <w:ilvl w:val="1"/>
          <w:numId w:val="24"/>
        </w:numPr>
        <w:tabs>
          <w:tab w:val="clear" w:pos="0"/>
          <w:tab w:val="left" w:pos="-1463"/>
          <w:tab w:val="left" w:pos="-743"/>
          <w:tab w:val="left" w:pos="-23"/>
          <w:tab w:val="left" w:pos="360"/>
          <w:tab w:val="left" w:pos="697"/>
          <w:tab w:val="left" w:pos="2137"/>
          <w:tab w:val="left" w:pos="2857"/>
          <w:tab w:val="left" w:pos="3577"/>
          <w:tab w:val="left" w:pos="4297"/>
          <w:tab w:val="left" w:pos="5017"/>
          <w:tab w:val="left" w:pos="5737"/>
          <w:tab w:val="left" w:pos="6457"/>
          <w:tab w:val="left" w:pos="7177"/>
          <w:tab w:val="left" w:pos="7897"/>
          <w:tab w:val="left" w:pos="8617"/>
          <w:tab w:val="left" w:pos="9337"/>
        </w:tabs>
        <w:ind w:left="1417" w:hanging="1417"/>
        <w:jc w:val="both"/>
        <w:rPr>
          <w:rFonts w:ascii="Times New Roman" w:hAnsi="Times New Roman" w:cs="Times New Roman"/>
        </w:rPr>
      </w:pPr>
      <w:r>
        <w:rPr>
          <w:rFonts w:ascii="Times New Roman" w:hAnsi="Times New Roman" w:cs="Times New Roman"/>
          <w:iCs/>
          <w:u w:val="single"/>
        </w:rPr>
        <w:t>Смиренные и готовые учиться</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Дух пророчества утверждает, что при в</w:t>
      </w:r>
      <w:r w:rsidR="008A580C">
        <w:rPr>
          <w:rFonts w:ascii="Times New Roman" w:hAnsi="Times New Roman" w:cs="Times New Roman"/>
        </w:rPr>
        <w:t>ыборе мужчин и женщин для святого</w:t>
      </w:r>
      <w:r>
        <w:rPr>
          <w:rFonts w:ascii="Times New Roman" w:hAnsi="Times New Roman" w:cs="Times New Roman"/>
        </w:rPr>
        <w:t xml:space="preserve"> служения</w:t>
      </w:r>
      <w:r w:rsidR="008A580C">
        <w:rPr>
          <w:rFonts w:ascii="Times New Roman" w:hAnsi="Times New Roman" w:cs="Times New Roman"/>
        </w:rPr>
        <w:t xml:space="preserve">, </w:t>
      </w:r>
      <w:r>
        <w:rPr>
          <w:rFonts w:ascii="Times New Roman" w:hAnsi="Times New Roman" w:cs="Times New Roman"/>
        </w:rPr>
        <w:t xml:space="preserve"> для Бога не важны образование, красноречие или земное богатство. Бог просто спрашивает:</w:t>
      </w:r>
    </w:p>
    <w:p w:rsidR="005823FB" w:rsidRDefault="005823FB">
      <w:pPr>
        <w:jc w:val="both"/>
        <w:rPr>
          <w:rFonts w:ascii="Times New Roman" w:hAnsi="Times New Roman" w:cs="Times New Roman"/>
        </w:rPr>
      </w:pPr>
    </w:p>
    <w:p w:rsidR="005823FB" w:rsidRDefault="002B69EA">
      <w:pPr>
        <w:pStyle w:val="Level1"/>
        <w:numPr>
          <w:ilvl w:val="0"/>
          <w:numId w:val="6"/>
        </w:numPr>
        <w:tabs>
          <w:tab w:val="left" w:pos="-1440"/>
          <w:tab w:val="left" w:pos="720"/>
        </w:tabs>
        <w:ind w:left="720"/>
        <w:jc w:val="both"/>
        <w:rPr>
          <w:rFonts w:ascii="Times New Roman" w:hAnsi="Times New Roman" w:cs="Times New Roman"/>
        </w:rPr>
      </w:pPr>
      <w:r>
        <w:rPr>
          <w:rFonts w:ascii="Times New Roman" w:hAnsi="Times New Roman" w:cs="Times New Roman"/>
        </w:rPr>
        <w:t xml:space="preserve">Имеют ли они достаточно </w:t>
      </w:r>
      <w:r w:rsidR="005823FB">
        <w:rPr>
          <w:rFonts w:ascii="Times New Roman" w:hAnsi="Times New Roman" w:cs="Times New Roman"/>
        </w:rPr>
        <w:t xml:space="preserve"> смирени</w:t>
      </w:r>
      <w:r>
        <w:rPr>
          <w:rFonts w:ascii="Times New Roman" w:hAnsi="Times New Roman" w:cs="Times New Roman"/>
        </w:rPr>
        <w:t>я</w:t>
      </w:r>
      <w:r w:rsidR="005823FB">
        <w:rPr>
          <w:rFonts w:ascii="Times New Roman" w:hAnsi="Times New Roman" w:cs="Times New Roman"/>
        </w:rPr>
        <w:t>, что</w:t>
      </w:r>
      <w:r>
        <w:rPr>
          <w:rFonts w:ascii="Times New Roman" w:hAnsi="Times New Roman" w:cs="Times New Roman"/>
        </w:rPr>
        <w:t>бы</w:t>
      </w:r>
      <w:r w:rsidR="005823FB">
        <w:rPr>
          <w:rFonts w:ascii="Times New Roman" w:hAnsi="Times New Roman" w:cs="Times New Roman"/>
        </w:rPr>
        <w:t xml:space="preserve"> Я мог научить их Моему пути?</w:t>
      </w:r>
    </w:p>
    <w:p w:rsidR="005823FB" w:rsidRDefault="005823FB">
      <w:pPr>
        <w:pStyle w:val="Level1"/>
        <w:tabs>
          <w:tab w:val="clear" w:pos="720"/>
          <w:tab w:val="left" w:pos="-1440"/>
        </w:tabs>
        <w:jc w:val="both"/>
        <w:rPr>
          <w:rFonts w:ascii="Times New Roman" w:hAnsi="Times New Roman" w:cs="Times New Roman"/>
        </w:rPr>
      </w:pPr>
    </w:p>
    <w:p w:rsidR="005823FB" w:rsidRDefault="00F84D28" w:rsidP="00F84D28">
      <w:pPr>
        <w:pStyle w:val="Level1"/>
        <w:tabs>
          <w:tab w:val="left" w:pos="-1440"/>
          <w:tab w:val="left" w:pos="720"/>
        </w:tabs>
        <w:ind w:left="0" w:firstLine="0"/>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Могу ли Я вложить Свои слова в их уста?</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F84D28" w:rsidP="00F84D28">
      <w:pPr>
        <w:pStyle w:val="Level1"/>
        <w:tabs>
          <w:tab w:val="left" w:pos="-1440"/>
          <w:tab w:val="left" w:pos="720"/>
        </w:tabs>
        <w:ind w:left="0" w:firstLine="0"/>
        <w:jc w:val="both"/>
        <w:rPr>
          <w:rFonts w:ascii="Times New Roman" w:hAnsi="Times New Roman" w:cs="Times New Roman"/>
        </w:rPr>
      </w:pPr>
      <w:r>
        <w:rPr>
          <w:rFonts w:ascii="Times New Roman" w:hAnsi="Times New Roman" w:cs="Times New Roman"/>
        </w:rPr>
        <w:t xml:space="preserve">     в.   </w:t>
      </w:r>
      <w:r w:rsidR="005823FB">
        <w:rPr>
          <w:rFonts w:ascii="Times New Roman" w:hAnsi="Times New Roman" w:cs="Times New Roman"/>
        </w:rPr>
        <w:t>Будут ли они представлять Меня?</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5823FB">
      <w:pPr>
        <w:tabs>
          <w:tab w:val="left" w:pos="-1440"/>
          <w:tab w:val="left" w:pos="360"/>
          <w:tab w:val="left" w:pos="1800"/>
          <w:tab w:val="left" w:pos="2160"/>
        </w:tabs>
        <w:ind w:left="360"/>
        <w:jc w:val="both"/>
        <w:rPr>
          <w:rFonts w:ascii="Times New Roman" w:hAnsi="Times New Roman" w:cs="Times New Roman"/>
        </w:rPr>
      </w:pPr>
      <w:r>
        <w:rPr>
          <w:rFonts w:ascii="Times New Roman" w:hAnsi="Times New Roman" w:cs="Times New Roman"/>
        </w:rPr>
        <w:t>Бог может использовать каждого человека только в той мере, в какой Он может вложить Свой Дух в храм его души  (</w:t>
      </w:r>
      <w:r w:rsidR="008A580C">
        <w:rPr>
          <w:rFonts w:ascii="Times New Roman" w:hAnsi="Times New Roman" w:cs="Times New Roman"/>
        </w:rPr>
        <w:t>СЦ</w:t>
      </w:r>
      <w:r>
        <w:rPr>
          <w:rFonts w:ascii="Times New Roman" w:hAnsi="Times New Roman" w:cs="Times New Roman"/>
        </w:rPr>
        <w:t>, т. 7, с. 144).</w:t>
      </w:r>
    </w:p>
    <w:p w:rsidR="005823FB" w:rsidRDefault="005823FB">
      <w:pPr>
        <w:tabs>
          <w:tab w:val="left" w:pos="-1440"/>
          <w:tab w:val="left" w:pos="360"/>
          <w:tab w:val="left" w:pos="1800"/>
          <w:tab w:val="left" w:pos="2160"/>
        </w:tabs>
        <w:jc w:val="both"/>
        <w:rPr>
          <w:rFonts w:ascii="Times New Roman" w:hAnsi="Times New Roman" w:cs="Times New Roman"/>
        </w:rPr>
      </w:pPr>
    </w:p>
    <w:p w:rsidR="005823FB" w:rsidRDefault="005823FB">
      <w:pPr>
        <w:pStyle w:val="Level2"/>
        <w:numPr>
          <w:ilvl w:val="1"/>
          <w:numId w:val="24"/>
        </w:numPr>
        <w:tabs>
          <w:tab w:val="left" w:pos="-1440"/>
          <w:tab w:val="left" w:pos="284"/>
          <w:tab w:val="left" w:pos="720"/>
          <w:tab w:val="left" w:pos="1800"/>
          <w:tab w:val="left" w:pos="2160"/>
        </w:tabs>
        <w:ind w:left="284" w:hanging="1440"/>
        <w:jc w:val="both"/>
        <w:rPr>
          <w:rFonts w:ascii="Times New Roman" w:hAnsi="Times New Roman" w:cs="Times New Roman"/>
        </w:rPr>
      </w:pPr>
      <w:r>
        <w:rPr>
          <w:rFonts w:ascii="Times New Roman" w:hAnsi="Times New Roman" w:cs="Times New Roman"/>
          <w:iCs/>
          <w:u w:val="single"/>
        </w:rPr>
        <w:t>2.  Ежедневно посвящающий себя искренний христианин</w:t>
      </w: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Литературные евангелисты должны ежедневно обращаться к Богу, чтобы их слова и дела были спасительными для жизни и оказывали </w:t>
      </w:r>
      <w:r w:rsidR="00B647C5">
        <w:rPr>
          <w:rFonts w:ascii="Times New Roman" w:hAnsi="Times New Roman" w:cs="Times New Roman"/>
        </w:rPr>
        <w:t>освящающее</w:t>
      </w:r>
      <w:r>
        <w:rPr>
          <w:rFonts w:ascii="Times New Roman" w:hAnsi="Times New Roman" w:cs="Times New Roman"/>
        </w:rPr>
        <w:t xml:space="preserve"> влияние на других.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“Причина того, что столь многие потерпели неудачу как литературные евангелисты, кроется в том, что они не были истинными христианами; им был неведом дух истинного обращения. Они лишь теоретически знали, как следует выполнять свою работу, но не ощущали зависимости от Бога” </w:t>
      </w:r>
      <w:r>
        <w:rPr>
          <w:rFonts w:ascii="Times New Roman" w:hAnsi="Times New Roman" w:cs="Times New Roman"/>
        </w:rPr>
        <w:t>(</w:t>
      </w:r>
      <w:r w:rsidR="00FD723B">
        <w:rPr>
          <w:rFonts w:ascii="Times New Roman" w:hAnsi="Times New Roman" w:cs="Times New Roman"/>
          <w:i/>
        </w:rPr>
        <w:t>ВН</w:t>
      </w:r>
      <w:r>
        <w:rPr>
          <w:rFonts w:ascii="Times New Roman" w:hAnsi="Times New Roman" w:cs="Times New Roman"/>
          <w:i/>
        </w:rPr>
        <w:t>,</w:t>
      </w:r>
      <w:r>
        <w:rPr>
          <w:rFonts w:ascii="Times New Roman" w:hAnsi="Times New Roman" w:cs="Times New Roman"/>
        </w:rPr>
        <w:t xml:space="preserve"> с. 48).</w:t>
      </w:r>
    </w:p>
    <w:p w:rsidR="005823FB" w:rsidRDefault="005823FB">
      <w:pPr>
        <w:jc w:val="both"/>
        <w:rPr>
          <w:rFonts w:ascii="Times New Roman" w:hAnsi="Times New Roman" w:cs="Times New Roman"/>
        </w:rPr>
      </w:pPr>
    </w:p>
    <w:p w:rsidR="005823FB" w:rsidRDefault="005823FB">
      <w:pPr>
        <w:pStyle w:val="Level2"/>
        <w:numPr>
          <w:ilvl w:val="1"/>
          <w:numId w:val="24"/>
        </w:numPr>
        <w:tabs>
          <w:tab w:val="left" w:pos="-1440"/>
          <w:tab w:val="left" w:pos="360"/>
        </w:tabs>
        <w:ind w:hanging="1440"/>
        <w:jc w:val="both"/>
        <w:rPr>
          <w:rFonts w:ascii="Times New Roman" w:hAnsi="Times New Roman" w:cs="Times New Roman"/>
        </w:rPr>
      </w:pPr>
      <w:r>
        <w:rPr>
          <w:rFonts w:ascii="Times New Roman" w:hAnsi="Times New Roman" w:cs="Times New Roman"/>
          <w:bCs/>
        </w:rPr>
        <w:t xml:space="preserve">3.  </w:t>
      </w:r>
      <w:r>
        <w:rPr>
          <w:rFonts w:ascii="Times New Roman" w:hAnsi="Times New Roman" w:cs="Times New Roman"/>
          <w:iCs/>
          <w:u w:val="single"/>
        </w:rPr>
        <w:t>Абсолютная честность и непорочная жизнь</w:t>
      </w:r>
    </w:p>
    <w:p w:rsidR="005823FB" w:rsidRDefault="005823FB">
      <w:pPr>
        <w:pStyle w:val="Level2"/>
        <w:tabs>
          <w:tab w:val="clear" w:pos="1872"/>
          <w:tab w:val="left" w:pos="-1440"/>
        </w:tabs>
        <w:ind w:left="0" w:firstLine="0"/>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lastRenderedPageBreak/>
        <w:t xml:space="preserve">Литературный евангелист теряет уважение к самому себе, если он </w:t>
      </w:r>
      <w:r w:rsidR="002B69EA">
        <w:rPr>
          <w:rFonts w:ascii="Times New Roman" w:hAnsi="Times New Roman" w:cs="Times New Roman"/>
        </w:rPr>
        <w:t>прибегает к</w:t>
      </w:r>
      <w:r>
        <w:rPr>
          <w:rFonts w:ascii="Times New Roman" w:hAnsi="Times New Roman" w:cs="Times New Roman"/>
        </w:rPr>
        <w:t xml:space="preserve"> обман</w:t>
      </w:r>
      <w:r w:rsidR="002B69EA">
        <w:rPr>
          <w:rFonts w:ascii="Times New Roman" w:hAnsi="Times New Roman" w:cs="Times New Roman"/>
        </w:rPr>
        <w:t>у</w:t>
      </w:r>
      <w:r>
        <w:rPr>
          <w:rFonts w:ascii="Times New Roman" w:hAnsi="Times New Roman" w:cs="Times New Roman"/>
        </w:rPr>
        <w:t xml:space="preserve"> или  л</w:t>
      </w:r>
      <w:r w:rsidR="002B69EA">
        <w:rPr>
          <w:rFonts w:ascii="Times New Roman" w:hAnsi="Times New Roman" w:cs="Times New Roman"/>
        </w:rPr>
        <w:t>жи</w:t>
      </w:r>
      <w:r>
        <w:rPr>
          <w:rFonts w:ascii="Times New Roman" w:hAnsi="Times New Roman" w:cs="Times New Roman"/>
        </w:rPr>
        <w:t xml:space="preserve"> в своей работе. Он может </w:t>
      </w:r>
      <w:r w:rsidR="002B69EA">
        <w:rPr>
          <w:rFonts w:ascii="Times New Roman" w:hAnsi="Times New Roman" w:cs="Times New Roman"/>
        </w:rPr>
        <w:t xml:space="preserve">этого </w:t>
      </w:r>
      <w:r>
        <w:rPr>
          <w:rFonts w:ascii="Times New Roman" w:hAnsi="Times New Roman" w:cs="Times New Roman"/>
        </w:rPr>
        <w:t xml:space="preserve">не </w:t>
      </w:r>
      <w:r w:rsidR="002B69EA">
        <w:rPr>
          <w:rFonts w:ascii="Times New Roman" w:hAnsi="Times New Roman" w:cs="Times New Roman"/>
        </w:rPr>
        <w:t>о</w:t>
      </w:r>
      <w:r>
        <w:rPr>
          <w:rFonts w:ascii="Times New Roman" w:hAnsi="Times New Roman" w:cs="Times New Roman"/>
        </w:rPr>
        <w:t xml:space="preserve">сознавать, но… </w:t>
      </w:r>
    </w:p>
    <w:p w:rsidR="005823FB" w:rsidRDefault="005823FB">
      <w:pPr>
        <w:jc w:val="both"/>
        <w:rPr>
          <w:rFonts w:ascii="Times New Roman" w:hAnsi="Times New Roman" w:cs="Times New Roman"/>
        </w:rPr>
      </w:pPr>
    </w:p>
    <w:p w:rsidR="005823FB" w:rsidRDefault="005823FB">
      <w:pPr>
        <w:numPr>
          <w:ilvl w:val="0"/>
          <w:numId w:val="9"/>
        </w:numPr>
        <w:tabs>
          <w:tab w:val="left" w:pos="720"/>
        </w:tabs>
        <w:ind w:left="720"/>
        <w:jc w:val="both"/>
        <w:rPr>
          <w:rFonts w:ascii="Times New Roman" w:hAnsi="Times New Roman" w:cs="Times New Roman"/>
        </w:rPr>
      </w:pPr>
      <w:r>
        <w:rPr>
          <w:rFonts w:ascii="Times New Roman" w:hAnsi="Times New Roman" w:cs="Times New Roman"/>
        </w:rPr>
        <w:t>Бог видит его и знает все, что он делает.</w:t>
      </w:r>
    </w:p>
    <w:p w:rsidR="005823FB" w:rsidRDefault="005823FB">
      <w:pPr>
        <w:ind w:left="360"/>
        <w:jc w:val="both"/>
        <w:rPr>
          <w:rFonts w:ascii="Times New Roman" w:hAnsi="Times New Roman" w:cs="Times New Roman"/>
        </w:rPr>
      </w:pPr>
    </w:p>
    <w:p w:rsidR="005823FB" w:rsidRDefault="00F84D28" w:rsidP="00F84D28">
      <w:pPr>
        <w:tabs>
          <w:tab w:val="left" w:pos="720"/>
        </w:tabs>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Святые ангелы взвешивают его побуждения и вслушиваются в его слова.</w:t>
      </w:r>
    </w:p>
    <w:p w:rsidR="005823FB" w:rsidRDefault="005823FB">
      <w:pPr>
        <w:jc w:val="both"/>
        <w:rPr>
          <w:rFonts w:ascii="Times New Roman" w:hAnsi="Times New Roman" w:cs="Times New Roman"/>
        </w:rPr>
      </w:pPr>
    </w:p>
    <w:p w:rsidR="005823FB" w:rsidRDefault="00F84D28" w:rsidP="00F84D28">
      <w:pPr>
        <w:tabs>
          <w:tab w:val="left" w:pos="720"/>
        </w:tabs>
        <w:jc w:val="both"/>
        <w:rPr>
          <w:rFonts w:ascii="Times New Roman" w:hAnsi="Times New Roman" w:cs="Times New Roman"/>
        </w:rPr>
      </w:pPr>
      <w:r>
        <w:rPr>
          <w:rFonts w:ascii="Times New Roman" w:hAnsi="Times New Roman" w:cs="Times New Roman"/>
        </w:rPr>
        <w:t xml:space="preserve">     в.   </w:t>
      </w:r>
      <w:r w:rsidR="005823FB">
        <w:rPr>
          <w:rFonts w:ascii="Times New Roman" w:hAnsi="Times New Roman" w:cs="Times New Roman"/>
        </w:rPr>
        <w:t>Его награда будет соответствовать его трудам.</w:t>
      </w:r>
    </w:p>
    <w:p w:rsidR="005823FB" w:rsidRDefault="005823FB">
      <w:pPr>
        <w:jc w:val="both"/>
        <w:rPr>
          <w:rFonts w:ascii="Times New Roman" w:hAnsi="Times New Roman" w:cs="Times New Roman"/>
        </w:rPr>
      </w:pPr>
    </w:p>
    <w:p w:rsidR="005823FB" w:rsidRDefault="00F84D28" w:rsidP="00F84D28">
      <w:pPr>
        <w:tabs>
          <w:tab w:val="left" w:pos="720"/>
        </w:tabs>
        <w:jc w:val="both"/>
        <w:rPr>
          <w:rFonts w:ascii="Times New Roman" w:hAnsi="Times New Roman" w:cs="Times New Roman"/>
        </w:rPr>
      </w:pPr>
      <w:r>
        <w:rPr>
          <w:rFonts w:ascii="Times New Roman" w:hAnsi="Times New Roman" w:cs="Times New Roman"/>
        </w:rPr>
        <w:t xml:space="preserve">     г.   </w:t>
      </w:r>
      <w:r w:rsidR="005823FB">
        <w:rPr>
          <w:rFonts w:ascii="Times New Roman" w:hAnsi="Times New Roman" w:cs="Times New Roman"/>
        </w:rPr>
        <w:t>Бог презирает его образ действий, на нем не будет Божьего благословения.</w:t>
      </w:r>
    </w:p>
    <w:p w:rsidR="005823FB" w:rsidRDefault="005823FB">
      <w:pPr>
        <w:tabs>
          <w:tab w:val="left" w:pos="1440"/>
          <w:tab w:val="left" w:pos="1800"/>
          <w:tab w:val="left" w:pos="2160"/>
        </w:tabs>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Только те, чьи сердца охраняются чистыми принципами, могут быть спасены от силков искусителя. Драгоценная истина должна быть частью нашего характера (</w:t>
      </w:r>
      <w:r w:rsidR="00FD723B">
        <w:rPr>
          <w:rFonts w:ascii="Times New Roman" w:hAnsi="Times New Roman" w:cs="Times New Roman"/>
          <w:i/>
        </w:rPr>
        <w:t>ВН</w:t>
      </w:r>
      <w:r>
        <w:rPr>
          <w:rFonts w:ascii="Times New Roman" w:hAnsi="Times New Roman" w:cs="Times New Roman"/>
        </w:rPr>
        <w:t xml:space="preserve"> с. 50-51).</w:t>
      </w:r>
    </w:p>
    <w:p w:rsidR="005823FB" w:rsidRDefault="005823FB">
      <w:pPr>
        <w:jc w:val="both"/>
        <w:rPr>
          <w:rFonts w:ascii="Times New Roman" w:hAnsi="Times New Roman" w:cs="Times New Roman"/>
        </w:rPr>
      </w:pPr>
    </w:p>
    <w:p w:rsidR="005823FB" w:rsidRDefault="005823FB">
      <w:pPr>
        <w:pStyle w:val="Level2"/>
        <w:numPr>
          <w:ilvl w:val="1"/>
          <w:numId w:val="24"/>
        </w:numPr>
        <w:tabs>
          <w:tab w:val="left" w:pos="-1440"/>
          <w:tab w:val="left" w:pos="360"/>
        </w:tabs>
        <w:ind w:left="360" w:hanging="360"/>
        <w:jc w:val="both"/>
        <w:rPr>
          <w:rFonts w:ascii="Times New Roman" w:hAnsi="Times New Roman" w:cs="Times New Roman"/>
          <w:iCs/>
          <w:u w:val="single"/>
        </w:rPr>
      </w:pPr>
      <w:r>
        <w:rPr>
          <w:rFonts w:ascii="Times New Roman" w:hAnsi="Times New Roman" w:cs="Times New Roman"/>
          <w:u w:val="single"/>
        </w:rPr>
        <w:t>Постоянно зависимый от Бога</w:t>
      </w:r>
    </w:p>
    <w:p w:rsidR="005823FB" w:rsidRDefault="005823FB">
      <w:pPr>
        <w:pStyle w:val="Level2"/>
        <w:tabs>
          <w:tab w:val="clear" w:pos="1872"/>
          <w:tab w:val="left" w:pos="-1440"/>
        </w:tabs>
        <w:ind w:left="0" w:firstLine="0"/>
        <w:jc w:val="both"/>
        <w:rPr>
          <w:rFonts w:ascii="Times New Roman" w:hAnsi="Times New Roman" w:cs="Times New Roman"/>
          <w:iCs/>
          <w:u w:val="single"/>
        </w:rPr>
      </w:pPr>
    </w:p>
    <w:p w:rsidR="005823FB" w:rsidRDefault="005823FB">
      <w:pPr>
        <w:tabs>
          <w:tab w:val="left" w:pos="-1440"/>
          <w:tab w:val="left" w:pos="1800"/>
        </w:tabs>
        <w:ind w:left="360"/>
        <w:jc w:val="both"/>
        <w:rPr>
          <w:rFonts w:ascii="Times New Roman" w:hAnsi="Times New Roman" w:cs="Times New Roman"/>
        </w:rPr>
      </w:pPr>
      <w:r>
        <w:rPr>
          <w:rFonts w:ascii="Times New Roman" w:hAnsi="Times New Roman" w:cs="Times New Roman"/>
        </w:rPr>
        <w:t>Верный литературный евангелист будет извлекать пользу из:</w:t>
      </w:r>
    </w:p>
    <w:p w:rsidR="005823FB" w:rsidRDefault="005823FB">
      <w:pPr>
        <w:tabs>
          <w:tab w:val="left" w:pos="-1440"/>
          <w:tab w:val="left" w:pos="1800"/>
        </w:tabs>
        <w:jc w:val="both"/>
        <w:rPr>
          <w:rFonts w:ascii="Times New Roman" w:hAnsi="Times New Roman" w:cs="Times New Roman"/>
        </w:rPr>
      </w:pPr>
    </w:p>
    <w:p w:rsidR="005823FB" w:rsidRDefault="005823FB">
      <w:pPr>
        <w:numPr>
          <w:ilvl w:val="0"/>
          <w:numId w:val="5"/>
        </w:numPr>
        <w:tabs>
          <w:tab w:val="left" w:pos="-1440"/>
          <w:tab w:val="left" w:pos="720"/>
          <w:tab w:val="left" w:pos="1800"/>
        </w:tabs>
        <w:ind w:left="720"/>
        <w:jc w:val="both"/>
        <w:rPr>
          <w:rFonts w:ascii="Times New Roman" w:hAnsi="Times New Roman" w:cs="Times New Roman"/>
        </w:rPr>
      </w:pPr>
      <w:r>
        <w:rPr>
          <w:rFonts w:ascii="Times New Roman" w:hAnsi="Times New Roman" w:cs="Times New Roman"/>
        </w:rPr>
        <w:t>Чувства своей зависимости от Бога каждое мгновенье жизни.</w:t>
      </w:r>
    </w:p>
    <w:p w:rsidR="005823FB" w:rsidRDefault="005823FB">
      <w:pPr>
        <w:tabs>
          <w:tab w:val="left" w:pos="-1440"/>
          <w:tab w:val="left" w:pos="1800"/>
        </w:tabs>
        <w:jc w:val="both"/>
        <w:rPr>
          <w:rFonts w:ascii="Times New Roman" w:hAnsi="Times New Roman" w:cs="Times New Roman"/>
        </w:rPr>
      </w:pPr>
    </w:p>
    <w:p w:rsidR="005823FB" w:rsidRDefault="00F84D28" w:rsidP="00F84D28">
      <w:pPr>
        <w:tabs>
          <w:tab w:val="left" w:pos="-1440"/>
          <w:tab w:val="left" w:pos="720"/>
          <w:tab w:val="left" w:pos="1800"/>
        </w:tabs>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В своем сердце он не будет лелеять недовольство и жаловаться.</w:t>
      </w:r>
    </w:p>
    <w:p w:rsidR="005823FB" w:rsidRDefault="005823FB">
      <w:pPr>
        <w:tabs>
          <w:tab w:val="left" w:pos="-1440"/>
          <w:tab w:val="left" w:pos="1800"/>
        </w:tabs>
        <w:jc w:val="both"/>
        <w:rPr>
          <w:rFonts w:ascii="Times New Roman" w:hAnsi="Times New Roman" w:cs="Times New Roman"/>
        </w:rPr>
      </w:pPr>
    </w:p>
    <w:p w:rsidR="005823FB" w:rsidRDefault="005823FB">
      <w:pPr>
        <w:tabs>
          <w:tab w:val="left" w:pos="-1440"/>
          <w:tab w:val="left" w:pos="360"/>
          <w:tab w:val="left" w:pos="1800"/>
        </w:tabs>
        <w:ind w:left="360"/>
        <w:jc w:val="both"/>
        <w:rPr>
          <w:rFonts w:ascii="Times New Roman" w:hAnsi="Times New Roman" w:cs="Times New Roman"/>
        </w:rPr>
      </w:pPr>
      <w:r>
        <w:rPr>
          <w:rFonts w:ascii="Times New Roman" w:hAnsi="Times New Roman" w:cs="Times New Roman"/>
        </w:rPr>
        <w:t xml:space="preserve">Добившись успеха, </w:t>
      </w:r>
      <w:r w:rsidR="002B69EA">
        <w:rPr>
          <w:rFonts w:ascii="Times New Roman" w:hAnsi="Times New Roman" w:cs="Times New Roman"/>
        </w:rPr>
        <w:t>он не будет</w:t>
      </w:r>
      <w:r>
        <w:rPr>
          <w:rFonts w:ascii="Times New Roman" w:hAnsi="Times New Roman" w:cs="Times New Roman"/>
        </w:rPr>
        <w:t xml:space="preserve"> присваивать себе славу; ибо успех – результат работы Бога над его сердцем (</w:t>
      </w:r>
      <w:r w:rsidR="008A580C">
        <w:rPr>
          <w:rFonts w:ascii="Times New Roman" w:hAnsi="Times New Roman" w:cs="Times New Roman"/>
        </w:rPr>
        <w:t>СЦ</w:t>
      </w:r>
      <w:r>
        <w:rPr>
          <w:rFonts w:ascii="Times New Roman" w:hAnsi="Times New Roman" w:cs="Times New Roman"/>
          <w:i/>
        </w:rPr>
        <w:t>,</w:t>
      </w:r>
      <w:r>
        <w:rPr>
          <w:rFonts w:ascii="Times New Roman" w:hAnsi="Times New Roman" w:cs="Times New Roman"/>
        </w:rPr>
        <w:t xml:space="preserve"> т. 6, с. 334).</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rPr>
      </w:pPr>
      <w:r w:rsidRPr="00B63727">
        <w:rPr>
          <w:rFonts w:ascii="Times New Roman" w:hAnsi="Times New Roman" w:cs="Times New Roman"/>
          <w:bCs/>
          <w:i/>
          <w:sz w:val="22"/>
          <w:szCs w:val="22"/>
          <w:u w:val="single"/>
        </w:rPr>
        <w:t>ПОЛНОСТЬЮ ПОДГОТОВЛЕН</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Говорят, тот, кому не удалось </w:t>
      </w:r>
      <w:r w:rsidR="00B63727">
        <w:rPr>
          <w:rFonts w:ascii="Times New Roman" w:hAnsi="Times New Roman" w:cs="Times New Roman"/>
        </w:rPr>
        <w:t>хорошо под</w:t>
      </w:r>
      <w:r>
        <w:rPr>
          <w:rFonts w:ascii="Times New Roman" w:hAnsi="Times New Roman" w:cs="Times New Roman"/>
        </w:rPr>
        <w:t>готовиться, приготовился к неудаче.</w:t>
      </w:r>
    </w:p>
    <w:p w:rsidR="005823FB" w:rsidRDefault="005823FB">
      <w:pPr>
        <w:jc w:val="both"/>
        <w:rPr>
          <w:rFonts w:ascii="Times New Roman" w:hAnsi="Times New Roman" w:cs="Times New Roman"/>
        </w:rPr>
      </w:pPr>
    </w:p>
    <w:p w:rsidR="005823FB" w:rsidRDefault="00F84D28">
      <w:pPr>
        <w:jc w:val="both"/>
        <w:rPr>
          <w:rFonts w:ascii="Times New Roman" w:hAnsi="Times New Roman" w:cs="Times New Roman"/>
        </w:rPr>
      </w:pPr>
      <w:r>
        <w:rPr>
          <w:rFonts w:ascii="Times New Roman" w:hAnsi="Times New Roman" w:cs="Times New Roman"/>
          <w:i/>
        </w:rPr>
        <w:t xml:space="preserve">“. . . </w:t>
      </w:r>
      <w:r w:rsidR="005823FB">
        <w:rPr>
          <w:rFonts w:ascii="Times New Roman" w:hAnsi="Times New Roman" w:cs="Times New Roman"/>
          <w:i/>
        </w:rPr>
        <w:t xml:space="preserve">литературный </w:t>
      </w:r>
      <w:r>
        <w:rPr>
          <w:rFonts w:ascii="Times New Roman" w:hAnsi="Times New Roman" w:cs="Times New Roman"/>
          <w:i/>
        </w:rPr>
        <w:t>евангелист</w:t>
      </w:r>
      <w:r w:rsidR="005823FB">
        <w:rPr>
          <w:rFonts w:ascii="Times New Roman" w:hAnsi="Times New Roman" w:cs="Times New Roman"/>
          <w:i/>
        </w:rPr>
        <w:t xml:space="preserve"> должен быть тщательно подготовлен, но в то же время он не должен ограничиваться уже установившимся набором слов и выражений, он должен дать Господу возможность помогать в его работе и воздействовать на его разум”</w:t>
      </w:r>
      <w:r w:rsidR="005823FB">
        <w:rPr>
          <w:rFonts w:ascii="Times New Roman" w:hAnsi="Times New Roman" w:cs="Times New Roman"/>
        </w:rPr>
        <w:t xml:space="preserve"> (</w:t>
      </w:r>
      <w:r w:rsidR="00FD723B">
        <w:rPr>
          <w:rFonts w:ascii="Times New Roman" w:hAnsi="Times New Roman" w:cs="Times New Roman"/>
          <w:i/>
        </w:rPr>
        <w:t>ВН</w:t>
      </w:r>
      <w:r w:rsidR="005823FB">
        <w:rPr>
          <w:rFonts w:ascii="Times New Roman" w:hAnsi="Times New Roman" w:cs="Times New Roman"/>
        </w:rPr>
        <w:t>, с. 55).</w:t>
      </w:r>
    </w:p>
    <w:p w:rsidR="005823FB" w:rsidRDefault="005823FB">
      <w:pPr>
        <w:jc w:val="both"/>
        <w:rPr>
          <w:rFonts w:ascii="Times New Roman" w:hAnsi="Times New Roman" w:cs="Times New Roman"/>
        </w:rPr>
      </w:pPr>
    </w:p>
    <w:p w:rsidR="005823FB" w:rsidRDefault="005823FB">
      <w:pPr>
        <w:pStyle w:val="Level1"/>
        <w:numPr>
          <w:ilvl w:val="0"/>
          <w:numId w:val="28"/>
        </w:numPr>
        <w:tabs>
          <w:tab w:val="left" w:pos="-1440"/>
          <w:tab w:val="left" w:pos="360"/>
        </w:tabs>
        <w:ind w:hanging="1440"/>
        <w:jc w:val="both"/>
        <w:rPr>
          <w:rFonts w:ascii="Times New Roman" w:hAnsi="Times New Roman" w:cs="Times New Roman"/>
        </w:rPr>
      </w:pPr>
      <w:r>
        <w:rPr>
          <w:rFonts w:ascii="Times New Roman" w:hAnsi="Times New Roman" w:cs="Times New Roman"/>
          <w:iCs/>
          <w:u w:val="single"/>
        </w:rPr>
        <w:t>1.   Знание Слова Божьего</w:t>
      </w:r>
    </w:p>
    <w:p w:rsidR="005823FB" w:rsidRDefault="005823FB">
      <w:pPr>
        <w:jc w:val="both"/>
        <w:rPr>
          <w:rFonts w:ascii="Times New Roman" w:hAnsi="Times New Roman" w:cs="Times New Roman"/>
        </w:rPr>
      </w:pPr>
    </w:p>
    <w:p w:rsidR="005823FB" w:rsidRDefault="00B63727">
      <w:pPr>
        <w:ind w:left="360"/>
        <w:jc w:val="both"/>
        <w:rPr>
          <w:rFonts w:ascii="Times New Roman" w:hAnsi="Times New Roman" w:cs="Times New Roman"/>
        </w:rPr>
      </w:pPr>
      <w:r>
        <w:rPr>
          <w:rFonts w:ascii="Times New Roman" w:hAnsi="Times New Roman" w:cs="Times New Roman"/>
        </w:rPr>
        <w:lastRenderedPageBreak/>
        <w:t>Разум</w:t>
      </w:r>
      <w:r w:rsidR="005823FB">
        <w:rPr>
          <w:rFonts w:ascii="Times New Roman" w:hAnsi="Times New Roman" w:cs="Times New Roman"/>
        </w:rPr>
        <w:t xml:space="preserve"> литературных еван</w:t>
      </w:r>
      <w:r>
        <w:rPr>
          <w:rFonts w:ascii="Times New Roman" w:hAnsi="Times New Roman" w:cs="Times New Roman"/>
        </w:rPr>
        <w:t>гелистов, должен быть наполнен</w:t>
      </w:r>
      <w:r w:rsidR="005823FB">
        <w:rPr>
          <w:rFonts w:ascii="Times New Roman" w:hAnsi="Times New Roman" w:cs="Times New Roman"/>
        </w:rPr>
        <w:t xml:space="preserve"> знанием истин Божьего Слова, чт</w:t>
      </w:r>
      <w:r>
        <w:rPr>
          <w:rFonts w:ascii="Times New Roman" w:hAnsi="Times New Roman" w:cs="Times New Roman"/>
        </w:rPr>
        <w:t>обы они  бы</w:t>
      </w:r>
      <w:r w:rsidR="00A258A8">
        <w:rPr>
          <w:rFonts w:ascii="Times New Roman" w:hAnsi="Times New Roman" w:cs="Times New Roman"/>
        </w:rPr>
        <w:t>ли</w:t>
      </w:r>
      <w:r>
        <w:rPr>
          <w:rFonts w:ascii="Times New Roman" w:hAnsi="Times New Roman" w:cs="Times New Roman"/>
        </w:rPr>
        <w:t xml:space="preserve"> подготовлены и </w:t>
      </w:r>
      <w:r w:rsidR="005823FB">
        <w:rPr>
          <w:rFonts w:ascii="Times New Roman" w:hAnsi="Times New Roman" w:cs="Times New Roman"/>
        </w:rPr>
        <w:t xml:space="preserve">в любой момент, если потребуется, </w:t>
      </w:r>
      <w:r w:rsidR="00A258A8">
        <w:rPr>
          <w:rFonts w:ascii="Times New Roman" w:hAnsi="Times New Roman" w:cs="Times New Roman"/>
        </w:rPr>
        <w:t xml:space="preserve">могли </w:t>
      </w:r>
      <w:r w:rsidR="005823FB">
        <w:rPr>
          <w:rFonts w:ascii="Times New Roman" w:hAnsi="Times New Roman" w:cs="Times New Roman"/>
        </w:rPr>
        <w:t xml:space="preserve">представить истину. </w:t>
      </w:r>
    </w:p>
    <w:p w:rsidR="005823FB" w:rsidRDefault="005823FB">
      <w:pPr>
        <w:tabs>
          <w:tab w:val="left" w:pos="-1440"/>
        </w:tabs>
        <w:jc w:val="both"/>
        <w:rPr>
          <w:rFonts w:ascii="Times New Roman" w:hAnsi="Times New Roman" w:cs="Times New Roman"/>
        </w:rPr>
      </w:pPr>
    </w:p>
    <w:p w:rsidR="005823FB" w:rsidRDefault="005823FB">
      <w:pPr>
        <w:pStyle w:val="Level1"/>
        <w:numPr>
          <w:ilvl w:val="0"/>
          <w:numId w:val="28"/>
        </w:numPr>
        <w:tabs>
          <w:tab w:val="left" w:pos="-1440"/>
          <w:tab w:val="left" w:pos="360"/>
        </w:tabs>
        <w:ind w:hanging="1440"/>
        <w:jc w:val="both"/>
        <w:rPr>
          <w:rFonts w:ascii="Times New Roman" w:hAnsi="Times New Roman" w:cs="Times New Roman"/>
          <w:u w:val="single"/>
        </w:rPr>
      </w:pPr>
      <w:r>
        <w:rPr>
          <w:rFonts w:ascii="Times New Roman" w:hAnsi="Times New Roman" w:cs="Times New Roman"/>
          <w:u w:val="single"/>
        </w:rPr>
        <w:t>2.   Знание продаваемых книг</w:t>
      </w:r>
    </w:p>
    <w:p w:rsidR="005823FB" w:rsidRDefault="005823FB">
      <w:pPr>
        <w:jc w:val="both"/>
        <w:rPr>
          <w:rFonts w:ascii="Times New Roman" w:hAnsi="Times New Roman" w:cs="Times New Roman"/>
          <w:u w:val="single"/>
        </w:rPr>
      </w:pPr>
    </w:p>
    <w:p w:rsidR="005823FB" w:rsidRDefault="00B63727">
      <w:pPr>
        <w:ind w:left="360"/>
        <w:jc w:val="both"/>
        <w:rPr>
          <w:rFonts w:ascii="Times New Roman" w:hAnsi="Times New Roman" w:cs="Times New Roman"/>
        </w:rPr>
      </w:pPr>
      <w:r>
        <w:rPr>
          <w:rFonts w:ascii="Times New Roman" w:hAnsi="Times New Roman" w:cs="Times New Roman"/>
        </w:rPr>
        <w:t>Каждый литературный евангелист</w:t>
      </w:r>
      <w:r w:rsidR="005823FB">
        <w:rPr>
          <w:rFonts w:ascii="Times New Roman" w:hAnsi="Times New Roman" w:cs="Times New Roman"/>
        </w:rPr>
        <w:t xml:space="preserve"> должен тщательно изучить книги, с </w:t>
      </w:r>
      <w:r>
        <w:rPr>
          <w:rFonts w:ascii="Times New Roman" w:hAnsi="Times New Roman" w:cs="Times New Roman"/>
        </w:rPr>
        <w:t>которыми он работает, и быть готовым</w:t>
      </w:r>
      <w:r w:rsidR="005823FB">
        <w:rPr>
          <w:rFonts w:ascii="Times New Roman" w:hAnsi="Times New Roman" w:cs="Times New Roman"/>
        </w:rPr>
        <w:t xml:space="preserve"> обратить внимание покупателей на важные главы</w:t>
      </w:r>
      <w:r>
        <w:rPr>
          <w:rFonts w:ascii="Times New Roman" w:hAnsi="Times New Roman" w:cs="Times New Roman"/>
        </w:rPr>
        <w:t xml:space="preserve"> и мысли. Он должен </w:t>
      </w:r>
      <w:r w:rsidR="005823FB">
        <w:rPr>
          <w:rFonts w:ascii="Times New Roman" w:hAnsi="Times New Roman" w:cs="Times New Roman"/>
        </w:rPr>
        <w:t xml:space="preserve">владеть содержанием книг. </w:t>
      </w:r>
    </w:p>
    <w:p w:rsidR="005823FB" w:rsidRDefault="005823FB">
      <w:pPr>
        <w:ind w:left="360"/>
        <w:jc w:val="both"/>
        <w:rPr>
          <w:rFonts w:ascii="Times New Roman" w:hAnsi="Times New Roman" w:cs="Times New Roman"/>
        </w:rPr>
      </w:pPr>
    </w:p>
    <w:p w:rsidR="005823FB" w:rsidRDefault="005823FB">
      <w:pPr>
        <w:pStyle w:val="Level1"/>
        <w:numPr>
          <w:ilvl w:val="0"/>
          <w:numId w:val="28"/>
        </w:numPr>
        <w:tabs>
          <w:tab w:val="left" w:pos="-1440"/>
          <w:tab w:val="left" w:pos="360"/>
        </w:tabs>
        <w:ind w:hanging="1440"/>
        <w:jc w:val="both"/>
        <w:rPr>
          <w:rFonts w:ascii="Times New Roman" w:hAnsi="Times New Roman" w:cs="Times New Roman"/>
        </w:rPr>
      </w:pPr>
      <w:r>
        <w:rPr>
          <w:rFonts w:ascii="Times New Roman" w:hAnsi="Times New Roman" w:cs="Times New Roman"/>
          <w:u w:val="single"/>
        </w:rPr>
        <w:t>3.   Постоянно совершенствующийся</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Литературный евангелист должен стремиться к постоянному совершенствованию всех </w:t>
      </w:r>
      <w:r w:rsidR="00B63727">
        <w:rPr>
          <w:rFonts w:ascii="Times New Roman" w:hAnsi="Times New Roman" w:cs="Times New Roman"/>
        </w:rPr>
        <w:t>аспектов своей работы. Пророк Остатка</w:t>
      </w:r>
      <w:r>
        <w:rPr>
          <w:rFonts w:ascii="Times New Roman" w:hAnsi="Times New Roman" w:cs="Times New Roman"/>
        </w:rPr>
        <w:t xml:space="preserve"> говорит, что он не должен успокаиваться на достигнутом, но постоянно стремиться к дальнейшему совершенствованию своей работы (</w:t>
      </w:r>
      <w:r>
        <w:rPr>
          <w:rFonts w:ascii="Times New Roman" w:hAnsi="Times New Roman" w:cs="Times New Roman"/>
          <w:i/>
        </w:rPr>
        <w:t>С</w:t>
      </w:r>
      <w:r w:rsidR="00B63727">
        <w:rPr>
          <w:rFonts w:ascii="Times New Roman" w:hAnsi="Times New Roman" w:cs="Times New Roman"/>
          <w:i/>
        </w:rPr>
        <w:t>Ц</w:t>
      </w:r>
      <w:r>
        <w:rPr>
          <w:rFonts w:ascii="Times New Roman" w:hAnsi="Times New Roman" w:cs="Times New Roman"/>
        </w:rPr>
        <w:t>, т. 5, с. 396).</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“Последователь Иисуса должен непрестанно совершенствоваться в своих манерах, привычках, в духе и труде. Этого можно добиться, если вы устремляете свой взор на Иисуса, а не на внешние, преходящие ценности” </w:t>
      </w:r>
      <w:r>
        <w:rPr>
          <w:rFonts w:ascii="Times New Roman" w:hAnsi="Times New Roman" w:cs="Times New Roman"/>
        </w:rPr>
        <w:t>(</w:t>
      </w:r>
      <w:r w:rsidR="00FD723B">
        <w:rPr>
          <w:rFonts w:ascii="Times New Roman" w:hAnsi="Times New Roman" w:cs="Times New Roman"/>
          <w:i/>
        </w:rPr>
        <w:t>ВН</w:t>
      </w:r>
      <w:r>
        <w:rPr>
          <w:rFonts w:ascii="Times New Roman" w:hAnsi="Times New Roman" w:cs="Times New Roman"/>
        </w:rPr>
        <w:t>, с. 59).</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B63727">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 xml:space="preserve">ДОСТОЙНЫЙ  </w:t>
      </w:r>
      <w:r w:rsidR="005823FB">
        <w:rPr>
          <w:rFonts w:ascii="Times New Roman" w:hAnsi="Times New Roman" w:cs="Times New Roman"/>
          <w:i/>
          <w:sz w:val="22"/>
          <w:szCs w:val="22"/>
          <w:u w:val="single"/>
        </w:rPr>
        <w:t xml:space="preserve">ПРИМЕР В ПРИВЫЧКАХ, </w:t>
      </w:r>
      <w:r>
        <w:rPr>
          <w:rFonts w:ascii="Times New Roman" w:hAnsi="Times New Roman" w:cs="Times New Roman"/>
          <w:i/>
          <w:sz w:val="22"/>
          <w:szCs w:val="22"/>
          <w:u w:val="single"/>
        </w:rPr>
        <w:t xml:space="preserve">В </w:t>
      </w:r>
      <w:r w:rsidR="005823FB">
        <w:rPr>
          <w:rFonts w:ascii="Times New Roman" w:hAnsi="Times New Roman" w:cs="Times New Roman"/>
          <w:i/>
          <w:sz w:val="22"/>
          <w:szCs w:val="22"/>
          <w:u w:val="single"/>
        </w:rPr>
        <w:t>ПОВЕДЕНИИ И ОДЕЖДЕ</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Литературный</w:t>
      </w:r>
      <w:r w:rsidR="00641DFE">
        <w:rPr>
          <w:rFonts w:ascii="Times New Roman" w:hAnsi="Times New Roman" w:cs="Times New Roman"/>
        </w:rPr>
        <w:t xml:space="preserve"> </w:t>
      </w:r>
      <w:r>
        <w:rPr>
          <w:rFonts w:ascii="Times New Roman" w:hAnsi="Times New Roman" w:cs="Times New Roman"/>
        </w:rPr>
        <w:t>евангелизм – это Божье средство достижения многих людей, которые иначе не приняли бы и</w:t>
      </w:r>
      <w:r w:rsidR="00B63727">
        <w:rPr>
          <w:rFonts w:ascii="Times New Roman" w:hAnsi="Times New Roman" w:cs="Times New Roman"/>
        </w:rPr>
        <w:t>стину. Поэтому важно, чтобы  литературного евангелиста</w:t>
      </w:r>
      <w:r w:rsidR="00A258A8">
        <w:rPr>
          <w:rFonts w:ascii="Times New Roman" w:hAnsi="Times New Roman" w:cs="Times New Roman"/>
        </w:rPr>
        <w:t xml:space="preserve"> отличало </w:t>
      </w:r>
      <w:r>
        <w:rPr>
          <w:rFonts w:ascii="Times New Roman" w:hAnsi="Times New Roman" w:cs="Times New Roman"/>
        </w:rPr>
        <w:t xml:space="preserve"> соответствующее</w:t>
      </w:r>
      <w:r w:rsidR="00B63727">
        <w:rPr>
          <w:rFonts w:ascii="Times New Roman" w:hAnsi="Times New Roman" w:cs="Times New Roman"/>
        </w:rPr>
        <w:t xml:space="preserve"> и</w:t>
      </w:r>
      <w:r>
        <w:rPr>
          <w:rFonts w:ascii="Times New Roman" w:hAnsi="Times New Roman" w:cs="Times New Roman"/>
        </w:rPr>
        <w:t xml:space="preserve"> достойное поведение. </w:t>
      </w:r>
    </w:p>
    <w:p w:rsidR="005823FB" w:rsidRDefault="005823FB">
      <w:pPr>
        <w:jc w:val="both"/>
        <w:rPr>
          <w:rFonts w:ascii="Times New Roman" w:hAnsi="Times New Roman" w:cs="Times New Roman"/>
        </w:rPr>
      </w:pPr>
    </w:p>
    <w:p w:rsidR="005823FB" w:rsidRDefault="005823FB">
      <w:pPr>
        <w:pStyle w:val="Level1"/>
        <w:numPr>
          <w:ilvl w:val="0"/>
          <w:numId w:val="12"/>
        </w:numPr>
        <w:tabs>
          <w:tab w:val="left" w:pos="-1440"/>
          <w:tab w:val="left" w:pos="0"/>
          <w:tab w:val="left" w:pos="360"/>
        </w:tabs>
        <w:ind w:left="0" w:firstLine="0"/>
        <w:jc w:val="both"/>
        <w:rPr>
          <w:rFonts w:ascii="Times New Roman" w:hAnsi="Times New Roman" w:cs="Times New Roman"/>
        </w:rPr>
      </w:pPr>
      <w:r>
        <w:rPr>
          <w:rFonts w:ascii="Times New Roman" w:hAnsi="Times New Roman" w:cs="Times New Roman"/>
          <w:iCs/>
          <w:u w:val="single"/>
        </w:rPr>
        <w:t>Честность и чистота</w:t>
      </w:r>
    </w:p>
    <w:p w:rsidR="005823FB" w:rsidRDefault="005823FB">
      <w:pPr>
        <w:jc w:val="both"/>
        <w:rPr>
          <w:rFonts w:ascii="Times New Roman" w:hAnsi="Times New Roman" w:cs="Times New Roman"/>
        </w:rPr>
      </w:pPr>
    </w:p>
    <w:p w:rsidR="005823FB" w:rsidRDefault="00B63727">
      <w:pPr>
        <w:ind w:left="360"/>
        <w:jc w:val="both"/>
        <w:rPr>
          <w:rFonts w:ascii="Times New Roman" w:hAnsi="Times New Roman" w:cs="Times New Roman"/>
        </w:rPr>
      </w:pPr>
      <w:r>
        <w:rPr>
          <w:rFonts w:ascii="Times New Roman" w:hAnsi="Times New Roman" w:cs="Times New Roman"/>
        </w:rPr>
        <w:t>Служитель, в сердце которого живет</w:t>
      </w:r>
      <w:r w:rsidR="005823FB">
        <w:rPr>
          <w:rFonts w:ascii="Times New Roman" w:hAnsi="Times New Roman" w:cs="Times New Roman"/>
        </w:rPr>
        <w:t xml:space="preserve"> дело Божье, не будет требовать высокой оплаты своего труда. </w:t>
      </w:r>
    </w:p>
    <w:p w:rsidR="005823FB" w:rsidRDefault="00B63727">
      <w:pPr>
        <w:ind w:left="360"/>
        <w:jc w:val="both"/>
        <w:rPr>
          <w:rFonts w:ascii="Times New Roman" w:hAnsi="Times New Roman" w:cs="Times New Roman"/>
        </w:rPr>
      </w:pPr>
      <w:r>
        <w:rPr>
          <w:rFonts w:ascii="Times New Roman" w:hAnsi="Times New Roman" w:cs="Times New Roman"/>
        </w:rPr>
        <w:t>Литературный евангелист не нуждается в экстравагантной и особенной одежде</w:t>
      </w:r>
      <w:r w:rsidR="005823FB">
        <w:rPr>
          <w:rFonts w:ascii="Times New Roman" w:hAnsi="Times New Roman" w:cs="Times New Roman"/>
        </w:rPr>
        <w:t>. Скорее</w:t>
      </w:r>
      <w:r>
        <w:rPr>
          <w:rFonts w:ascii="Times New Roman" w:hAnsi="Times New Roman" w:cs="Times New Roman"/>
        </w:rPr>
        <w:t>,</w:t>
      </w:r>
      <w:r w:rsidR="005823FB">
        <w:rPr>
          <w:rFonts w:ascii="Times New Roman" w:hAnsi="Times New Roman" w:cs="Times New Roman"/>
        </w:rPr>
        <w:t xml:space="preserve"> он нуждается в следующих христианских добродетелях: </w:t>
      </w:r>
    </w:p>
    <w:p w:rsidR="005823FB" w:rsidRDefault="005823FB">
      <w:pPr>
        <w:jc w:val="both"/>
        <w:rPr>
          <w:rFonts w:ascii="Times New Roman" w:hAnsi="Times New Roman" w:cs="Times New Roman"/>
        </w:rPr>
      </w:pPr>
    </w:p>
    <w:p w:rsidR="005823FB" w:rsidRDefault="005823FB">
      <w:pPr>
        <w:tabs>
          <w:tab w:val="left" w:pos="-1440"/>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Честность и чистота характера, которые</w:t>
      </w:r>
      <w:r w:rsidR="00641DFE">
        <w:rPr>
          <w:rFonts w:ascii="Times New Roman" w:hAnsi="Times New Roman" w:cs="Times New Roman"/>
        </w:rPr>
        <w:t xml:space="preserve"> </w:t>
      </w:r>
      <w:r w:rsidR="00A258A8">
        <w:rPr>
          <w:rFonts w:ascii="Times New Roman" w:hAnsi="Times New Roman" w:cs="Times New Roman"/>
        </w:rPr>
        <w:t xml:space="preserve">находят </w:t>
      </w:r>
      <w:r>
        <w:rPr>
          <w:rFonts w:ascii="Times New Roman" w:hAnsi="Times New Roman" w:cs="Times New Roman"/>
        </w:rPr>
        <w:t>отраж</w:t>
      </w:r>
      <w:r w:rsidR="00A258A8">
        <w:rPr>
          <w:rFonts w:ascii="Times New Roman" w:hAnsi="Times New Roman" w:cs="Times New Roman"/>
        </w:rPr>
        <w:t>ение в поступках</w:t>
      </w:r>
      <w:r>
        <w:rPr>
          <w:rFonts w:ascii="Times New Roman" w:hAnsi="Times New Roman" w:cs="Times New Roman"/>
        </w:rPr>
        <w:t>.</w:t>
      </w:r>
    </w:p>
    <w:p w:rsidR="005823FB" w:rsidRDefault="005823FB">
      <w:pPr>
        <w:tabs>
          <w:tab w:val="left" w:pos="-1440"/>
          <w:tab w:val="left" w:pos="720"/>
        </w:tabs>
        <w:spacing w:line="360" w:lineRule="auto"/>
        <w:jc w:val="both"/>
        <w:rPr>
          <w:rFonts w:ascii="Times New Roman" w:hAnsi="Times New Roman" w:cs="Times New Roman"/>
        </w:rPr>
      </w:pPr>
    </w:p>
    <w:p w:rsidR="005823FB" w:rsidRDefault="00F84D28">
      <w:pPr>
        <w:tabs>
          <w:tab w:val="left" w:pos="-1440"/>
          <w:tab w:val="left" w:pos="720"/>
        </w:tabs>
        <w:ind w:left="720" w:hanging="360"/>
        <w:jc w:val="both"/>
        <w:rPr>
          <w:rFonts w:ascii="Times New Roman" w:hAnsi="Times New Roman" w:cs="Times New Roman"/>
        </w:rPr>
      </w:pPr>
      <w:r>
        <w:rPr>
          <w:rFonts w:ascii="Times New Roman" w:hAnsi="Times New Roman" w:cs="Times New Roman"/>
        </w:rPr>
        <w:t xml:space="preserve">б.  </w:t>
      </w:r>
      <w:r w:rsidR="005823FB">
        <w:rPr>
          <w:rFonts w:ascii="Times New Roman" w:hAnsi="Times New Roman" w:cs="Times New Roman"/>
        </w:rPr>
        <w:t>Доброта и мягкость, которые оставляют свой след на лице.</w:t>
      </w:r>
    </w:p>
    <w:p w:rsidR="005823FB" w:rsidRDefault="005823FB">
      <w:pPr>
        <w:tabs>
          <w:tab w:val="left" w:pos="-1440"/>
          <w:tab w:val="left" w:pos="720"/>
        </w:tabs>
        <w:ind w:left="720" w:hanging="360"/>
        <w:jc w:val="both"/>
        <w:rPr>
          <w:rFonts w:ascii="Times New Roman" w:hAnsi="Times New Roman" w:cs="Times New Roman"/>
        </w:rPr>
      </w:pPr>
    </w:p>
    <w:p w:rsidR="005823FB" w:rsidRDefault="00F84D28">
      <w:pPr>
        <w:tabs>
          <w:tab w:val="left" w:pos="-1440"/>
          <w:tab w:val="left" w:pos="720"/>
        </w:tabs>
        <w:ind w:left="720" w:hanging="360"/>
        <w:jc w:val="both"/>
        <w:rPr>
          <w:rFonts w:ascii="Times New Roman" w:hAnsi="Times New Roman" w:cs="Times New Roman"/>
        </w:rPr>
      </w:pPr>
      <w:r>
        <w:rPr>
          <w:rFonts w:ascii="Times New Roman" w:hAnsi="Times New Roman" w:cs="Times New Roman"/>
        </w:rPr>
        <w:t xml:space="preserve">в.  </w:t>
      </w:r>
      <w:r w:rsidR="005823FB">
        <w:rPr>
          <w:rFonts w:ascii="Times New Roman" w:hAnsi="Times New Roman" w:cs="Times New Roman"/>
        </w:rPr>
        <w:t>Сердце, которое не обманывает и не  проявляет гордости (</w:t>
      </w:r>
      <w:r w:rsidR="00B63727">
        <w:rPr>
          <w:rFonts w:ascii="Times New Roman" w:hAnsi="Times New Roman" w:cs="Times New Roman"/>
        </w:rPr>
        <w:t>СЦ</w:t>
      </w:r>
      <w:r w:rsidR="005823FB">
        <w:rPr>
          <w:rFonts w:ascii="Times New Roman" w:hAnsi="Times New Roman" w:cs="Times New Roman"/>
          <w:i/>
        </w:rPr>
        <w:t>,</w:t>
      </w:r>
      <w:r w:rsidR="005823FB">
        <w:rPr>
          <w:rFonts w:ascii="Times New Roman" w:hAnsi="Times New Roman" w:cs="Times New Roman"/>
        </w:rPr>
        <w:t xml:space="preserve"> т. 5, с. 396).</w:t>
      </w:r>
    </w:p>
    <w:p w:rsidR="005823FB" w:rsidRDefault="005823FB">
      <w:pPr>
        <w:jc w:val="both"/>
        <w:rPr>
          <w:rFonts w:ascii="Times New Roman" w:hAnsi="Times New Roman" w:cs="Times New Roman"/>
        </w:rPr>
      </w:pPr>
    </w:p>
    <w:p w:rsidR="005823FB" w:rsidRDefault="00B63727">
      <w:pPr>
        <w:pStyle w:val="Level2"/>
        <w:numPr>
          <w:ilvl w:val="1"/>
          <w:numId w:val="25"/>
        </w:numPr>
        <w:tabs>
          <w:tab w:val="left" w:pos="-1440"/>
          <w:tab w:val="left" w:pos="0"/>
          <w:tab w:val="left" w:pos="360"/>
        </w:tabs>
        <w:jc w:val="both"/>
        <w:rPr>
          <w:rFonts w:ascii="Times New Roman" w:hAnsi="Times New Roman" w:cs="Times New Roman"/>
        </w:rPr>
      </w:pPr>
      <w:r>
        <w:rPr>
          <w:rFonts w:ascii="Times New Roman" w:hAnsi="Times New Roman" w:cs="Times New Roman"/>
          <w:iCs/>
          <w:u w:val="single"/>
        </w:rPr>
        <w:lastRenderedPageBreak/>
        <w:t>Непорочность, кротость</w:t>
      </w:r>
      <w:r w:rsidR="005823FB">
        <w:rPr>
          <w:rFonts w:ascii="Times New Roman" w:hAnsi="Times New Roman" w:cs="Times New Roman"/>
          <w:iCs/>
          <w:u w:val="single"/>
        </w:rPr>
        <w:t xml:space="preserve"> и умеренн</w:t>
      </w:r>
      <w:r>
        <w:rPr>
          <w:rFonts w:ascii="Times New Roman" w:hAnsi="Times New Roman" w:cs="Times New Roman"/>
          <w:iCs/>
          <w:u w:val="single"/>
        </w:rPr>
        <w:t>ость</w:t>
      </w:r>
    </w:p>
    <w:p w:rsidR="005823FB" w:rsidRDefault="005823FB">
      <w:pPr>
        <w:pStyle w:val="Level2"/>
        <w:tabs>
          <w:tab w:val="clear" w:pos="1872"/>
          <w:tab w:val="left" w:pos="-1440"/>
          <w:tab w:val="left" w:pos="360"/>
        </w:tabs>
        <w:ind w:left="0" w:firstLine="0"/>
        <w:jc w:val="both"/>
        <w:rPr>
          <w:rFonts w:ascii="Times New Roman" w:hAnsi="Times New Roman" w:cs="Times New Roman"/>
        </w:rPr>
      </w:pPr>
    </w:p>
    <w:p w:rsidR="005823FB" w:rsidRDefault="005823FB">
      <w:pPr>
        <w:tabs>
          <w:tab w:val="left" w:pos="360"/>
          <w:tab w:val="left" w:pos="4590"/>
        </w:tabs>
        <w:ind w:left="360"/>
        <w:jc w:val="both"/>
        <w:rPr>
          <w:rFonts w:ascii="Times New Roman" w:hAnsi="Times New Roman" w:cs="Times New Roman"/>
        </w:rPr>
      </w:pPr>
      <w:r>
        <w:rPr>
          <w:rFonts w:ascii="Times New Roman" w:hAnsi="Times New Roman" w:cs="Times New Roman"/>
          <w:i/>
        </w:rPr>
        <w:t xml:space="preserve">“Литературные евангелисты должны обладать культурным и безукоризненным характером, а не вычурными и искусственными манерами мира, теми качествами, которые являются естественным следствием доброты сердца и желания следовать примеру Христа” </w:t>
      </w:r>
      <w:r>
        <w:rPr>
          <w:rFonts w:ascii="Times New Roman" w:hAnsi="Times New Roman" w:cs="Times New Roman"/>
        </w:rPr>
        <w:t>(</w:t>
      </w:r>
      <w:r>
        <w:rPr>
          <w:rFonts w:ascii="Times New Roman" w:hAnsi="Times New Roman" w:cs="Times New Roman"/>
          <w:i/>
        </w:rPr>
        <w:t>Л</w:t>
      </w:r>
      <w:r w:rsidR="00B63727">
        <w:rPr>
          <w:rFonts w:ascii="Times New Roman" w:hAnsi="Times New Roman" w:cs="Times New Roman"/>
          <w:i/>
        </w:rPr>
        <w:t>Е</w:t>
      </w:r>
      <w:r w:rsidR="00B63727">
        <w:rPr>
          <w:rFonts w:ascii="Times New Roman" w:hAnsi="Times New Roman" w:cs="Times New Roman"/>
        </w:rPr>
        <w:t xml:space="preserve">, </w:t>
      </w:r>
      <w:r>
        <w:rPr>
          <w:rFonts w:ascii="Times New Roman" w:hAnsi="Times New Roman" w:cs="Times New Roman"/>
        </w:rPr>
        <w:t>с. 64).</w:t>
      </w:r>
    </w:p>
    <w:p w:rsidR="005823FB" w:rsidRDefault="005823FB">
      <w:pPr>
        <w:jc w:val="both"/>
        <w:rPr>
          <w:rFonts w:ascii="Times New Roman" w:hAnsi="Times New Roman" w:cs="Times New Roman"/>
        </w:rPr>
      </w:pPr>
    </w:p>
    <w:p w:rsidR="005823FB" w:rsidRDefault="00B63727">
      <w:pPr>
        <w:ind w:left="360"/>
        <w:jc w:val="both"/>
        <w:rPr>
          <w:rFonts w:ascii="Times New Roman" w:hAnsi="Times New Roman" w:cs="Times New Roman"/>
        </w:rPr>
      </w:pPr>
      <w:r>
        <w:rPr>
          <w:rFonts w:ascii="Times New Roman" w:hAnsi="Times New Roman" w:cs="Times New Roman"/>
        </w:rPr>
        <w:t>Литературный евангелист должен воспитывать в себе</w:t>
      </w:r>
      <w:r w:rsidR="005823FB">
        <w:rPr>
          <w:rFonts w:ascii="Times New Roman" w:hAnsi="Times New Roman" w:cs="Times New Roman"/>
        </w:rPr>
        <w:t xml:space="preserve"> привычку к прилежанию и благоразумию. Он  должен совершать свою работу, стремясь почтить Бога, а не людей. </w:t>
      </w:r>
    </w:p>
    <w:p w:rsidR="005823FB" w:rsidRDefault="005823FB">
      <w:pPr>
        <w:jc w:val="both"/>
        <w:rPr>
          <w:rFonts w:ascii="Times New Roman" w:hAnsi="Times New Roman" w:cs="Times New Roman"/>
        </w:rPr>
      </w:pPr>
    </w:p>
    <w:p w:rsidR="005823FB" w:rsidRDefault="005823FB">
      <w:pPr>
        <w:pStyle w:val="Level2"/>
        <w:numPr>
          <w:ilvl w:val="1"/>
          <w:numId w:val="25"/>
        </w:numPr>
        <w:tabs>
          <w:tab w:val="left" w:pos="-1440"/>
          <w:tab w:val="left" w:pos="0"/>
          <w:tab w:val="left" w:pos="360"/>
        </w:tabs>
        <w:jc w:val="both"/>
        <w:rPr>
          <w:rFonts w:ascii="Times New Roman" w:hAnsi="Times New Roman" w:cs="Times New Roman"/>
          <w:iCs/>
        </w:rPr>
      </w:pPr>
      <w:r>
        <w:rPr>
          <w:rFonts w:ascii="Times New Roman" w:hAnsi="Times New Roman" w:cs="Times New Roman"/>
          <w:u w:val="single"/>
        </w:rPr>
        <w:t xml:space="preserve">Приятная одежда и манеры </w:t>
      </w:r>
    </w:p>
    <w:p w:rsidR="005823FB" w:rsidRDefault="005823FB">
      <w:pPr>
        <w:jc w:val="both"/>
        <w:rPr>
          <w:rFonts w:ascii="Times New Roman" w:hAnsi="Times New Roman" w:cs="Times New Roman"/>
          <w:iCs/>
        </w:rPr>
      </w:pPr>
    </w:p>
    <w:p w:rsidR="005823FB" w:rsidRDefault="005823FB">
      <w:pPr>
        <w:ind w:left="360"/>
        <w:jc w:val="both"/>
        <w:rPr>
          <w:rFonts w:ascii="Times New Roman" w:hAnsi="Times New Roman" w:cs="Times New Roman"/>
        </w:rPr>
      </w:pPr>
      <w:r>
        <w:rPr>
          <w:rFonts w:ascii="Times New Roman" w:hAnsi="Times New Roman" w:cs="Times New Roman"/>
        </w:rPr>
        <w:t>Дух пророчества говорит следующее относ</w:t>
      </w:r>
      <w:r w:rsidR="00FD723B">
        <w:rPr>
          <w:rFonts w:ascii="Times New Roman" w:hAnsi="Times New Roman" w:cs="Times New Roman"/>
        </w:rPr>
        <w:t>ительно этих важных аспектов (ВН</w:t>
      </w:r>
      <w:r>
        <w:rPr>
          <w:rFonts w:ascii="Times New Roman" w:hAnsi="Times New Roman" w:cs="Times New Roman"/>
        </w:rPr>
        <w:t>, с. 65).</w:t>
      </w:r>
    </w:p>
    <w:p w:rsidR="005823FB" w:rsidRDefault="005823FB">
      <w:pPr>
        <w:jc w:val="both"/>
        <w:rPr>
          <w:rFonts w:ascii="Times New Roman" w:hAnsi="Times New Roman" w:cs="Times New Roman"/>
        </w:rPr>
      </w:pPr>
    </w:p>
    <w:p w:rsidR="005823FB" w:rsidRDefault="005823FB">
      <w:pPr>
        <w:tabs>
          <w:tab w:val="left" w:pos="-1440"/>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Неряшливость в одежде позорит истину, которую мы исповедуем. </w:t>
      </w:r>
    </w:p>
    <w:p w:rsidR="005823FB" w:rsidRDefault="005823FB">
      <w:pPr>
        <w:tabs>
          <w:tab w:val="left" w:pos="-1440"/>
          <w:tab w:val="left" w:pos="720"/>
        </w:tabs>
        <w:jc w:val="both"/>
        <w:rPr>
          <w:rFonts w:ascii="Times New Roman" w:hAnsi="Times New Roman" w:cs="Times New Roman"/>
        </w:rPr>
      </w:pPr>
    </w:p>
    <w:p w:rsidR="005823FB" w:rsidRDefault="00D54AE1">
      <w:pPr>
        <w:tabs>
          <w:tab w:val="left" w:pos="-1440"/>
          <w:tab w:val="left" w:pos="720"/>
        </w:tabs>
        <w:ind w:left="720" w:hanging="360"/>
        <w:jc w:val="both"/>
        <w:rPr>
          <w:rFonts w:ascii="Times New Roman" w:hAnsi="Times New Roman" w:cs="Times New Roman"/>
        </w:rPr>
      </w:pPr>
      <w:r>
        <w:rPr>
          <w:rFonts w:ascii="Times New Roman" w:hAnsi="Times New Roman" w:cs="Times New Roman"/>
        </w:rPr>
        <w:t>б</w:t>
      </w:r>
      <w:r w:rsidR="005823FB">
        <w:rPr>
          <w:rFonts w:ascii="Times New Roman" w:hAnsi="Times New Roman" w:cs="Times New Roman"/>
        </w:rPr>
        <w:t>.</w:t>
      </w:r>
      <w:r w:rsidR="005823FB">
        <w:rPr>
          <w:rFonts w:ascii="Times New Roman" w:hAnsi="Times New Roman" w:cs="Times New Roman"/>
        </w:rPr>
        <w:tab/>
        <w:t xml:space="preserve">Все манеры и внешний вид должны быть такими, чтобы завоевать уважение. </w:t>
      </w:r>
    </w:p>
    <w:p w:rsidR="005823FB" w:rsidRDefault="005823FB">
      <w:pPr>
        <w:tabs>
          <w:tab w:val="left" w:pos="-1440"/>
          <w:tab w:val="left" w:pos="720"/>
        </w:tabs>
        <w:jc w:val="both"/>
        <w:rPr>
          <w:rFonts w:ascii="Times New Roman" w:hAnsi="Times New Roman" w:cs="Times New Roman"/>
        </w:rPr>
      </w:pPr>
    </w:p>
    <w:p w:rsidR="005823FB" w:rsidRDefault="00D54AE1">
      <w:pPr>
        <w:tabs>
          <w:tab w:val="left" w:pos="-1440"/>
          <w:tab w:val="left" w:pos="720"/>
        </w:tabs>
        <w:ind w:left="720" w:hanging="360"/>
        <w:jc w:val="both"/>
        <w:rPr>
          <w:rFonts w:ascii="Times New Roman" w:hAnsi="Times New Roman" w:cs="Times New Roman"/>
        </w:rPr>
      </w:pPr>
      <w:r>
        <w:rPr>
          <w:rFonts w:ascii="Times New Roman" w:hAnsi="Times New Roman" w:cs="Times New Roman"/>
        </w:rPr>
        <w:t>в</w:t>
      </w:r>
      <w:r w:rsidR="005823FB">
        <w:rPr>
          <w:rFonts w:ascii="Times New Roman" w:hAnsi="Times New Roman" w:cs="Times New Roman"/>
        </w:rPr>
        <w:t>.</w:t>
      </w:r>
      <w:r w:rsidR="005823FB">
        <w:rPr>
          <w:rFonts w:ascii="Times New Roman" w:hAnsi="Times New Roman" w:cs="Times New Roman"/>
        </w:rPr>
        <w:tab/>
        <w:t xml:space="preserve">Истина усиливает свое влияние благодаря впечатлению от аккуратности в одежде. </w:t>
      </w:r>
    </w:p>
    <w:p w:rsidR="005823FB" w:rsidRDefault="005823FB">
      <w:pPr>
        <w:tabs>
          <w:tab w:val="left" w:pos="-1440"/>
          <w:tab w:val="left" w:pos="720"/>
        </w:tabs>
        <w:jc w:val="both"/>
        <w:rPr>
          <w:rFonts w:ascii="Times New Roman" w:hAnsi="Times New Roman" w:cs="Times New Roman"/>
        </w:rPr>
      </w:pPr>
    </w:p>
    <w:p w:rsidR="005823FB" w:rsidRDefault="00D54AE1">
      <w:pPr>
        <w:tabs>
          <w:tab w:val="left" w:pos="-1440"/>
          <w:tab w:val="left" w:pos="720"/>
        </w:tabs>
        <w:ind w:left="720" w:hanging="360"/>
        <w:jc w:val="both"/>
        <w:rPr>
          <w:rFonts w:ascii="Times New Roman" w:hAnsi="Times New Roman" w:cs="Times New Roman"/>
        </w:rPr>
      </w:pPr>
      <w:r>
        <w:rPr>
          <w:rFonts w:ascii="Times New Roman" w:hAnsi="Times New Roman" w:cs="Times New Roman"/>
        </w:rPr>
        <w:t>г</w:t>
      </w:r>
      <w:r w:rsidR="005823FB">
        <w:rPr>
          <w:rFonts w:ascii="Times New Roman" w:hAnsi="Times New Roman" w:cs="Times New Roman"/>
        </w:rPr>
        <w:t>.</w:t>
      </w:r>
      <w:r w:rsidR="005823FB">
        <w:rPr>
          <w:rFonts w:ascii="Times New Roman" w:hAnsi="Times New Roman" w:cs="Times New Roman"/>
        </w:rPr>
        <w:tab/>
        <w:t>Все, кто занимается миссионерской работой</w:t>
      </w:r>
      <w:r w:rsidR="00A258A8">
        <w:rPr>
          <w:rFonts w:ascii="Times New Roman" w:hAnsi="Times New Roman" w:cs="Times New Roman"/>
        </w:rPr>
        <w:t>,</w:t>
      </w:r>
      <w:r w:rsidR="005823FB">
        <w:rPr>
          <w:rFonts w:ascii="Times New Roman" w:hAnsi="Times New Roman" w:cs="Times New Roman"/>
        </w:rPr>
        <w:t xml:space="preserve"> должны быть вежливыми.</w:t>
      </w:r>
    </w:p>
    <w:p w:rsidR="005823FB" w:rsidRDefault="005823FB">
      <w:pPr>
        <w:jc w:val="both"/>
        <w:rPr>
          <w:rFonts w:ascii="Times New Roman" w:hAnsi="Times New Roman" w:cs="Times New Roman"/>
        </w:rPr>
      </w:pPr>
    </w:p>
    <w:p w:rsidR="005823FB" w:rsidRPr="000F6BEA" w:rsidRDefault="009A793B">
      <w:pPr>
        <w:pStyle w:val="Level1"/>
        <w:tabs>
          <w:tab w:val="clear" w:pos="720"/>
          <w:tab w:val="left" w:pos="-1440"/>
        </w:tabs>
        <w:ind w:left="0" w:firstLine="0"/>
        <w:jc w:val="both"/>
        <w:rPr>
          <w:rFonts w:ascii="Times New Roman" w:hAnsi="Times New Roman" w:cs="Times New Roman"/>
          <w:u w:val="single"/>
        </w:rPr>
      </w:pPr>
      <w:r w:rsidRPr="000F6BEA">
        <w:rPr>
          <w:rFonts w:ascii="Times New Roman" w:hAnsi="Times New Roman" w:cs="Times New Roman"/>
          <w:u w:val="single"/>
        </w:rPr>
        <w:t xml:space="preserve">ОБЛАДАЕТ ПРИЯТНЫМ ГОЛОСОМ И МАНЕРОЙ ГОВОРИТЬ </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i/>
        </w:rPr>
        <w:t>“Из всех тех даров, которыми Бог наделил людей, ни один не может считаться столь же драгоценным, как дар речи.  Будучи освященным Святым Духом, он является силой, творящей добро. . .  Верно используя дар речи</w:t>
      </w:r>
      <w:r w:rsidR="00A258A8">
        <w:rPr>
          <w:rFonts w:ascii="Times New Roman" w:hAnsi="Times New Roman" w:cs="Times New Roman"/>
          <w:i/>
        </w:rPr>
        <w:t xml:space="preserve">, </w:t>
      </w:r>
      <w:r>
        <w:rPr>
          <w:rFonts w:ascii="Times New Roman" w:hAnsi="Times New Roman" w:cs="Times New Roman"/>
          <w:i/>
        </w:rPr>
        <w:t xml:space="preserve"> литературный евангелист способен посеять драгоценные семена истины во многих сердцах”</w:t>
      </w:r>
      <w:r>
        <w:rPr>
          <w:rFonts w:ascii="Times New Roman" w:hAnsi="Times New Roman" w:cs="Times New Roman"/>
        </w:rPr>
        <w:t xml:space="preserve"> (</w:t>
      </w:r>
      <w:r w:rsidR="00FD723B">
        <w:rPr>
          <w:rFonts w:ascii="Times New Roman" w:hAnsi="Times New Roman" w:cs="Times New Roman"/>
          <w:i/>
        </w:rPr>
        <w:t>ВН</w:t>
      </w:r>
      <w:r>
        <w:rPr>
          <w:rFonts w:ascii="Times New Roman" w:hAnsi="Times New Roman" w:cs="Times New Roman"/>
        </w:rPr>
        <w:t>, с. 70).</w:t>
      </w:r>
    </w:p>
    <w:p w:rsidR="005823FB" w:rsidRDefault="005823FB">
      <w:pPr>
        <w:jc w:val="both"/>
        <w:rPr>
          <w:rFonts w:ascii="Times New Roman" w:hAnsi="Times New Roman" w:cs="Times New Roman"/>
        </w:rPr>
      </w:pPr>
    </w:p>
    <w:p w:rsidR="005823FB" w:rsidRDefault="005823FB">
      <w:pPr>
        <w:pStyle w:val="Level1"/>
        <w:numPr>
          <w:ilvl w:val="2"/>
          <w:numId w:val="25"/>
        </w:numPr>
        <w:tabs>
          <w:tab w:val="left" w:pos="-1440"/>
          <w:tab w:val="left" w:pos="360"/>
        </w:tabs>
        <w:jc w:val="both"/>
        <w:rPr>
          <w:rFonts w:ascii="Times New Roman" w:hAnsi="Times New Roman" w:cs="Times New Roman"/>
        </w:rPr>
      </w:pPr>
      <w:r>
        <w:rPr>
          <w:rFonts w:ascii="Times New Roman" w:hAnsi="Times New Roman" w:cs="Times New Roman"/>
          <w:iCs/>
          <w:u w:val="single"/>
        </w:rPr>
        <w:t>Хорошо подобранные слова</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Литературный евангелист должен помнить, что он работает по спасению душ в сотрудничестве с Богом. Его разум должен быть наполнен чистыми, святыми мыслями, а слова – хорошо подобранными.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Добрые слова подобны росе и благодатному дождю для души. Господь Иисус наставляет нас: </w:t>
      </w:r>
      <w:r>
        <w:rPr>
          <w:rFonts w:ascii="Times New Roman" w:hAnsi="Times New Roman" w:cs="Times New Roman"/>
          <w:i/>
        </w:rPr>
        <w:t>“Слово ва</w:t>
      </w:r>
      <w:r w:rsidR="00D04C8C">
        <w:rPr>
          <w:rFonts w:ascii="Times New Roman" w:hAnsi="Times New Roman" w:cs="Times New Roman"/>
          <w:i/>
        </w:rPr>
        <w:t>ше да будет всегда с благодатью... ...</w:t>
      </w:r>
      <w:r>
        <w:rPr>
          <w:rFonts w:ascii="Times New Roman" w:hAnsi="Times New Roman" w:cs="Times New Roman"/>
          <w:i/>
        </w:rPr>
        <w:t>дабы оно доставляло благодать слушающим”.</w:t>
      </w:r>
      <w:r>
        <w:rPr>
          <w:rFonts w:ascii="Times New Roman" w:hAnsi="Times New Roman" w:cs="Times New Roman"/>
        </w:rPr>
        <w:t xml:space="preserve"> Некоторые люди, с которыми вы встретитесь, могут быть грубыми и невоспитанными, но это не должно давать вам повод </w:t>
      </w:r>
      <w:r w:rsidR="00D04C8C">
        <w:rPr>
          <w:rFonts w:ascii="Times New Roman" w:hAnsi="Times New Roman" w:cs="Times New Roman"/>
        </w:rPr>
        <w:t>быть самим менее учтивыми ( Сл.</w:t>
      </w:r>
      <w:r>
        <w:rPr>
          <w:rFonts w:ascii="Times New Roman" w:hAnsi="Times New Roman" w:cs="Times New Roman"/>
        </w:rPr>
        <w:t xml:space="preserve"> Ев</w:t>
      </w:r>
      <w:r w:rsidR="00D04C8C">
        <w:rPr>
          <w:rFonts w:ascii="Times New Roman" w:hAnsi="Times New Roman" w:cs="Times New Roman"/>
        </w:rPr>
        <w:t>.</w:t>
      </w:r>
      <w:r>
        <w:rPr>
          <w:rFonts w:ascii="Times New Roman" w:hAnsi="Times New Roman" w:cs="Times New Roman"/>
          <w:i/>
        </w:rPr>
        <w:t>,</w:t>
      </w:r>
      <w:r>
        <w:rPr>
          <w:rFonts w:ascii="Times New Roman" w:hAnsi="Times New Roman" w:cs="Times New Roman"/>
        </w:rPr>
        <w:t>с. 121, 122).</w:t>
      </w:r>
    </w:p>
    <w:p w:rsidR="005823FB" w:rsidRDefault="005823FB">
      <w:pPr>
        <w:jc w:val="both"/>
        <w:rPr>
          <w:rFonts w:ascii="Times New Roman" w:hAnsi="Times New Roman" w:cs="Times New Roman"/>
        </w:rPr>
      </w:pPr>
    </w:p>
    <w:p w:rsidR="005823FB" w:rsidRDefault="005823FB">
      <w:pPr>
        <w:tabs>
          <w:tab w:val="left" w:pos="-1440"/>
          <w:tab w:val="left" w:pos="36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iCs/>
          <w:u w:val="single"/>
        </w:rPr>
        <w:t>Подоб</w:t>
      </w:r>
      <w:r w:rsidR="009A793B">
        <w:rPr>
          <w:rFonts w:ascii="Times New Roman" w:hAnsi="Times New Roman" w:cs="Times New Roman"/>
          <w:iCs/>
          <w:u w:val="single"/>
        </w:rPr>
        <w:t>ие</w:t>
      </w:r>
      <w:r>
        <w:rPr>
          <w:rFonts w:ascii="Times New Roman" w:hAnsi="Times New Roman" w:cs="Times New Roman"/>
          <w:iCs/>
          <w:u w:val="single"/>
        </w:rPr>
        <w:t xml:space="preserve"> Спасител</w:t>
      </w:r>
      <w:r w:rsidR="00B86D0A">
        <w:rPr>
          <w:rFonts w:ascii="Times New Roman" w:hAnsi="Times New Roman" w:cs="Times New Roman"/>
          <w:iCs/>
          <w:u w:val="single"/>
        </w:rPr>
        <w:t>ю в речи</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В соответствии с Духом пророчества (</w:t>
      </w:r>
      <w:r w:rsidR="00FD723B">
        <w:rPr>
          <w:rFonts w:ascii="Times New Roman" w:hAnsi="Times New Roman" w:cs="Times New Roman"/>
          <w:i/>
        </w:rPr>
        <w:t>ВН</w:t>
      </w:r>
      <w:r>
        <w:rPr>
          <w:rFonts w:ascii="Times New Roman" w:hAnsi="Times New Roman" w:cs="Times New Roman"/>
        </w:rPr>
        <w:t>, с. 74):</w:t>
      </w:r>
    </w:p>
    <w:p w:rsidR="005823FB" w:rsidRDefault="005823FB">
      <w:pPr>
        <w:tabs>
          <w:tab w:val="left" w:pos="-1440"/>
        </w:tabs>
        <w:jc w:val="both"/>
        <w:rPr>
          <w:rFonts w:ascii="Times New Roman" w:hAnsi="Times New Roman" w:cs="Times New Roman"/>
        </w:rPr>
      </w:pPr>
    </w:p>
    <w:p w:rsidR="005823FB" w:rsidRDefault="005823FB">
      <w:pPr>
        <w:tabs>
          <w:tab w:val="left" w:pos="-1440"/>
          <w:tab w:val="left" w:pos="720"/>
          <w:tab w:val="left" w:pos="1440"/>
          <w:tab w:val="left" w:pos="180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Голос Спасителя был</w:t>
      </w:r>
      <w:r w:rsidR="00D04C8C">
        <w:rPr>
          <w:rFonts w:ascii="Times New Roman" w:hAnsi="Times New Roman" w:cs="Times New Roman"/>
        </w:rPr>
        <w:t xml:space="preserve"> подобен музыке для ушей Его жаждущих</w:t>
      </w:r>
      <w:r>
        <w:rPr>
          <w:rFonts w:ascii="Times New Roman" w:hAnsi="Times New Roman" w:cs="Times New Roman"/>
        </w:rPr>
        <w:t xml:space="preserve"> слушателей.  </w:t>
      </w:r>
    </w:p>
    <w:p w:rsidR="005823FB" w:rsidRDefault="005823FB">
      <w:pPr>
        <w:tabs>
          <w:tab w:val="left" w:pos="-1440"/>
          <w:tab w:val="left" w:pos="720"/>
          <w:tab w:val="left" w:pos="1440"/>
          <w:tab w:val="left" w:pos="1800"/>
        </w:tabs>
        <w:jc w:val="both"/>
        <w:rPr>
          <w:rFonts w:ascii="Times New Roman" w:hAnsi="Times New Roman" w:cs="Times New Roman"/>
        </w:rPr>
      </w:pPr>
    </w:p>
    <w:p w:rsidR="005823FB" w:rsidRDefault="00F84D28">
      <w:pPr>
        <w:tabs>
          <w:tab w:val="left" w:pos="-1440"/>
          <w:tab w:val="left" w:pos="720"/>
          <w:tab w:val="left" w:pos="1440"/>
          <w:tab w:val="left" w:pos="1800"/>
        </w:tabs>
        <w:ind w:firstLine="360"/>
        <w:jc w:val="both"/>
        <w:rPr>
          <w:rFonts w:ascii="Times New Roman" w:hAnsi="Times New Roman" w:cs="Times New Roman"/>
        </w:rPr>
      </w:pPr>
      <w:r>
        <w:rPr>
          <w:rFonts w:ascii="Times New Roman" w:hAnsi="Times New Roman" w:cs="Times New Roman"/>
        </w:rPr>
        <w:t xml:space="preserve">б.  </w:t>
      </w:r>
      <w:r w:rsidR="005823FB">
        <w:rPr>
          <w:rFonts w:ascii="Times New Roman" w:hAnsi="Times New Roman" w:cs="Times New Roman"/>
        </w:rPr>
        <w:t xml:space="preserve">Он говорил медленно и выразительно. </w:t>
      </w:r>
    </w:p>
    <w:p w:rsidR="005823FB" w:rsidRDefault="005823FB">
      <w:pPr>
        <w:jc w:val="both"/>
        <w:rPr>
          <w:rFonts w:ascii="Times New Roman" w:hAnsi="Times New Roman" w:cs="Times New Roman"/>
        </w:rPr>
      </w:pPr>
    </w:p>
    <w:p w:rsidR="005823FB" w:rsidRDefault="005823FB">
      <w:pPr>
        <w:tabs>
          <w:tab w:val="left" w:pos="-1440"/>
        </w:tabs>
        <w:ind w:left="720" w:hanging="720"/>
        <w:jc w:val="both"/>
        <w:rPr>
          <w:rFonts w:ascii="Times New Roman" w:hAnsi="Times New Roman" w:cs="Times New Roman"/>
        </w:rPr>
      </w:pPr>
      <w:r>
        <w:rPr>
          <w:rFonts w:ascii="Times New Roman" w:hAnsi="Times New Roman" w:cs="Times New Roman"/>
          <w:i/>
          <w:sz w:val="22"/>
          <w:szCs w:val="22"/>
          <w:u w:val="single"/>
        </w:rPr>
        <w:t>ПРИЛЕЖНЫЙ В СЛУЖЕНИИ</w:t>
      </w:r>
    </w:p>
    <w:p w:rsidR="005823FB" w:rsidRDefault="005823FB">
      <w:pPr>
        <w:jc w:val="both"/>
        <w:rPr>
          <w:rFonts w:ascii="Times New Roman" w:hAnsi="Times New Roman" w:cs="Times New Roman"/>
        </w:rPr>
      </w:pPr>
    </w:p>
    <w:p w:rsidR="005823FB" w:rsidRDefault="00D04C8C">
      <w:pPr>
        <w:jc w:val="both"/>
        <w:rPr>
          <w:rFonts w:ascii="Times New Roman" w:hAnsi="Times New Roman" w:cs="Times New Roman"/>
        </w:rPr>
      </w:pPr>
      <w:r>
        <w:rPr>
          <w:rFonts w:ascii="Times New Roman" w:hAnsi="Times New Roman" w:cs="Times New Roman"/>
        </w:rPr>
        <w:t xml:space="preserve">Читая труды  Э. Уайт, мы понимаем </w:t>
      </w:r>
      <w:r w:rsidR="005823FB">
        <w:rPr>
          <w:rFonts w:ascii="Times New Roman" w:hAnsi="Times New Roman" w:cs="Times New Roman"/>
        </w:rPr>
        <w:t xml:space="preserve"> эти важные мысли в отношении посвященного служения (</w:t>
      </w:r>
      <w:r w:rsidR="00FD723B">
        <w:rPr>
          <w:rFonts w:ascii="Times New Roman" w:hAnsi="Times New Roman" w:cs="Times New Roman"/>
        </w:rPr>
        <w:t>ВН</w:t>
      </w:r>
      <w:r w:rsidR="005823FB">
        <w:rPr>
          <w:rFonts w:ascii="Times New Roman" w:hAnsi="Times New Roman" w:cs="Times New Roman"/>
        </w:rPr>
        <w:t>, с. 76):</w:t>
      </w:r>
    </w:p>
    <w:p w:rsidR="005823FB" w:rsidRDefault="005823FB">
      <w:pPr>
        <w:jc w:val="both"/>
        <w:rPr>
          <w:rFonts w:ascii="Times New Roman" w:hAnsi="Times New Roman" w:cs="Times New Roman"/>
        </w:rPr>
      </w:pPr>
    </w:p>
    <w:p w:rsidR="005823FB" w:rsidRDefault="005823FB">
      <w:pPr>
        <w:pStyle w:val="Level2"/>
        <w:numPr>
          <w:ilvl w:val="1"/>
          <w:numId w:val="3"/>
        </w:numPr>
        <w:tabs>
          <w:tab w:val="left" w:pos="-1440"/>
          <w:tab w:val="left" w:pos="360"/>
        </w:tabs>
        <w:ind w:left="360" w:hanging="360"/>
        <w:jc w:val="both"/>
        <w:rPr>
          <w:rFonts w:ascii="Times New Roman" w:hAnsi="Times New Roman" w:cs="Times New Roman"/>
        </w:rPr>
      </w:pPr>
      <w:r>
        <w:rPr>
          <w:rFonts w:ascii="Times New Roman" w:hAnsi="Times New Roman" w:cs="Times New Roman"/>
        </w:rPr>
        <w:t xml:space="preserve">Успех не так сильно зависит от таланта, как от усилий и желания. </w:t>
      </w:r>
    </w:p>
    <w:p w:rsidR="005823FB" w:rsidRDefault="005823FB">
      <w:pPr>
        <w:pStyle w:val="Level2"/>
        <w:tabs>
          <w:tab w:val="clear" w:pos="1872"/>
          <w:tab w:val="left" w:pos="-1440"/>
        </w:tabs>
        <w:ind w:left="0" w:firstLine="0"/>
        <w:jc w:val="both"/>
        <w:rPr>
          <w:rFonts w:ascii="Times New Roman" w:hAnsi="Times New Roman" w:cs="Times New Roman"/>
        </w:rPr>
      </w:pPr>
    </w:p>
    <w:p w:rsidR="005823FB" w:rsidRDefault="005823FB">
      <w:pPr>
        <w:pStyle w:val="Level2"/>
        <w:numPr>
          <w:ilvl w:val="1"/>
          <w:numId w:val="3"/>
        </w:numPr>
        <w:tabs>
          <w:tab w:val="left" w:pos="-1440"/>
          <w:tab w:val="left" w:pos="360"/>
        </w:tabs>
        <w:ind w:left="360" w:hanging="360"/>
        <w:jc w:val="both"/>
        <w:rPr>
          <w:rFonts w:ascii="Times New Roman" w:hAnsi="Times New Roman" w:cs="Times New Roman"/>
        </w:rPr>
      </w:pPr>
      <w:r>
        <w:rPr>
          <w:rFonts w:ascii="Times New Roman" w:hAnsi="Times New Roman" w:cs="Times New Roman"/>
        </w:rPr>
        <w:t xml:space="preserve">Самые обычные </w:t>
      </w:r>
      <w:r w:rsidR="00A258A8">
        <w:rPr>
          <w:rFonts w:ascii="Times New Roman" w:hAnsi="Times New Roman" w:cs="Times New Roman"/>
        </w:rPr>
        <w:t>дела</w:t>
      </w:r>
      <w:r>
        <w:rPr>
          <w:rFonts w:ascii="Times New Roman" w:hAnsi="Times New Roman" w:cs="Times New Roman"/>
        </w:rPr>
        <w:t xml:space="preserve">, выполненные с любовью и преданностью, прекрасны в глазах Бога. </w:t>
      </w:r>
    </w:p>
    <w:p w:rsidR="005823FB" w:rsidRDefault="005823FB">
      <w:pPr>
        <w:pStyle w:val="Level2"/>
        <w:tabs>
          <w:tab w:val="clear" w:pos="1872"/>
          <w:tab w:val="left" w:pos="-1440"/>
        </w:tabs>
        <w:ind w:left="0" w:firstLine="0"/>
        <w:jc w:val="both"/>
        <w:rPr>
          <w:rFonts w:ascii="Times New Roman" w:hAnsi="Times New Roman" w:cs="Times New Roman"/>
        </w:rPr>
      </w:pPr>
    </w:p>
    <w:p w:rsidR="005823FB" w:rsidRDefault="005823FB">
      <w:pPr>
        <w:pStyle w:val="Level2"/>
        <w:numPr>
          <w:ilvl w:val="1"/>
          <w:numId w:val="3"/>
        </w:numPr>
        <w:tabs>
          <w:tab w:val="left" w:pos="-1440"/>
          <w:tab w:val="left" w:pos="360"/>
        </w:tabs>
        <w:ind w:left="360" w:hanging="360"/>
        <w:jc w:val="both"/>
        <w:rPr>
          <w:rFonts w:ascii="Times New Roman" w:hAnsi="Times New Roman" w:cs="Times New Roman"/>
        </w:rPr>
      </w:pPr>
      <w:r>
        <w:rPr>
          <w:rFonts w:ascii="Times New Roman" w:hAnsi="Times New Roman" w:cs="Times New Roman"/>
        </w:rPr>
        <w:t>Следующие качества помогают нам совершать  служение</w:t>
      </w:r>
      <w:r w:rsidR="00A258A8">
        <w:rPr>
          <w:rFonts w:ascii="Times New Roman" w:hAnsi="Times New Roman" w:cs="Times New Roman"/>
        </w:rPr>
        <w:t xml:space="preserve">, принимаемое </w:t>
      </w:r>
      <w:r>
        <w:rPr>
          <w:rFonts w:ascii="Times New Roman" w:hAnsi="Times New Roman" w:cs="Times New Roman"/>
        </w:rPr>
        <w:t xml:space="preserve"> Бог</w:t>
      </w:r>
      <w:r w:rsidR="00A258A8">
        <w:rPr>
          <w:rFonts w:ascii="Times New Roman" w:hAnsi="Times New Roman" w:cs="Times New Roman"/>
        </w:rPr>
        <w:t>ом</w:t>
      </w:r>
      <w:r>
        <w:rPr>
          <w:rFonts w:ascii="Times New Roman" w:hAnsi="Times New Roman" w:cs="Times New Roman"/>
        </w:rPr>
        <w:t xml:space="preserve">: </w:t>
      </w:r>
    </w:p>
    <w:p w:rsidR="005823FB" w:rsidRDefault="005823FB">
      <w:pPr>
        <w:jc w:val="both"/>
        <w:rPr>
          <w:rFonts w:ascii="Times New Roman" w:hAnsi="Times New Roman" w:cs="Times New Roman"/>
        </w:rPr>
      </w:pPr>
    </w:p>
    <w:p w:rsidR="005823FB" w:rsidRDefault="005823FB">
      <w:pPr>
        <w:tabs>
          <w:tab w:val="left" w:pos="-1440"/>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31BC4">
        <w:rPr>
          <w:rFonts w:ascii="Times New Roman" w:hAnsi="Times New Roman" w:cs="Times New Roman"/>
        </w:rPr>
        <w:t>Добросовестное в</w:t>
      </w:r>
      <w:r>
        <w:rPr>
          <w:rFonts w:ascii="Times New Roman" w:hAnsi="Times New Roman" w:cs="Times New Roman"/>
        </w:rPr>
        <w:t>ыполнение ежедневных</w:t>
      </w:r>
      <w:r w:rsidR="00D04C8C">
        <w:rPr>
          <w:rFonts w:ascii="Times New Roman" w:hAnsi="Times New Roman" w:cs="Times New Roman"/>
        </w:rPr>
        <w:t xml:space="preserve"> обязанностей (ежедневное служение</w:t>
      </w:r>
      <w:r>
        <w:rPr>
          <w:rFonts w:ascii="Times New Roman" w:hAnsi="Times New Roman" w:cs="Times New Roman"/>
        </w:rPr>
        <w:t>)</w:t>
      </w:r>
    </w:p>
    <w:p w:rsidR="005823FB" w:rsidRDefault="005823FB">
      <w:pPr>
        <w:tabs>
          <w:tab w:val="left" w:pos="-1440"/>
          <w:tab w:val="left" w:pos="720"/>
        </w:tabs>
        <w:jc w:val="both"/>
        <w:rPr>
          <w:rFonts w:ascii="Times New Roman" w:hAnsi="Times New Roman" w:cs="Times New Roman"/>
        </w:rPr>
      </w:pPr>
    </w:p>
    <w:p w:rsidR="005823FB" w:rsidRDefault="00F84D28">
      <w:pPr>
        <w:tabs>
          <w:tab w:val="left" w:pos="-1440"/>
          <w:tab w:val="left" w:pos="720"/>
        </w:tabs>
        <w:ind w:left="720" w:hanging="360"/>
        <w:jc w:val="both"/>
        <w:rPr>
          <w:rFonts w:ascii="Times New Roman" w:hAnsi="Times New Roman" w:cs="Times New Roman"/>
        </w:rPr>
      </w:pPr>
      <w:r>
        <w:rPr>
          <w:rFonts w:ascii="Times New Roman" w:hAnsi="Times New Roman" w:cs="Times New Roman"/>
        </w:rPr>
        <w:t xml:space="preserve">б.   </w:t>
      </w:r>
      <w:r w:rsidR="00633546">
        <w:rPr>
          <w:rFonts w:ascii="Times New Roman" w:hAnsi="Times New Roman" w:cs="Times New Roman"/>
        </w:rPr>
        <w:t>Д</w:t>
      </w:r>
      <w:r w:rsidR="005823FB">
        <w:rPr>
          <w:rFonts w:ascii="Times New Roman" w:hAnsi="Times New Roman" w:cs="Times New Roman"/>
        </w:rPr>
        <w:t>ух</w:t>
      </w:r>
      <w:r w:rsidR="00633546">
        <w:rPr>
          <w:rFonts w:ascii="Times New Roman" w:hAnsi="Times New Roman" w:cs="Times New Roman"/>
        </w:rPr>
        <w:t xml:space="preserve"> спокойствия и довольства</w:t>
      </w:r>
    </w:p>
    <w:p w:rsidR="005823FB" w:rsidRDefault="005823FB">
      <w:pPr>
        <w:tabs>
          <w:tab w:val="left" w:pos="-1440"/>
          <w:tab w:val="left" w:pos="720"/>
        </w:tabs>
        <w:jc w:val="both"/>
        <w:rPr>
          <w:rFonts w:ascii="Times New Roman" w:hAnsi="Times New Roman" w:cs="Times New Roman"/>
        </w:rPr>
      </w:pPr>
    </w:p>
    <w:p w:rsidR="005823FB" w:rsidRDefault="00F84D28">
      <w:pPr>
        <w:tabs>
          <w:tab w:val="left" w:pos="-1440"/>
        </w:tabs>
        <w:ind w:left="720" w:hanging="360"/>
        <w:jc w:val="both"/>
        <w:rPr>
          <w:rFonts w:ascii="Times New Roman" w:hAnsi="Times New Roman" w:cs="Times New Roman"/>
        </w:rPr>
      </w:pPr>
      <w:r>
        <w:rPr>
          <w:rFonts w:ascii="Times New Roman" w:hAnsi="Times New Roman" w:cs="Times New Roman"/>
        </w:rPr>
        <w:t xml:space="preserve">в.   </w:t>
      </w:r>
      <w:r w:rsidR="00D04C8C">
        <w:rPr>
          <w:rFonts w:ascii="Times New Roman" w:hAnsi="Times New Roman" w:cs="Times New Roman"/>
        </w:rPr>
        <w:t>Искренняя</w:t>
      </w:r>
      <w:r w:rsidR="005823FB">
        <w:rPr>
          <w:rFonts w:ascii="Times New Roman" w:hAnsi="Times New Roman" w:cs="Times New Roman"/>
        </w:rPr>
        <w:t xml:space="preserve"> заинтересованность в благополучии других </w:t>
      </w:r>
    </w:p>
    <w:p w:rsidR="005823FB" w:rsidRDefault="005823FB">
      <w:pPr>
        <w:tabs>
          <w:tab w:val="left" w:pos="-1440"/>
        </w:tabs>
        <w:jc w:val="both"/>
        <w:rPr>
          <w:rFonts w:ascii="Times New Roman" w:hAnsi="Times New Roman" w:cs="Times New Roman"/>
        </w:rPr>
      </w:pPr>
    </w:p>
    <w:p w:rsidR="005823FB" w:rsidRDefault="00B86D0A">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 xml:space="preserve">ПОСТОЯННО </w:t>
      </w:r>
      <w:r w:rsidR="005823FB">
        <w:rPr>
          <w:rFonts w:ascii="Times New Roman" w:hAnsi="Times New Roman" w:cs="Times New Roman"/>
          <w:i/>
          <w:sz w:val="22"/>
          <w:szCs w:val="22"/>
          <w:u w:val="single"/>
        </w:rPr>
        <w:t>МОЛЯЩИЙСЯ</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i/>
        </w:rPr>
        <w:t>“Мы так же искренне должны молиться за излитие Святого Духа, как Его ученики молились в день Пятидесятницы. Если они нуждались в этом в то время, сегодня мы нуждаемся еще больше”</w:t>
      </w:r>
      <w:r>
        <w:rPr>
          <w:rFonts w:ascii="Times New Roman" w:hAnsi="Times New Roman" w:cs="Times New Roman"/>
        </w:rPr>
        <w:t>(</w:t>
      </w:r>
      <w:r w:rsidR="00FD723B">
        <w:rPr>
          <w:rFonts w:ascii="Times New Roman" w:hAnsi="Times New Roman" w:cs="Times New Roman"/>
          <w:i/>
        </w:rPr>
        <w:t>ВН</w:t>
      </w:r>
      <w:r w:rsidR="00D04C8C">
        <w:rPr>
          <w:rFonts w:ascii="Times New Roman" w:hAnsi="Times New Roman" w:cs="Times New Roman"/>
        </w:rPr>
        <w:t>,</w:t>
      </w:r>
      <w:r>
        <w:rPr>
          <w:rFonts w:ascii="Times New Roman" w:hAnsi="Times New Roman" w:cs="Times New Roman"/>
        </w:rPr>
        <w:t>с. 104).</w:t>
      </w:r>
    </w:p>
    <w:p w:rsidR="005823FB" w:rsidRDefault="005823FB">
      <w:pPr>
        <w:jc w:val="both"/>
        <w:rPr>
          <w:rFonts w:ascii="Times New Roman" w:hAnsi="Times New Roman" w:cs="Times New Roman"/>
        </w:rPr>
      </w:pPr>
    </w:p>
    <w:p w:rsidR="005823FB" w:rsidRDefault="005823FB">
      <w:pPr>
        <w:numPr>
          <w:ilvl w:val="0"/>
          <w:numId w:val="17"/>
        </w:numPr>
        <w:tabs>
          <w:tab w:val="left" w:pos="360"/>
        </w:tabs>
        <w:ind w:left="360"/>
        <w:jc w:val="both"/>
        <w:rPr>
          <w:rFonts w:ascii="Times New Roman" w:hAnsi="Times New Roman" w:cs="Times New Roman"/>
          <w:u w:val="single"/>
        </w:rPr>
      </w:pPr>
      <w:r>
        <w:rPr>
          <w:rFonts w:ascii="Times New Roman" w:hAnsi="Times New Roman" w:cs="Times New Roman"/>
          <w:u w:val="single"/>
        </w:rPr>
        <w:t xml:space="preserve">Молитва о более глубоком духовном опыте и силе </w:t>
      </w:r>
    </w:p>
    <w:p w:rsidR="005823FB" w:rsidRDefault="005823FB">
      <w:pPr>
        <w:jc w:val="both"/>
        <w:rPr>
          <w:rFonts w:ascii="Times New Roman" w:hAnsi="Times New Roman" w:cs="Times New Roman"/>
          <w:u w:val="single"/>
        </w:rPr>
      </w:pPr>
    </w:p>
    <w:p w:rsidR="005823FB" w:rsidRDefault="006C5C0A">
      <w:pPr>
        <w:numPr>
          <w:ilvl w:val="0"/>
          <w:numId w:val="17"/>
        </w:numPr>
        <w:tabs>
          <w:tab w:val="left" w:pos="360"/>
        </w:tabs>
        <w:ind w:left="360"/>
        <w:jc w:val="both"/>
        <w:rPr>
          <w:rFonts w:ascii="Times New Roman" w:hAnsi="Times New Roman" w:cs="Times New Roman"/>
        </w:rPr>
      </w:pPr>
      <w:r>
        <w:rPr>
          <w:rFonts w:ascii="Times New Roman" w:hAnsi="Times New Roman" w:cs="Times New Roman"/>
          <w:u w:val="single"/>
        </w:rPr>
        <w:t>Смиренная и пылкая м</w:t>
      </w:r>
      <w:r w:rsidR="005823FB">
        <w:rPr>
          <w:rFonts w:ascii="Times New Roman" w:hAnsi="Times New Roman" w:cs="Times New Roman"/>
          <w:u w:val="single"/>
        </w:rPr>
        <w:t>олит</w:t>
      </w:r>
      <w:r>
        <w:rPr>
          <w:rFonts w:ascii="Times New Roman" w:hAnsi="Times New Roman" w:cs="Times New Roman"/>
          <w:u w:val="single"/>
        </w:rPr>
        <w:t>ва</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lastRenderedPageBreak/>
        <w:t>“Смиренная горячая молитва сделает для распространения наших книг больше, нежели все богатства мира”</w:t>
      </w:r>
      <w:r>
        <w:rPr>
          <w:rFonts w:ascii="Times New Roman" w:hAnsi="Times New Roman" w:cs="Times New Roman"/>
        </w:rPr>
        <w:t xml:space="preserve"> (</w:t>
      </w:r>
      <w:r w:rsidR="00FD723B">
        <w:rPr>
          <w:rFonts w:ascii="Times New Roman" w:hAnsi="Times New Roman" w:cs="Times New Roman"/>
          <w:i/>
        </w:rPr>
        <w:t>ВН</w:t>
      </w:r>
      <w:r>
        <w:rPr>
          <w:rFonts w:ascii="Times New Roman" w:hAnsi="Times New Roman" w:cs="Times New Roman"/>
          <w:i/>
        </w:rPr>
        <w:t>,</w:t>
      </w:r>
      <w:r>
        <w:rPr>
          <w:rFonts w:ascii="Times New Roman" w:hAnsi="Times New Roman" w:cs="Times New Roman"/>
        </w:rPr>
        <w:t xml:space="preserve"> с. 80).</w:t>
      </w:r>
    </w:p>
    <w:p w:rsidR="005823FB" w:rsidRDefault="005823FB">
      <w:pPr>
        <w:ind w:left="360" w:hanging="360"/>
        <w:jc w:val="both"/>
        <w:rPr>
          <w:rFonts w:ascii="Times New Roman" w:hAnsi="Times New Roman" w:cs="Times New Roman"/>
        </w:rPr>
      </w:pPr>
    </w:p>
    <w:p w:rsidR="005823FB" w:rsidRDefault="005823FB">
      <w:pPr>
        <w:tabs>
          <w:tab w:val="left" w:pos="-1440"/>
          <w:tab w:val="left" w:pos="360"/>
        </w:tabs>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Молитва и изучение Библии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“Сатана прекрасно знает, что все, кого он отвлечет от молитвы и чтения Писания, станут Его добычей. Поэтому всевозможными уловками он старается завладеть умом человека”</w:t>
      </w:r>
      <w:r>
        <w:rPr>
          <w:rFonts w:ascii="Times New Roman" w:hAnsi="Times New Roman" w:cs="Times New Roman"/>
        </w:rPr>
        <w:t xml:space="preserve"> (</w:t>
      </w:r>
      <w:r w:rsidR="00F84D28">
        <w:rPr>
          <w:rFonts w:ascii="Times New Roman" w:hAnsi="Times New Roman" w:cs="Times New Roman"/>
          <w:i/>
        </w:rPr>
        <w:t>В</w:t>
      </w:r>
      <w:r w:rsidR="00D04C8C">
        <w:rPr>
          <w:rFonts w:ascii="Times New Roman" w:hAnsi="Times New Roman" w:cs="Times New Roman"/>
          <w:i/>
        </w:rPr>
        <w:t>.Б.</w:t>
      </w:r>
      <w:r>
        <w:rPr>
          <w:rFonts w:ascii="Times New Roman" w:hAnsi="Times New Roman" w:cs="Times New Roman"/>
        </w:rPr>
        <w:t xml:space="preserve"> с. 519).</w:t>
      </w:r>
    </w:p>
    <w:p w:rsidR="005823FB" w:rsidRDefault="005823FB">
      <w:pPr>
        <w:jc w:val="both"/>
        <w:rPr>
          <w:rFonts w:ascii="Times New Roman" w:hAnsi="Times New Roman" w:cs="Times New Roman"/>
        </w:rPr>
      </w:pPr>
    </w:p>
    <w:p w:rsidR="005823FB" w:rsidRDefault="00D04C8C" w:rsidP="000F6BEA">
      <w:pPr>
        <w:ind w:left="360"/>
        <w:jc w:val="both"/>
        <w:rPr>
          <w:rFonts w:ascii="Times New Roman" w:hAnsi="Times New Roman" w:cs="Times New Roman"/>
          <w:bCs/>
        </w:rPr>
      </w:pPr>
      <w:r>
        <w:rPr>
          <w:rFonts w:ascii="Times New Roman" w:hAnsi="Times New Roman" w:cs="Times New Roman"/>
        </w:rPr>
        <w:t>Литературные евангелисты</w:t>
      </w:r>
      <w:r w:rsidR="005823FB">
        <w:rPr>
          <w:rFonts w:ascii="Times New Roman" w:hAnsi="Times New Roman" w:cs="Times New Roman"/>
        </w:rPr>
        <w:t xml:space="preserve">, которые ежедневно посвящают время размышлению, молитве и изучению Писаний, будут в тесной связи с небом. Они будут оказывать спасающее и преобразующее влияние на других. </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0F6BEA">
      <w:pPr>
        <w:jc w:val="center"/>
        <w:rPr>
          <w:rFonts w:ascii="Times New Roman" w:hAnsi="Times New Roman" w:cs="Times New Roman"/>
          <w:b/>
          <w:bCs/>
        </w:rPr>
      </w:pPr>
      <w:r>
        <w:rPr>
          <w:rFonts w:ascii="Times New Roman" w:hAnsi="Times New Roman" w:cs="Times New Roman"/>
          <w:b/>
          <w:bCs/>
        </w:rPr>
        <w:t>Предмет №2</w:t>
      </w:r>
    </w:p>
    <w:p w:rsidR="005823FB" w:rsidRDefault="005823FB">
      <w:pPr>
        <w:jc w:val="center"/>
        <w:rPr>
          <w:rFonts w:ascii="Times New Roman" w:hAnsi="Times New Roman" w:cs="Times New Roman"/>
          <w:b/>
          <w:bCs/>
        </w:rPr>
      </w:pPr>
    </w:p>
    <w:p w:rsidR="005823FB" w:rsidRDefault="005823FB">
      <w:pPr>
        <w:jc w:val="center"/>
        <w:rPr>
          <w:rFonts w:ascii="Times New Roman" w:hAnsi="Times New Roman" w:cs="Times New Roman"/>
          <w:b/>
          <w:bCs/>
        </w:rPr>
      </w:pPr>
    </w:p>
    <w:p w:rsidR="005823FB" w:rsidRPr="000F6BEA" w:rsidRDefault="005823FB">
      <w:pPr>
        <w:jc w:val="center"/>
        <w:rPr>
          <w:rFonts w:ascii="Times New Roman" w:hAnsi="Times New Roman" w:cs="Times New Roman"/>
          <w:b/>
          <w:bCs/>
          <w:sz w:val="36"/>
          <w:szCs w:val="36"/>
        </w:rPr>
      </w:pPr>
      <w:r w:rsidRPr="000F6BEA">
        <w:rPr>
          <w:rFonts w:ascii="Times New Roman" w:hAnsi="Times New Roman" w:cs="Times New Roman"/>
          <w:b/>
          <w:bCs/>
          <w:sz w:val="36"/>
          <w:szCs w:val="36"/>
        </w:rPr>
        <w:t xml:space="preserve">РАБОЧИЙ КУРС </w:t>
      </w:r>
      <w:r w:rsidR="00D04C8C" w:rsidRPr="000F6BEA">
        <w:rPr>
          <w:rFonts w:ascii="Times New Roman" w:hAnsi="Times New Roman" w:cs="Times New Roman"/>
          <w:b/>
          <w:bCs/>
          <w:sz w:val="36"/>
          <w:szCs w:val="36"/>
        </w:rPr>
        <w:t>ОТДЕЛА ИЗДАТЕЛЬСКОГО СЛУЖЕНИЯ</w:t>
      </w:r>
      <w:r w:rsidRPr="000F6BEA">
        <w:rPr>
          <w:rFonts w:ascii="Times New Roman" w:hAnsi="Times New Roman" w:cs="Times New Roman"/>
          <w:b/>
          <w:bCs/>
          <w:sz w:val="36"/>
          <w:szCs w:val="36"/>
        </w:rPr>
        <w:t xml:space="preserve"> I</w:t>
      </w:r>
    </w:p>
    <w:p w:rsidR="005823FB" w:rsidRPr="000F6BEA" w:rsidRDefault="005823FB">
      <w:pPr>
        <w:jc w:val="center"/>
        <w:rPr>
          <w:rFonts w:ascii="Times New Roman" w:hAnsi="Times New Roman" w:cs="Times New Roman"/>
          <w:b/>
          <w:bCs/>
          <w:sz w:val="32"/>
          <w:szCs w:val="32"/>
        </w:rPr>
      </w:pPr>
      <w:r w:rsidRPr="000F6BEA">
        <w:rPr>
          <w:rFonts w:ascii="Times New Roman" w:hAnsi="Times New Roman" w:cs="Times New Roman"/>
          <w:b/>
          <w:bCs/>
          <w:sz w:val="32"/>
          <w:szCs w:val="32"/>
        </w:rPr>
        <w:t>(Рабочий курс для литературных евангелистов)</w:t>
      </w:r>
    </w:p>
    <w:p w:rsidR="005823FB" w:rsidRPr="000F6BEA" w:rsidRDefault="005823FB">
      <w:pPr>
        <w:jc w:val="center"/>
        <w:rPr>
          <w:rFonts w:ascii="Times New Roman" w:hAnsi="Times New Roman" w:cs="Times New Roman"/>
          <w:b/>
          <w:bCs/>
          <w:i/>
          <w:sz w:val="36"/>
          <w:szCs w:val="36"/>
        </w:rPr>
      </w:pPr>
    </w:p>
    <w:p w:rsidR="005823FB" w:rsidRPr="000F6BEA" w:rsidRDefault="005823FB">
      <w:pPr>
        <w:jc w:val="center"/>
        <w:rPr>
          <w:rFonts w:ascii="Times New Roman" w:hAnsi="Times New Roman" w:cs="Times New Roman"/>
          <w:b/>
          <w:bCs/>
          <w:i/>
          <w:sz w:val="36"/>
          <w:szCs w:val="36"/>
        </w:rPr>
      </w:pPr>
    </w:p>
    <w:p w:rsidR="005823FB" w:rsidRPr="000F6BEA" w:rsidRDefault="00633546">
      <w:pPr>
        <w:ind w:left="990"/>
        <w:rPr>
          <w:rFonts w:ascii="Times New Roman" w:hAnsi="Times New Roman" w:cs="Times New Roman"/>
          <w:b/>
          <w:bCs/>
          <w:i/>
          <w:sz w:val="36"/>
          <w:szCs w:val="36"/>
        </w:rPr>
      </w:pPr>
      <w:r w:rsidRPr="000F6BEA">
        <w:rPr>
          <w:rFonts w:ascii="Times New Roman" w:hAnsi="Times New Roman" w:cs="Times New Roman"/>
          <w:b/>
          <w:bCs/>
          <w:i/>
          <w:sz w:val="36"/>
          <w:szCs w:val="36"/>
        </w:rPr>
        <w:t xml:space="preserve"> Советы</w:t>
      </w:r>
      <w:r w:rsidR="00331BC4" w:rsidRPr="000F6BEA">
        <w:rPr>
          <w:rFonts w:ascii="Times New Roman" w:hAnsi="Times New Roman" w:cs="Times New Roman"/>
          <w:b/>
          <w:bCs/>
          <w:i/>
          <w:sz w:val="36"/>
          <w:szCs w:val="36"/>
        </w:rPr>
        <w:t xml:space="preserve"> </w:t>
      </w:r>
      <w:r w:rsidR="005823FB" w:rsidRPr="000F6BEA">
        <w:rPr>
          <w:rFonts w:ascii="Times New Roman" w:hAnsi="Times New Roman" w:cs="Times New Roman"/>
          <w:b/>
          <w:bCs/>
          <w:i/>
          <w:sz w:val="36"/>
          <w:szCs w:val="36"/>
        </w:rPr>
        <w:t>преподавател</w:t>
      </w:r>
      <w:r w:rsidR="00B86D0A" w:rsidRPr="000F6BEA">
        <w:rPr>
          <w:rFonts w:ascii="Times New Roman" w:hAnsi="Times New Roman" w:cs="Times New Roman"/>
          <w:b/>
          <w:bCs/>
          <w:i/>
          <w:sz w:val="36"/>
          <w:szCs w:val="36"/>
        </w:rPr>
        <w:t>ю</w:t>
      </w:r>
      <w:r w:rsidR="00331BC4" w:rsidRPr="000F6BEA">
        <w:rPr>
          <w:rFonts w:ascii="Times New Roman" w:hAnsi="Times New Roman" w:cs="Times New Roman"/>
          <w:b/>
          <w:bCs/>
          <w:i/>
          <w:sz w:val="36"/>
          <w:szCs w:val="36"/>
        </w:rPr>
        <w:t>.</w:t>
      </w:r>
    </w:p>
    <w:p w:rsidR="005823FB" w:rsidRDefault="005823FB">
      <w:pPr>
        <w:ind w:left="990"/>
        <w:rPr>
          <w:rFonts w:ascii="Times New Roman" w:hAnsi="Times New Roman" w:cs="Times New Roman"/>
          <w:b/>
          <w:bCs/>
        </w:rPr>
      </w:pPr>
    </w:p>
    <w:p w:rsidR="005823FB" w:rsidRPr="000F6BEA" w:rsidRDefault="005823FB">
      <w:pPr>
        <w:numPr>
          <w:ilvl w:val="0"/>
          <w:numId w:val="62"/>
        </w:numPr>
        <w:ind w:left="990" w:firstLine="0"/>
        <w:rPr>
          <w:rFonts w:ascii="Times New Roman" w:hAnsi="Times New Roman" w:cs="Times New Roman"/>
          <w:bCs/>
        </w:rPr>
      </w:pPr>
      <w:r w:rsidRPr="000F6BEA">
        <w:rPr>
          <w:rFonts w:ascii="Times New Roman" w:hAnsi="Times New Roman" w:cs="Times New Roman"/>
          <w:bCs/>
        </w:rPr>
        <w:t xml:space="preserve">В каждом дивизионе необходимо разработать учебный план предмета «Рабочий курс </w:t>
      </w:r>
      <w:r w:rsidR="00580123" w:rsidRPr="000F6BEA">
        <w:rPr>
          <w:rFonts w:ascii="Times New Roman" w:hAnsi="Times New Roman" w:cs="Times New Roman"/>
          <w:bCs/>
        </w:rPr>
        <w:t>Отдела издательского служения</w:t>
      </w:r>
      <w:r w:rsidRPr="000F6BEA">
        <w:rPr>
          <w:rFonts w:ascii="Times New Roman" w:hAnsi="Times New Roman" w:cs="Times New Roman"/>
          <w:bCs/>
        </w:rPr>
        <w:t>», основыва</w:t>
      </w:r>
      <w:r w:rsidR="00580123" w:rsidRPr="000F6BEA">
        <w:rPr>
          <w:rFonts w:ascii="Times New Roman" w:hAnsi="Times New Roman" w:cs="Times New Roman"/>
          <w:bCs/>
        </w:rPr>
        <w:t xml:space="preserve">ясь на Рабочем курсе </w:t>
      </w:r>
      <w:r w:rsidRPr="000F6BEA">
        <w:rPr>
          <w:rFonts w:ascii="Times New Roman" w:hAnsi="Times New Roman" w:cs="Times New Roman"/>
          <w:bCs/>
        </w:rPr>
        <w:t xml:space="preserve"> Дивизиона.</w:t>
      </w:r>
    </w:p>
    <w:p w:rsidR="005823FB" w:rsidRPr="000F6BEA" w:rsidRDefault="005823FB">
      <w:pPr>
        <w:numPr>
          <w:ilvl w:val="0"/>
          <w:numId w:val="62"/>
        </w:numPr>
        <w:ind w:left="990" w:firstLine="0"/>
        <w:rPr>
          <w:rFonts w:ascii="Times New Roman" w:hAnsi="Times New Roman" w:cs="Times New Roman"/>
          <w:bCs/>
        </w:rPr>
      </w:pPr>
      <w:r w:rsidRPr="000F6BEA">
        <w:rPr>
          <w:rFonts w:ascii="Times New Roman" w:hAnsi="Times New Roman" w:cs="Times New Roman"/>
          <w:bCs/>
        </w:rPr>
        <w:t xml:space="preserve">Поскольку этот курс касается вопросов церковного и организационного руководства и структуры, важно в качестве преподавателя этого курса пригласить человека, имеющего богатый опыт работы в </w:t>
      </w:r>
      <w:r w:rsidR="00580123" w:rsidRPr="000F6BEA">
        <w:rPr>
          <w:rFonts w:ascii="Times New Roman" w:hAnsi="Times New Roman" w:cs="Times New Roman"/>
          <w:bCs/>
        </w:rPr>
        <w:t xml:space="preserve">Отделе издательского  служения </w:t>
      </w:r>
      <w:r w:rsidRPr="000F6BEA">
        <w:rPr>
          <w:rFonts w:ascii="Times New Roman" w:hAnsi="Times New Roman" w:cs="Times New Roman"/>
          <w:bCs/>
        </w:rPr>
        <w:t xml:space="preserve"> церкви. Предпочтит</w:t>
      </w:r>
      <w:r w:rsidR="00580123" w:rsidRPr="000F6BEA">
        <w:rPr>
          <w:rFonts w:ascii="Times New Roman" w:hAnsi="Times New Roman" w:cs="Times New Roman"/>
          <w:bCs/>
        </w:rPr>
        <w:t xml:space="preserve">ельнее, чтобы это был либо руководитель  Школы </w:t>
      </w:r>
      <w:r w:rsidR="000F6BEA" w:rsidRPr="000F6BEA">
        <w:rPr>
          <w:rFonts w:ascii="Times New Roman" w:hAnsi="Times New Roman" w:cs="Times New Roman"/>
          <w:bCs/>
        </w:rPr>
        <w:t xml:space="preserve"> литературного с</w:t>
      </w:r>
      <w:r w:rsidR="00D54AE1" w:rsidRPr="000F6BEA">
        <w:rPr>
          <w:rFonts w:ascii="Times New Roman" w:hAnsi="Times New Roman" w:cs="Times New Roman"/>
          <w:bCs/>
        </w:rPr>
        <w:t>лужения, либо д</w:t>
      </w:r>
      <w:r w:rsidRPr="000F6BEA">
        <w:rPr>
          <w:rFonts w:ascii="Times New Roman" w:hAnsi="Times New Roman" w:cs="Times New Roman"/>
          <w:bCs/>
        </w:rPr>
        <w:t xml:space="preserve">иректор </w:t>
      </w:r>
      <w:r w:rsidR="00580123" w:rsidRPr="000F6BEA">
        <w:rPr>
          <w:rFonts w:ascii="Times New Roman" w:hAnsi="Times New Roman" w:cs="Times New Roman"/>
          <w:bCs/>
        </w:rPr>
        <w:t>Отдела издательского служения</w:t>
      </w:r>
      <w:r w:rsidR="00D54AE1" w:rsidRPr="000F6BEA">
        <w:rPr>
          <w:rFonts w:ascii="Times New Roman" w:hAnsi="Times New Roman" w:cs="Times New Roman"/>
          <w:bCs/>
        </w:rPr>
        <w:t xml:space="preserve"> </w:t>
      </w:r>
      <w:r w:rsidR="00580123" w:rsidRPr="000F6BEA">
        <w:rPr>
          <w:rFonts w:ascii="Times New Roman" w:hAnsi="Times New Roman" w:cs="Times New Roman"/>
          <w:bCs/>
        </w:rPr>
        <w:t xml:space="preserve">Униона, </w:t>
      </w:r>
      <w:r w:rsidRPr="000F6BEA">
        <w:rPr>
          <w:rFonts w:ascii="Times New Roman" w:hAnsi="Times New Roman" w:cs="Times New Roman"/>
          <w:bCs/>
        </w:rPr>
        <w:t xml:space="preserve"> Конференции</w:t>
      </w:r>
      <w:r w:rsidR="00580123" w:rsidRPr="000F6BEA">
        <w:rPr>
          <w:rFonts w:ascii="Times New Roman" w:hAnsi="Times New Roman" w:cs="Times New Roman"/>
          <w:bCs/>
        </w:rPr>
        <w:t xml:space="preserve"> или Миссии</w:t>
      </w:r>
      <w:r w:rsidRPr="000F6BEA">
        <w:rPr>
          <w:rFonts w:ascii="Times New Roman" w:hAnsi="Times New Roman" w:cs="Times New Roman"/>
          <w:bCs/>
        </w:rPr>
        <w:t>.</w:t>
      </w:r>
    </w:p>
    <w:p w:rsidR="005823FB" w:rsidRPr="000F6BEA" w:rsidRDefault="005823FB">
      <w:pPr>
        <w:numPr>
          <w:ilvl w:val="0"/>
          <w:numId w:val="62"/>
        </w:numPr>
        <w:ind w:left="990" w:firstLine="0"/>
        <w:rPr>
          <w:rFonts w:ascii="Times New Roman" w:hAnsi="Times New Roman" w:cs="Times New Roman"/>
          <w:bCs/>
        </w:rPr>
      </w:pPr>
      <w:r w:rsidRPr="000F6BEA">
        <w:rPr>
          <w:rFonts w:ascii="Times New Roman" w:hAnsi="Times New Roman" w:cs="Times New Roman"/>
          <w:bCs/>
        </w:rPr>
        <w:t>Там, где это необходимо, преподаватель должен давать четкие разъяснения и примеры, когда речь пойдет о важны</w:t>
      </w:r>
      <w:r w:rsidR="00580123" w:rsidRPr="000F6BEA">
        <w:rPr>
          <w:rFonts w:ascii="Times New Roman" w:hAnsi="Times New Roman" w:cs="Times New Roman"/>
          <w:bCs/>
        </w:rPr>
        <w:t>х вопросах, касающихся работы литературных евангелистов</w:t>
      </w:r>
      <w:r w:rsidRPr="000F6BEA">
        <w:rPr>
          <w:rFonts w:ascii="Times New Roman" w:hAnsi="Times New Roman" w:cs="Times New Roman"/>
          <w:bCs/>
        </w:rPr>
        <w:t>, таких как отчетность ЛЕ, классификация ЛЕ, требования к целям и т</w:t>
      </w:r>
      <w:r w:rsidR="00580123" w:rsidRPr="000F6BEA">
        <w:rPr>
          <w:rFonts w:ascii="Times New Roman" w:hAnsi="Times New Roman" w:cs="Times New Roman"/>
          <w:bCs/>
        </w:rPr>
        <w:t>.</w:t>
      </w:r>
      <w:r w:rsidRPr="000F6BEA">
        <w:rPr>
          <w:rFonts w:ascii="Times New Roman" w:hAnsi="Times New Roman" w:cs="Times New Roman"/>
          <w:bCs/>
        </w:rPr>
        <w:t>д.</w:t>
      </w:r>
    </w:p>
    <w:p w:rsidR="005823FB" w:rsidRPr="000F6BEA" w:rsidRDefault="005823FB" w:rsidP="000F6BEA">
      <w:pPr>
        <w:numPr>
          <w:ilvl w:val="0"/>
          <w:numId w:val="62"/>
        </w:numPr>
        <w:ind w:left="990" w:firstLine="0"/>
        <w:rPr>
          <w:rFonts w:ascii="Times New Roman" w:hAnsi="Times New Roman" w:cs="Times New Roman"/>
          <w:bCs/>
        </w:rPr>
      </w:pPr>
      <w:r w:rsidRPr="000F6BEA">
        <w:rPr>
          <w:rFonts w:ascii="Times New Roman" w:hAnsi="Times New Roman" w:cs="Times New Roman"/>
          <w:bCs/>
        </w:rPr>
        <w:t>От преподавателя ожидается достижение целей курса в рамках данной сессии.</w:t>
      </w:r>
    </w:p>
    <w:p w:rsidR="005823FB" w:rsidRPr="000F6BEA" w:rsidRDefault="005823FB">
      <w:pPr>
        <w:jc w:val="center"/>
        <w:rPr>
          <w:rFonts w:ascii="Times New Roman" w:hAnsi="Times New Roman" w:cs="Times New Roman"/>
          <w:bCs/>
          <w:sz w:val="26"/>
          <w:szCs w:val="26"/>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Pr="000F6BEA" w:rsidRDefault="005823FB">
      <w:pPr>
        <w:ind w:left="1155"/>
        <w:rPr>
          <w:rFonts w:ascii="Times New Roman" w:hAnsi="Times New Roman" w:cs="Times New Roman"/>
          <w:b/>
          <w:bCs/>
        </w:rPr>
      </w:pPr>
      <w:r w:rsidRPr="000F6BEA">
        <w:rPr>
          <w:rFonts w:ascii="Times New Roman" w:hAnsi="Times New Roman" w:cs="Times New Roman"/>
          <w:b/>
          <w:bCs/>
        </w:rPr>
        <w:t>ЦЕЛИ И ОЖИДАЕМЫЕ РЕЗУЛЬТАТЫ</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ind w:left="120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Студент, из</w:t>
      </w:r>
      <w:r w:rsidR="00580123">
        <w:rPr>
          <w:rFonts w:ascii="Times New Roman" w:hAnsi="Times New Roman" w:cs="Times New Roman"/>
          <w:bCs/>
        </w:rPr>
        <w:t>учающий основы литературного евангелизма, познакомится с организацией Отдела и</w:t>
      </w:r>
      <w:r>
        <w:rPr>
          <w:rFonts w:ascii="Times New Roman" w:hAnsi="Times New Roman" w:cs="Times New Roman"/>
          <w:bCs/>
        </w:rPr>
        <w:t xml:space="preserve">здательского служения Церкви </w:t>
      </w:r>
      <w:r w:rsidR="00580123">
        <w:rPr>
          <w:rFonts w:ascii="Times New Roman" w:hAnsi="Times New Roman" w:cs="Times New Roman"/>
          <w:bCs/>
        </w:rPr>
        <w:t xml:space="preserve">АСД </w:t>
      </w:r>
      <w:r>
        <w:rPr>
          <w:rFonts w:ascii="Times New Roman" w:hAnsi="Times New Roman" w:cs="Times New Roman"/>
          <w:bCs/>
        </w:rPr>
        <w:t>и распределением обязанностей</w:t>
      </w:r>
      <w:r w:rsidR="00580123">
        <w:rPr>
          <w:rFonts w:ascii="Times New Roman" w:hAnsi="Times New Roman" w:cs="Times New Roman"/>
          <w:bCs/>
        </w:rPr>
        <w:t xml:space="preserve"> всех сотрудников</w:t>
      </w:r>
      <w:r>
        <w:rPr>
          <w:rFonts w:ascii="Times New Roman" w:hAnsi="Times New Roman" w:cs="Times New Roman"/>
          <w:bCs/>
        </w:rPr>
        <w:t xml:space="preserve">.  </w:t>
      </w:r>
    </w:p>
    <w:p w:rsidR="005823FB" w:rsidRDefault="005823FB">
      <w:pPr>
        <w:ind w:left="1200"/>
        <w:rPr>
          <w:rFonts w:ascii="Times New Roman" w:hAnsi="Times New Roman" w:cs="Times New Roman"/>
          <w:bCs/>
        </w:rPr>
      </w:pPr>
    </w:p>
    <w:p w:rsidR="005823FB" w:rsidRDefault="00580123">
      <w:pPr>
        <w:ind w:left="120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Студент, изучающий основы литературного</w:t>
      </w:r>
      <w:r w:rsidR="00331BC4">
        <w:rPr>
          <w:rFonts w:ascii="Times New Roman" w:hAnsi="Times New Roman" w:cs="Times New Roman"/>
          <w:bCs/>
        </w:rPr>
        <w:t xml:space="preserve"> </w:t>
      </w:r>
      <w:r>
        <w:rPr>
          <w:rFonts w:ascii="Times New Roman" w:hAnsi="Times New Roman" w:cs="Times New Roman"/>
          <w:bCs/>
        </w:rPr>
        <w:t>евангелизма</w:t>
      </w:r>
      <w:r w:rsidR="005823FB">
        <w:rPr>
          <w:rFonts w:ascii="Times New Roman" w:hAnsi="Times New Roman" w:cs="Times New Roman"/>
          <w:bCs/>
        </w:rPr>
        <w:t>, познакомится с главными принципами</w:t>
      </w:r>
      <w:r>
        <w:rPr>
          <w:rFonts w:ascii="Times New Roman" w:hAnsi="Times New Roman" w:cs="Times New Roman"/>
          <w:bCs/>
        </w:rPr>
        <w:t xml:space="preserve"> и положениями</w:t>
      </w:r>
      <w:r w:rsidR="005823FB">
        <w:rPr>
          <w:rFonts w:ascii="Times New Roman" w:hAnsi="Times New Roman" w:cs="Times New Roman"/>
          <w:bCs/>
        </w:rPr>
        <w:t xml:space="preserve"> Церкви, управляющими работой литературных евангелистов,  в целом, и с тем, какое мес</w:t>
      </w:r>
      <w:r>
        <w:rPr>
          <w:rFonts w:ascii="Times New Roman" w:hAnsi="Times New Roman" w:cs="Times New Roman"/>
          <w:bCs/>
        </w:rPr>
        <w:t>то занимает он, как служитель</w:t>
      </w:r>
      <w:r w:rsidR="005823FB">
        <w:rPr>
          <w:rFonts w:ascii="Times New Roman" w:hAnsi="Times New Roman" w:cs="Times New Roman"/>
          <w:bCs/>
        </w:rPr>
        <w:t xml:space="preserve">.   </w:t>
      </w:r>
    </w:p>
    <w:p w:rsidR="005823FB" w:rsidRDefault="005823FB">
      <w:pPr>
        <w:ind w:left="1200"/>
        <w:rPr>
          <w:rFonts w:ascii="Times New Roman" w:hAnsi="Times New Roman" w:cs="Times New Roman"/>
          <w:bCs/>
        </w:rPr>
      </w:pPr>
    </w:p>
    <w:p w:rsidR="005823FB" w:rsidRDefault="00580123">
      <w:pPr>
        <w:ind w:left="1200"/>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Студент, изучающий основы литературного евангелизма</w:t>
      </w:r>
      <w:r w:rsidR="005823FB">
        <w:rPr>
          <w:rFonts w:ascii="Times New Roman" w:hAnsi="Times New Roman" w:cs="Times New Roman"/>
          <w:bCs/>
        </w:rPr>
        <w:t xml:space="preserve">, </w:t>
      </w:r>
      <w:r>
        <w:rPr>
          <w:rFonts w:ascii="Times New Roman" w:hAnsi="Times New Roman" w:cs="Times New Roman"/>
          <w:bCs/>
        </w:rPr>
        <w:t>сможет понимать и определять категории</w:t>
      </w:r>
      <w:r w:rsidR="005823FB">
        <w:rPr>
          <w:rFonts w:ascii="Times New Roman" w:hAnsi="Times New Roman" w:cs="Times New Roman"/>
          <w:bCs/>
        </w:rPr>
        <w:t xml:space="preserve"> литературных евангелист</w:t>
      </w:r>
      <w:r>
        <w:rPr>
          <w:rFonts w:ascii="Times New Roman" w:hAnsi="Times New Roman" w:cs="Times New Roman"/>
          <w:bCs/>
        </w:rPr>
        <w:t>ов и требования для каждой категории</w:t>
      </w:r>
      <w:r w:rsidR="005823FB">
        <w:rPr>
          <w:rFonts w:ascii="Times New Roman" w:hAnsi="Times New Roman" w:cs="Times New Roman"/>
          <w:bCs/>
        </w:rPr>
        <w:t xml:space="preserve">. </w:t>
      </w:r>
    </w:p>
    <w:p w:rsidR="005823FB" w:rsidRDefault="005823FB">
      <w:pPr>
        <w:ind w:left="1200"/>
        <w:rPr>
          <w:rFonts w:ascii="Times New Roman" w:hAnsi="Times New Roman" w:cs="Times New Roman"/>
          <w:bCs/>
        </w:rPr>
      </w:pPr>
    </w:p>
    <w:p w:rsidR="005823FB" w:rsidRDefault="00580123">
      <w:pPr>
        <w:ind w:left="1200"/>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Студент, изучающий основы литературного евангелизма</w:t>
      </w:r>
      <w:r w:rsidR="005823FB">
        <w:rPr>
          <w:rFonts w:ascii="Times New Roman" w:hAnsi="Times New Roman" w:cs="Times New Roman"/>
          <w:bCs/>
        </w:rPr>
        <w:t xml:space="preserve">, </w:t>
      </w:r>
      <w:r w:rsidR="00633546">
        <w:rPr>
          <w:rFonts w:ascii="Times New Roman" w:hAnsi="Times New Roman" w:cs="Times New Roman"/>
          <w:bCs/>
        </w:rPr>
        <w:t>откроет для себя</w:t>
      </w:r>
      <w:r w:rsidR="005823FB">
        <w:rPr>
          <w:rFonts w:ascii="Times New Roman" w:hAnsi="Times New Roman" w:cs="Times New Roman"/>
          <w:bCs/>
        </w:rPr>
        <w:t xml:space="preserve"> приви</w:t>
      </w:r>
      <w:r>
        <w:rPr>
          <w:rFonts w:ascii="Times New Roman" w:hAnsi="Times New Roman" w:cs="Times New Roman"/>
          <w:bCs/>
        </w:rPr>
        <w:t>легии и преимущества служения в качестве литературного евангелиста</w:t>
      </w:r>
      <w:r w:rsidR="005823FB">
        <w:rPr>
          <w:rFonts w:ascii="Times New Roman" w:hAnsi="Times New Roman" w:cs="Times New Roman"/>
          <w:bCs/>
        </w:rPr>
        <w:t xml:space="preserve">, который служит Господу и Церкви. </w:t>
      </w:r>
    </w:p>
    <w:p w:rsidR="005823FB" w:rsidRDefault="005823FB">
      <w:pPr>
        <w:ind w:left="1200"/>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jc w:val="center"/>
        <w:rPr>
          <w:rFonts w:ascii="Times New Roman" w:hAnsi="Times New Roman" w:cs="Times New Roman"/>
          <w:b/>
          <w:bCs/>
          <w:u w:val="single"/>
        </w:rPr>
      </w:pPr>
    </w:p>
    <w:p w:rsidR="005823FB" w:rsidRDefault="005823FB" w:rsidP="000F6BEA">
      <w:pPr>
        <w:ind w:left="1230"/>
        <w:rPr>
          <w:rFonts w:ascii="Times New Roman" w:hAnsi="Times New Roman" w:cs="Times New Roman"/>
        </w:rPr>
      </w:pPr>
      <w:r>
        <w:rPr>
          <w:rFonts w:ascii="Times New Roman" w:hAnsi="Times New Roman" w:cs="Times New Roman"/>
          <w:b/>
          <w:bCs/>
          <w:u w:val="single"/>
        </w:rPr>
        <w:t xml:space="preserve">ПЛАН </w:t>
      </w:r>
      <w:r w:rsidR="000F6BEA">
        <w:rPr>
          <w:rFonts w:ascii="Times New Roman" w:hAnsi="Times New Roman" w:cs="Times New Roman"/>
          <w:b/>
          <w:bCs/>
          <w:u w:val="single"/>
        </w:rPr>
        <w:t>ПРЕДМЕТА</w:t>
      </w:r>
    </w:p>
    <w:p w:rsidR="005823FB" w:rsidRDefault="005823FB">
      <w:pPr>
        <w:ind w:left="1230"/>
        <w:jc w:val="center"/>
        <w:rPr>
          <w:rFonts w:ascii="Times New Roman" w:hAnsi="Times New Roman" w:cs="Times New Roman"/>
        </w:rPr>
      </w:pPr>
    </w:p>
    <w:p w:rsidR="005823FB" w:rsidRDefault="000F6BEA" w:rsidP="000F6BEA">
      <w:pPr>
        <w:tabs>
          <w:tab w:val="left" w:pos="-144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lang w:val="en-US"/>
        </w:rPr>
        <w:t>I</w:t>
      </w:r>
      <w:r w:rsidRPr="000F6BEA">
        <w:rPr>
          <w:rFonts w:ascii="Times New Roman" w:hAnsi="Times New Roman" w:cs="Times New Roman"/>
          <w:b/>
        </w:rPr>
        <w:t>.</w:t>
      </w:r>
      <w:r>
        <w:rPr>
          <w:rFonts w:ascii="Times New Roman" w:hAnsi="Times New Roman" w:cs="Times New Roman"/>
          <w:b/>
        </w:rPr>
        <w:t xml:space="preserve">           </w:t>
      </w:r>
      <w:r w:rsidR="005823FB">
        <w:rPr>
          <w:rFonts w:ascii="Times New Roman" w:hAnsi="Times New Roman" w:cs="Times New Roman"/>
          <w:b/>
        </w:rPr>
        <w:t xml:space="preserve">ОРГАНИЗАЦИЯ </w:t>
      </w:r>
      <w:r w:rsidR="00580123">
        <w:rPr>
          <w:rFonts w:ascii="Times New Roman" w:hAnsi="Times New Roman" w:cs="Times New Roman"/>
          <w:b/>
        </w:rPr>
        <w:t xml:space="preserve">ОТДЕЛА </w:t>
      </w:r>
      <w:r w:rsidR="005823FB">
        <w:rPr>
          <w:rFonts w:ascii="Times New Roman" w:hAnsi="Times New Roman" w:cs="Times New Roman"/>
          <w:b/>
        </w:rPr>
        <w:t xml:space="preserve">ИЗДАТЕЛЬСКОГО </w:t>
      </w:r>
      <w:r w:rsidR="00580123">
        <w:rPr>
          <w:rFonts w:ascii="Times New Roman" w:hAnsi="Times New Roman" w:cs="Times New Roman"/>
          <w:b/>
        </w:rPr>
        <w:t>СЛУЖЕНИЯ</w:t>
      </w:r>
    </w:p>
    <w:p w:rsidR="005823FB" w:rsidRDefault="005823FB" w:rsidP="000F6BEA">
      <w:pPr>
        <w:ind w:left="1230"/>
        <w:rPr>
          <w:rFonts w:ascii="Times New Roman" w:hAnsi="Times New Roman" w:cs="Times New Roman"/>
        </w:rPr>
      </w:pPr>
    </w:p>
    <w:p w:rsidR="005823FB" w:rsidRDefault="005823FB" w:rsidP="000F6BEA">
      <w:pPr>
        <w:tabs>
          <w:tab w:val="left" w:pos="-1440"/>
        </w:tabs>
        <w:ind w:left="123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Отдел Издательского служения Генеральной конференции </w:t>
      </w:r>
    </w:p>
    <w:p w:rsidR="005823FB" w:rsidRDefault="000F6BEA" w:rsidP="000F6BEA">
      <w:pPr>
        <w:tabs>
          <w:tab w:val="left" w:pos="-1440"/>
        </w:tabs>
        <w:ind w:left="1230"/>
        <w:rPr>
          <w:rFonts w:ascii="Times New Roman" w:hAnsi="Times New Roman" w:cs="Times New Roman"/>
        </w:rPr>
      </w:pPr>
      <w:r>
        <w:rPr>
          <w:rFonts w:ascii="Times New Roman" w:hAnsi="Times New Roman" w:cs="Times New Roman"/>
        </w:rPr>
        <w:t xml:space="preserve">Б.           </w:t>
      </w:r>
      <w:r w:rsidR="00580123">
        <w:rPr>
          <w:rFonts w:ascii="Times New Roman" w:hAnsi="Times New Roman" w:cs="Times New Roman"/>
        </w:rPr>
        <w:t>Отдел Издательского служения  дивизиона</w:t>
      </w:r>
    </w:p>
    <w:p w:rsidR="005823FB" w:rsidRDefault="000F6BEA" w:rsidP="000F6BEA">
      <w:pPr>
        <w:tabs>
          <w:tab w:val="left" w:pos="-1440"/>
        </w:tabs>
        <w:ind w:left="1230"/>
        <w:rPr>
          <w:rFonts w:ascii="Times New Roman" w:hAnsi="Times New Roman" w:cs="Times New Roman"/>
        </w:rPr>
      </w:pPr>
      <w:r>
        <w:rPr>
          <w:rFonts w:ascii="Times New Roman" w:hAnsi="Times New Roman" w:cs="Times New Roman"/>
        </w:rPr>
        <w:t xml:space="preserve">В.           </w:t>
      </w:r>
      <w:r w:rsidR="00580123">
        <w:rPr>
          <w:rFonts w:ascii="Times New Roman" w:hAnsi="Times New Roman" w:cs="Times New Roman"/>
        </w:rPr>
        <w:t>Отдел Издательского служения  униона</w:t>
      </w:r>
    </w:p>
    <w:p w:rsidR="005823FB" w:rsidRDefault="000F6BEA" w:rsidP="000F6BEA">
      <w:pPr>
        <w:tabs>
          <w:tab w:val="left" w:pos="-1440"/>
        </w:tabs>
        <w:ind w:left="1230"/>
        <w:rPr>
          <w:rFonts w:ascii="Times New Roman" w:hAnsi="Times New Roman" w:cs="Times New Roman"/>
        </w:rPr>
      </w:pPr>
      <w:r>
        <w:rPr>
          <w:rFonts w:ascii="Times New Roman" w:hAnsi="Times New Roman" w:cs="Times New Roman"/>
        </w:rPr>
        <w:t xml:space="preserve">Г.            </w:t>
      </w:r>
      <w:r w:rsidR="005823FB">
        <w:rPr>
          <w:rFonts w:ascii="Times New Roman" w:hAnsi="Times New Roman" w:cs="Times New Roman"/>
        </w:rPr>
        <w:t>Отдел Издательского с</w:t>
      </w:r>
      <w:r w:rsidR="00580123">
        <w:rPr>
          <w:rFonts w:ascii="Times New Roman" w:hAnsi="Times New Roman" w:cs="Times New Roman"/>
        </w:rPr>
        <w:t xml:space="preserve">лужения </w:t>
      </w:r>
      <w:r w:rsidR="005823FB">
        <w:rPr>
          <w:rFonts w:ascii="Times New Roman" w:hAnsi="Times New Roman" w:cs="Times New Roman"/>
        </w:rPr>
        <w:t xml:space="preserve"> конференции</w:t>
      </w:r>
      <w:r w:rsidR="00580123" w:rsidRPr="00580123">
        <w:rPr>
          <w:rFonts w:ascii="Times New Roman" w:hAnsi="Times New Roman" w:cs="Times New Roman"/>
        </w:rPr>
        <w:t>/</w:t>
      </w:r>
      <w:r w:rsidR="00580123">
        <w:rPr>
          <w:rFonts w:ascii="Times New Roman" w:hAnsi="Times New Roman" w:cs="Times New Roman"/>
        </w:rPr>
        <w:t>миссии</w:t>
      </w:r>
    </w:p>
    <w:p w:rsidR="005823FB" w:rsidRDefault="000F6BEA" w:rsidP="000F6BEA">
      <w:pPr>
        <w:tabs>
          <w:tab w:val="left" w:pos="-1440"/>
        </w:tabs>
        <w:suppressAutoHyphens w:val="0"/>
        <w:rPr>
          <w:rFonts w:ascii="Times New Roman" w:hAnsi="Times New Roman" w:cs="Times New Roman"/>
        </w:rPr>
      </w:pPr>
      <w:r>
        <w:rPr>
          <w:rFonts w:ascii="Times New Roman" w:hAnsi="Times New Roman" w:cs="Times New Roman"/>
        </w:rPr>
        <w:t xml:space="preserve">                    Д.            </w:t>
      </w:r>
      <w:r w:rsidR="005823FB">
        <w:rPr>
          <w:rFonts w:ascii="Times New Roman" w:hAnsi="Times New Roman" w:cs="Times New Roman"/>
        </w:rPr>
        <w:t>Издательские учреждения</w:t>
      </w:r>
    </w:p>
    <w:p w:rsidR="005823FB" w:rsidRDefault="000F6BEA" w:rsidP="000F6BEA">
      <w:pPr>
        <w:tabs>
          <w:tab w:val="left" w:pos="-1440"/>
        </w:tabs>
        <w:ind w:left="1230"/>
        <w:rPr>
          <w:rFonts w:ascii="Times New Roman" w:hAnsi="Times New Roman" w:cs="Times New Roman"/>
        </w:rPr>
      </w:pPr>
      <w:r>
        <w:rPr>
          <w:rFonts w:ascii="Times New Roman" w:hAnsi="Times New Roman" w:cs="Times New Roman"/>
        </w:rPr>
        <w:t xml:space="preserve">Е.            </w:t>
      </w:r>
      <w:r w:rsidR="005823FB">
        <w:rPr>
          <w:rFonts w:ascii="Times New Roman" w:hAnsi="Times New Roman" w:cs="Times New Roman"/>
        </w:rPr>
        <w:t>Заключение</w:t>
      </w:r>
    </w:p>
    <w:p w:rsidR="005823FB" w:rsidRDefault="005823FB" w:rsidP="000F6BEA">
      <w:pPr>
        <w:ind w:left="1230"/>
        <w:rPr>
          <w:rFonts w:ascii="Times New Roman" w:hAnsi="Times New Roman" w:cs="Times New Roman"/>
        </w:rPr>
      </w:pPr>
    </w:p>
    <w:p w:rsidR="005823FB" w:rsidRDefault="005823FB" w:rsidP="000F6BEA">
      <w:pPr>
        <w:tabs>
          <w:tab w:val="left" w:pos="-1440"/>
        </w:tabs>
        <w:ind w:left="1230"/>
        <w:rPr>
          <w:rFonts w:ascii="Times New Roman" w:hAnsi="Times New Roman" w:cs="Times New Roman"/>
        </w:rPr>
      </w:pPr>
      <w:r>
        <w:rPr>
          <w:rFonts w:ascii="Times New Roman" w:hAnsi="Times New Roman" w:cs="Times New Roman"/>
          <w:b/>
        </w:rPr>
        <w:t>II.</w:t>
      </w:r>
      <w:r>
        <w:rPr>
          <w:rFonts w:ascii="Times New Roman" w:hAnsi="Times New Roman" w:cs="Times New Roman"/>
          <w:b/>
        </w:rPr>
        <w:tab/>
        <w:t>ЛИТЕРАТУРНЫЙ ЕВАНГЕЛИСТ И ЕГО СЛУЖЕНИЕ</w:t>
      </w:r>
    </w:p>
    <w:p w:rsidR="005823FB" w:rsidRDefault="005823FB">
      <w:pPr>
        <w:rPr>
          <w:rFonts w:ascii="Times New Roman" w:hAnsi="Times New Roman" w:cs="Times New Roman"/>
        </w:rPr>
      </w:pPr>
    </w:p>
    <w:p w:rsidR="005823FB" w:rsidRDefault="005823FB">
      <w:pPr>
        <w:tabs>
          <w:tab w:val="left" w:pos="-1440"/>
        </w:tabs>
        <w:ind w:left="1320"/>
        <w:rPr>
          <w:rFonts w:ascii="Times New Roman" w:hAnsi="Times New Roman" w:cs="Times New Roman"/>
        </w:rPr>
      </w:pPr>
      <w:r>
        <w:rPr>
          <w:rFonts w:ascii="Times New Roman" w:hAnsi="Times New Roman" w:cs="Times New Roman"/>
        </w:rPr>
        <w:t>A.</w:t>
      </w:r>
      <w:r>
        <w:rPr>
          <w:rFonts w:ascii="Times New Roman" w:hAnsi="Times New Roman" w:cs="Times New Roman"/>
        </w:rPr>
        <w:tab/>
        <w:t>Общие положения</w:t>
      </w:r>
    </w:p>
    <w:p w:rsidR="005823FB" w:rsidRDefault="000F6BEA">
      <w:pPr>
        <w:tabs>
          <w:tab w:val="left" w:pos="-1440"/>
        </w:tabs>
        <w:ind w:left="1320"/>
        <w:rPr>
          <w:rFonts w:ascii="Times New Roman" w:hAnsi="Times New Roman" w:cs="Times New Roman"/>
        </w:rPr>
      </w:pPr>
      <w:r>
        <w:rPr>
          <w:rFonts w:ascii="Times New Roman" w:hAnsi="Times New Roman" w:cs="Times New Roman"/>
        </w:rPr>
        <w:t xml:space="preserve">Б.          </w:t>
      </w:r>
      <w:r w:rsidR="00580123">
        <w:rPr>
          <w:rFonts w:ascii="Times New Roman" w:hAnsi="Times New Roman" w:cs="Times New Roman"/>
        </w:rPr>
        <w:t>Классификация литературных евангелистов</w:t>
      </w:r>
      <w:r w:rsidR="005823FB">
        <w:rPr>
          <w:rFonts w:ascii="Times New Roman" w:hAnsi="Times New Roman" w:cs="Times New Roman"/>
        </w:rPr>
        <w:t xml:space="preserve"> и соответствующие требования</w:t>
      </w:r>
    </w:p>
    <w:p w:rsidR="005823FB" w:rsidRDefault="000F6BEA">
      <w:pPr>
        <w:tabs>
          <w:tab w:val="left" w:pos="-1440"/>
        </w:tabs>
        <w:ind w:left="1320"/>
        <w:rPr>
          <w:rFonts w:ascii="Times New Roman" w:hAnsi="Times New Roman" w:cs="Times New Roman"/>
        </w:rPr>
      </w:pPr>
      <w:r>
        <w:rPr>
          <w:rFonts w:ascii="Times New Roman" w:hAnsi="Times New Roman" w:cs="Times New Roman"/>
        </w:rPr>
        <w:t xml:space="preserve">В.          </w:t>
      </w:r>
      <w:r w:rsidR="005823FB">
        <w:rPr>
          <w:rFonts w:ascii="Times New Roman" w:hAnsi="Times New Roman" w:cs="Times New Roman"/>
        </w:rPr>
        <w:t>Привилегии литературного евангелиста</w:t>
      </w:r>
    </w:p>
    <w:p w:rsidR="005823FB" w:rsidRDefault="005823FB">
      <w:pPr>
        <w:ind w:left="1320"/>
        <w:rPr>
          <w:rFonts w:ascii="Times New Roman" w:hAnsi="Times New Roman" w:cs="Times New Roman"/>
        </w:rPr>
      </w:pPr>
    </w:p>
    <w:p w:rsidR="005823FB" w:rsidRDefault="005823FB">
      <w:pPr>
        <w:tabs>
          <w:tab w:val="left" w:pos="-1440"/>
        </w:tabs>
        <w:ind w:left="1320"/>
        <w:rPr>
          <w:rFonts w:ascii="Times New Roman" w:hAnsi="Times New Roman" w:cs="Times New Roman"/>
        </w:rPr>
      </w:pPr>
      <w:r>
        <w:rPr>
          <w:rFonts w:ascii="Times New Roman" w:hAnsi="Times New Roman" w:cs="Times New Roman"/>
          <w:b/>
        </w:rPr>
        <w:t>III.</w:t>
      </w:r>
      <w:r>
        <w:rPr>
          <w:rFonts w:ascii="Times New Roman" w:hAnsi="Times New Roman" w:cs="Times New Roman"/>
          <w:b/>
        </w:rPr>
        <w:tab/>
        <w:t xml:space="preserve">РАБОЧИЕ ВЗАИМООТНОШЕНИЯ И РАЗВИТИЕ </w:t>
      </w:r>
    </w:p>
    <w:p w:rsidR="005823FB" w:rsidRDefault="005823FB">
      <w:pPr>
        <w:ind w:left="1320"/>
        <w:rPr>
          <w:rFonts w:ascii="Times New Roman" w:hAnsi="Times New Roman" w:cs="Times New Roman"/>
        </w:rPr>
      </w:pPr>
    </w:p>
    <w:p w:rsidR="005823FB" w:rsidRDefault="005823FB">
      <w:pPr>
        <w:tabs>
          <w:tab w:val="left" w:pos="-1440"/>
        </w:tabs>
        <w:ind w:left="13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0A24">
        <w:rPr>
          <w:rFonts w:ascii="Times New Roman" w:hAnsi="Times New Roman" w:cs="Times New Roman"/>
        </w:rPr>
        <w:t>Система расчетов</w:t>
      </w:r>
    </w:p>
    <w:p w:rsidR="005823FB" w:rsidRDefault="000F6BEA">
      <w:pPr>
        <w:tabs>
          <w:tab w:val="left" w:pos="-1440"/>
        </w:tabs>
        <w:ind w:left="1320"/>
        <w:rPr>
          <w:rFonts w:ascii="Times New Roman" w:hAnsi="Times New Roman" w:cs="Times New Roman"/>
        </w:rPr>
      </w:pPr>
      <w:r>
        <w:rPr>
          <w:rFonts w:ascii="Times New Roman" w:hAnsi="Times New Roman" w:cs="Times New Roman"/>
        </w:rPr>
        <w:t>Б.</w:t>
      </w:r>
      <w:r w:rsidR="00D54AE1">
        <w:rPr>
          <w:rFonts w:ascii="Times New Roman" w:hAnsi="Times New Roman" w:cs="Times New Roman"/>
        </w:rPr>
        <w:tab/>
        <w:t>Религиозный взгляд</w:t>
      </w:r>
      <w:r w:rsidR="005823FB">
        <w:rPr>
          <w:rFonts w:ascii="Times New Roman" w:hAnsi="Times New Roman" w:cs="Times New Roman"/>
        </w:rPr>
        <w:t xml:space="preserve"> на бизнес</w:t>
      </w:r>
    </w:p>
    <w:p w:rsidR="005823FB" w:rsidRDefault="000F6BEA" w:rsidP="00D54AE1">
      <w:pPr>
        <w:tabs>
          <w:tab w:val="left" w:pos="-1440"/>
        </w:tabs>
        <w:rPr>
          <w:rFonts w:ascii="Times New Roman" w:hAnsi="Times New Roman" w:cs="Times New Roman"/>
          <w:bCs/>
        </w:rPr>
      </w:pPr>
      <w:r>
        <w:rPr>
          <w:rFonts w:ascii="Times New Roman" w:hAnsi="Times New Roman" w:cs="Times New Roman"/>
        </w:rPr>
        <w:t xml:space="preserve">                      В.</w:t>
      </w:r>
      <w:r w:rsidR="005823FB">
        <w:rPr>
          <w:rFonts w:ascii="Times New Roman" w:hAnsi="Times New Roman" w:cs="Times New Roman"/>
        </w:rPr>
        <w:tab/>
        <w:t>Развитие литературных евангелистов</w:t>
      </w:r>
    </w:p>
    <w:p w:rsidR="005823FB" w:rsidRDefault="005823FB">
      <w:pPr>
        <w:rPr>
          <w:rFonts w:ascii="Times New Roman" w:hAnsi="Times New Roman" w:cs="Times New Roman"/>
          <w:bCs/>
        </w:rPr>
      </w:pPr>
    </w:p>
    <w:p w:rsidR="005823FB" w:rsidRDefault="005823FB">
      <w:pPr>
        <w:jc w:val="center"/>
        <w:rPr>
          <w:rFonts w:ascii="Times New Roman" w:hAnsi="Times New Roman" w:cs="Times New Roman"/>
          <w:b/>
          <w:bCs/>
        </w:rPr>
      </w:pPr>
    </w:p>
    <w:p w:rsidR="005823FB" w:rsidRDefault="005823FB">
      <w:pPr>
        <w:jc w:val="center"/>
        <w:rPr>
          <w:rFonts w:ascii="Times New Roman" w:hAnsi="Times New Roman" w:cs="Times New Roman"/>
          <w:bCs/>
        </w:rPr>
      </w:pPr>
      <w:r>
        <w:rPr>
          <w:rFonts w:ascii="Times New Roman" w:hAnsi="Times New Roman" w:cs="Times New Roman"/>
          <w:b/>
          <w:i/>
          <w:sz w:val="28"/>
          <w:szCs w:val="28"/>
        </w:rPr>
        <w:t>ЧАСТЬ I</w:t>
      </w:r>
      <w:r>
        <w:rPr>
          <w:rFonts w:ascii="Times New Roman" w:hAnsi="Times New Roman" w:cs="Times New Roman"/>
          <w:b/>
        </w:rPr>
        <w:t xml:space="preserve">  -  ОРГАНИЗАЦИЯ </w:t>
      </w:r>
      <w:r w:rsidR="000B682C">
        <w:rPr>
          <w:rFonts w:ascii="Times New Roman" w:hAnsi="Times New Roman" w:cs="Times New Roman"/>
          <w:b/>
        </w:rPr>
        <w:t xml:space="preserve">ОТДЕЛА </w:t>
      </w:r>
      <w:r>
        <w:rPr>
          <w:rFonts w:ascii="Times New Roman" w:hAnsi="Times New Roman" w:cs="Times New Roman"/>
          <w:b/>
        </w:rPr>
        <w:t xml:space="preserve">ИЗДАТЕЛЬСКОГО </w:t>
      </w:r>
      <w:r w:rsidR="000B682C">
        <w:rPr>
          <w:rFonts w:ascii="Times New Roman" w:hAnsi="Times New Roman" w:cs="Times New Roman"/>
          <w:b/>
        </w:rPr>
        <w:t>СЛУЖЕНИЯ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sectPr w:rsidR="005823FB" w:rsidSect="00031871">
          <w:type w:val="continuous"/>
          <w:pgSz w:w="16838" w:h="11906" w:orient="landscape"/>
          <w:pgMar w:top="1134" w:right="850" w:bottom="1134" w:left="720" w:header="720" w:footer="720" w:gutter="0"/>
          <w:cols w:space="720"/>
          <w:docGrid w:linePitch="360"/>
        </w:sectPr>
      </w:pPr>
    </w:p>
    <w:p w:rsidR="005823FB" w:rsidRDefault="005823FB">
      <w:pPr>
        <w:tabs>
          <w:tab w:val="left" w:pos="-1440"/>
        </w:tabs>
        <w:jc w:val="both"/>
        <w:rPr>
          <w:rFonts w:ascii="Times New Roman" w:hAnsi="Times New Roman" w:cs="Times New Roman"/>
        </w:rPr>
      </w:pPr>
      <w:r>
        <w:rPr>
          <w:rFonts w:ascii="Times New Roman" w:hAnsi="Times New Roman" w:cs="Times New Roman"/>
          <w:i/>
          <w:sz w:val="22"/>
          <w:szCs w:val="22"/>
          <w:u w:val="single"/>
        </w:rPr>
        <w:lastRenderedPageBreak/>
        <w:t>ОТДЕЛ ИЗДАТЕЛЬСКОГО СЛУЖЕНИЯ ГЕНЕРАЛЬНОЙ КОНФЕРЕНЦИИ</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Генеральная конференция Церкви Адвентистов Седьмого Дня является </w:t>
      </w:r>
      <w:r w:rsidR="000B682C">
        <w:rPr>
          <w:rFonts w:ascii="Times New Roman" w:hAnsi="Times New Roman" w:cs="Times New Roman"/>
        </w:rPr>
        <w:t xml:space="preserve">высшим органом управления в  церкви Адвентистов Седьмого Дня и </w:t>
      </w:r>
      <w:r w:rsidR="00633546">
        <w:rPr>
          <w:rFonts w:ascii="Times New Roman" w:hAnsi="Times New Roman" w:cs="Times New Roman"/>
        </w:rPr>
        <w:t>обладает</w:t>
      </w:r>
      <w:r w:rsidR="000B682C">
        <w:rPr>
          <w:rFonts w:ascii="Times New Roman" w:hAnsi="Times New Roman" w:cs="Times New Roman"/>
        </w:rPr>
        <w:t xml:space="preserve">  самым высоким уровнем </w:t>
      </w:r>
      <w:r>
        <w:rPr>
          <w:rFonts w:ascii="Times New Roman" w:hAnsi="Times New Roman" w:cs="Times New Roman"/>
        </w:rPr>
        <w:t xml:space="preserve"> полномочий на земле</w:t>
      </w:r>
      <w:r w:rsidR="000B682C">
        <w:rPr>
          <w:rFonts w:ascii="Times New Roman" w:hAnsi="Times New Roman" w:cs="Times New Roman"/>
        </w:rPr>
        <w:t>,</w:t>
      </w:r>
      <w:r>
        <w:rPr>
          <w:rFonts w:ascii="Times New Roman" w:hAnsi="Times New Roman" w:cs="Times New Roman"/>
        </w:rPr>
        <w:t xml:space="preserve"> после Бога. В Церкви</w:t>
      </w:r>
      <w:r w:rsidR="000B682C">
        <w:rPr>
          <w:rFonts w:ascii="Times New Roman" w:hAnsi="Times New Roman" w:cs="Times New Roman"/>
        </w:rPr>
        <w:t xml:space="preserve"> АСД много отделов и служб; Отдел издательского служения</w:t>
      </w:r>
      <w:r>
        <w:rPr>
          <w:rFonts w:ascii="Times New Roman" w:hAnsi="Times New Roman" w:cs="Times New Roman"/>
        </w:rPr>
        <w:t xml:space="preserve"> – один из них. В действительности, во многих частях мира это один из самых больших отделов.</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Отдел Издательского служения Генеральной конференции руководит  издательской работой по всему миру. Директор </w:t>
      </w:r>
      <w:r w:rsidR="000B682C">
        <w:rPr>
          <w:rFonts w:ascii="Times New Roman" w:hAnsi="Times New Roman" w:cs="Times New Roman"/>
        </w:rPr>
        <w:t>ОИС является руководителем отдела. У директора ОИС ГК есть один или два заместителя, работающих</w:t>
      </w:r>
      <w:r>
        <w:rPr>
          <w:rFonts w:ascii="Times New Roman" w:hAnsi="Times New Roman" w:cs="Times New Roman"/>
        </w:rPr>
        <w:t xml:space="preserve"> вместе с ним. В настоящее время это следующие сотрудники: </w:t>
      </w:r>
    </w:p>
    <w:p w:rsidR="005823FB" w:rsidRDefault="005823FB">
      <w:pPr>
        <w:tabs>
          <w:tab w:val="left" w:pos="-1440"/>
        </w:tabs>
        <w:jc w:val="both"/>
        <w:rPr>
          <w:rFonts w:ascii="Times New Roman" w:hAnsi="Times New Roman" w:cs="Times New Roman"/>
        </w:rPr>
      </w:pPr>
    </w:p>
    <w:p w:rsidR="005823FB" w:rsidRDefault="005823FB">
      <w:pPr>
        <w:tabs>
          <w:tab w:val="left" w:pos="-1440"/>
        </w:tabs>
        <w:jc w:val="both"/>
        <w:rPr>
          <w:rFonts w:ascii="Times New Roman" w:hAnsi="Times New Roman" w:cs="Times New Roman"/>
        </w:rPr>
      </w:pPr>
      <w:r>
        <w:rPr>
          <w:rFonts w:ascii="Times New Roman" w:hAnsi="Times New Roman" w:cs="Times New Roman"/>
        </w:rPr>
        <w:t xml:space="preserve">Директор   </w:t>
      </w:r>
      <w:r w:rsidR="00CA3DED">
        <w:rPr>
          <w:rFonts w:ascii="Times New Roman" w:hAnsi="Times New Roman" w:cs="Times New Roman"/>
        </w:rPr>
        <w:t>ОИС ГК</w:t>
      </w:r>
      <w:r>
        <w:rPr>
          <w:rFonts w:ascii="Times New Roman" w:hAnsi="Times New Roman" w:cs="Times New Roman"/>
        </w:rPr>
        <w:t xml:space="preserve">     __________________________</w:t>
      </w:r>
    </w:p>
    <w:p w:rsidR="005823FB" w:rsidRDefault="005823FB">
      <w:pPr>
        <w:tabs>
          <w:tab w:val="left" w:pos="-1440"/>
        </w:tabs>
        <w:jc w:val="both"/>
        <w:rPr>
          <w:rFonts w:ascii="Times New Roman" w:hAnsi="Times New Roman" w:cs="Times New Roman"/>
        </w:rPr>
      </w:pPr>
    </w:p>
    <w:p w:rsidR="005823FB" w:rsidRDefault="000B682C">
      <w:pPr>
        <w:tabs>
          <w:tab w:val="left" w:pos="-1440"/>
        </w:tabs>
        <w:jc w:val="both"/>
        <w:rPr>
          <w:rFonts w:ascii="Times New Roman" w:hAnsi="Times New Roman" w:cs="Times New Roman"/>
        </w:rPr>
      </w:pPr>
      <w:r>
        <w:rPr>
          <w:rFonts w:ascii="Times New Roman" w:hAnsi="Times New Roman" w:cs="Times New Roman"/>
        </w:rPr>
        <w:t>Заместитель</w:t>
      </w:r>
      <w:r w:rsidR="005823FB">
        <w:rPr>
          <w:rFonts w:ascii="Times New Roman" w:hAnsi="Times New Roman" w:cs="Times New Roman"/>
        </w:rPr>
        <w:t xml:space="preserve">     __________________________</w:t>
      </w:r>
    </w:p>
    <w:p w:rsidR="005823FB" w:rsidRDefault="005823FB">
      <w:pPr>
        <w:tabs>
          <w:tab w:val="left" w:pos="-1440"/>
        </w:tabs>
        <w:jc w:val="both"/>
        <w:rPr>
          <w:rFonts w:ascii="Times New Roman" w:hAnsi="Times New Roman" w:cs="Times New Roman"/>
        </w:rPr>
      </w:pPr>
    </w:p>
    <w:p w:rsidR="005823FB" w:rsidRDefault="005823FB">
      <w:pPr>
        <w:tabs>
          <w:tab w:val="left" w:pos="-14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w:t>
      </w:r>
    </w:p>
    <w:p w:rsidR="005823FB" w:rsidRDefault="005823FB">
      <w:pPr>
        <w:tabs>
          <w:tab w:val="left" w:pos="-1440"/>
        </w:tabs>
        <w:spacing w:line="240" w:lineRule="exact"/>
        <w:jc w:val="both"/>
        <w:rPr>
          <w:rFonts w:ascii="Times New Roman" w:hAnsi="Times New Roman" w:cs="Times New Roman"/>
        </w:rPr>
      </w:pPr>
    </w:p>
    <w:p w:rsidR="000B682C" w:rsidRDefault="000B682C">
      <w:pPr>
        <w:tabs>
          <w:tab w:val="left" w:pos="-1440"/>
        </w:tabs>
        <w:jc w:val="both"/>
        <w:rPr>
          <w:rFonts w:ascii="Times New Roman" w:hAnsi="Times New Roman" w:cs="Times New Roman"/>
          <w:i/>
          <w:sz w:val="22"/>
          <w:szCs w:val="22"/>
          <w:u w:val="single"/>
        </w:rPr>
      </w:pPr>
    </w:p>
    <w:p w:rsidR="000B682C" w:rsidRDefault="000B682C">
      <w:pPr>
        <w:tabs>
          <w:tab w:val="left" w:pos="-1440"/>
        </w:tabs>
        <w:jc w:val="both"/>
        <w:rPr>
          <w:rFonts w:ascii="Times New Roman" w:hAnsi="Times New Roman" w:cs="Times New Roman"/>
          <w:i/>
          <w:sz w:val="22"/>
          <w:szCs w:val="22"/>
          <w:u w:val="single"/>
        </w:rPr>
      </w:pPr>
    </w:p>
    <w:p w:rsidR="005823FB" w:rsidRDefault="000B682C">
      <w:pPr>
        <w:tabs>
          <w:tab w:val="left" w:pos="-1440"/>
        </w:tabs>
        <w:jc w:val="both"/>
        <w:rPr>
          <w:rFonts w:ascii="Times New Roman" w:hAnsi="Times New Roman" w:cs="Times New Roman"/>
        </w:rPr>
      </w:pPr>
      <w:r>
        <w:rPr>
          <w:rFonts w:ascii="Times New Roman" w:hAnsi="Times New Roman" w:cs="Times New Roman"/>
          <w:i/>
          <w:sz w:val="22"/>
          <w:szCs w:val="22"/>
          <w:u w:val="single"/>
        </w:rPr>
        <w:t xml:space="preserve">ОТДЕЛ ИЗДАТЕЛЬСКОГО СЛУЖЕНИЯ </w:t>
      </w:r>
      <w:r w:rsidR="005823FB">
        <w:rPr>
          <w:rFonts w:ascii="Times New Roman" w:hAnsi="Times New Roman" w:cs="Times New Roman"/>
          <w:i/>
          <w:sz w:val="22"/>
          <w:szCs w:val="22"/>
          <w:u w:val="single"/>
        </w:rPr>
        <w:t>ДИВИЗИОН</w:t>
      </w:r>
      <w:r>
        <w:rPr>
          <w:rFonts w:ascii="Times New Roman" w:hAnsi="Times New Roman" w:cs="Times New Roman"/>
          <w:i/>
          <w:sz w:val="22"/>
          <w:szCs w:val="22"/>
          <w:u w:val="single"/>
        </w:rPr>
        <w:t>А</w:t>
      </w:r>
    </w:p>
    <w:p w:rsidR="005823FB" w:rsidRDefault="005823FB">
      <w:pPr>
        <w:jc w:val="both"/>
        <w:rPr>
          <w:rFonts w:ascii="Times New Roman" w:hAnsi="Times New Roman" w:cs="Times New Roman"/>
        </w:rPr>
      </w:pPr>
    </w:p>
    <w:p w:rsidR="005823FB" w:rsidRDefault="000B682C">
      <w:pPr>
        <w:jc w:val="both"/>
        <w:rPr>
          <w:rFonts w:ascii="Times New Roman" w:hAnsi="Times New Roman" w:cs="Times New Roman"/>
        </w:rPr>
      </w:pPr>
      <w:r>
        <w:rPr>
          <w:rFonts w:ascii="Times New Roman" w:hAnsi="Times New Roman" w:cs="Times New Roman"/>
        </w:rPr>
        <w:t>Дивизион – это О</w:t>
      </w:r>
      <w:r w:rsidR="005823FB">
        <w:rPr>
          <w:rFonts w:ascii="Times New Roman" w:hAnsi="Times New Roman" w:cs="Times New Roman"/>
        </w:rPr>
        <w:t xml:space="preserve">тделение Генеральной конференции, </w:t>
      </w:r>
      <w:r w:rsidR="00001E65">
        <w:rPr>
          <w:rFonts w:ascii="Times New Roman" w:hAnsi="Times New Roman" w:cs="Times New Roman"/>
        </w:rPr>
        <w:t xml:space="preserve"> организующее</w:t>
      </w:r>
      <w:r w:rsidR="005823FB">
        <w:rPr>
          <w:rFonts w:ascii="Times New Roman" w:hAnsi="Times New Roman" w:cs="Times New Roman"/>
        </w:rPr>
        <w:t xml:space="preserve"> ра</w:t>
      </w:r>
      <w:r>
        <w:rPr>
          <w:rFonts w:ascii="Times New Roman" w:hAnsi="Times New Roman" w:cs="Times New Roman"/>
        </w:rPr>
        <w:t>бот</w:t>
      </w:r>
      <w:r w:rsidR="00001E65">
        <w:rPr>
          <w:rFonts w:ascii="Times New Roman" w:hAnsi="Times New Roman" w:cs="Times New Roman"/>
        </w:rPr>
        <w:t>у</w:t>
      </w:r>
      <w:r>
        <w:rPr>
          <w:rFonts w:ascii="Times New Roman" w:hAnsi="Times New Roman" w:cs="Times New Roman"/>
        </w:rPr>
        <w:t xml:space="preserve"> на своей территории. Всемирное поле разделено на 14</w:t>
      </w:r>
      <w:r w:rsidR="005823FB">
        <w:rPr>
          <w:rFonts w:ascii="Times New Roman" w:hAnsi="Times New Roman" w:cs="Times New Roman"/>
        </w:rPr>
        <w:t xml:space="preserve"> дивизионов. Отдел Издательского служения дивизиона </w:t>
      </w:r>
      <w:r w:rsidR="00001E65">
        <w:rPr>
          <w:rFonts w:ascii="Times New Roman" w:hAnsi="Times New Roman" w:cs="Times New Roman"/>
        </w:rPr>
        <w:t>осуществляет контроль  за</w:t>
      </w:r>
      <w:r w:rsidR="005823FB">
        <w:rPr>
          <w:rFonts w:ascii="Times New Roman" w:hAnsi="Times New Roman" w:cs="Times New Roman"/>
        </w:rPr>
        <w:t xml:space="preserve"> издательскими программами унионов, издательствами и семинариями литературного служения на своей территории. Директор </w:t>
      </w:r>
      <w:r>
        <w:rPr>
          <w:rFonts w:ascii="Times New Roman" w:hAnsi="Times New Roman" w:cs="Times New Roman"/>
        </w:rPr>
        <w:t xml:space="preserve"> ОИС </w:t>
      </w:r>
      <w:r w:rsidR="005823FB">
        <w:rPr>
          <w:rFonts w:ascii="Times New Roman" w:hAnsi="Times New Roman" w:cs="Times New Roman"/>
        </w:rPr>
        <w:t>– руководитель отд</w:t>
      </w:r>
      <w:r>
        <w:rPr>
          <w:rFonts w:ascii="Times New Roman" w:hAnsi="Times New Roman" w:cs="Times New Roman"/>
        </w:rPr>
        <w:t xml:space="preserve">ела, у которого есть заместитель. В настоящее время в  ОИС ЕАД </w:t>
      </w:r>
      <w:r>
        <w:rPr>
          <w:rFonts w:ascii="Times New Roman" w:hAnsi="Times New Roman" w:cs="Times New Roman"/>
        </w:rPr>
        <w:lastRenderedPageBreak/>
        <w:t>совершают служение</w:t>
      </w:r>
      <w:r w:rsidR="005823FB">
        <w:rPr>
          <w:rFonts w:ascii="Times New Roman" w:hAnsi="Times New Roman" w:cs="Times New Roman"/>
        </w:rPr>
        <w:t xml:space="preserve"> следующие сотрудники:  </w:t>
      </w:r>
    </w:p>
    <w:p w:rsidR="005823FB" w:rsidRDefault="005823FB">
      <w:pPr>
        <w:jc w:val="both"/>
        <w:rPr>
          <w:rFonts w:ascii="Times New Roman" w:hAnsi="Times New Roman" w:cs="Times New Roman"/>
        </w:rPr>
      </w:pPr>
    </w:p>
    <w:p w:rsidR="005823FB" w:rsidRDefault="005823FB">
      <w:pPr>
        <w:spacing w:line="360" w:lineRule="auto"/>
        <w:jc w:val="both"/>
        <w:rPr>
          <w:rFonts w:ascii="Times New Roman" w:hAnsi="Times New Roman" w:cs="Times New Roman"/>
        </w:rPr>
      </w:pPr>
      <w:r>
        <w:rPr>
          <w:rFonts w:ascii="Times New Roman" w:hAnsi="Times New Roman" w:cs="Times New Roman"/>
        </w:rPr>
        <w:t xml:space="preserve">Директор  </w:t>
      </w:r>
      <w:r w:rsidR="00CA3DED">
        <w:rPr>
          <w:rFonts w:ascii="Times New Roman" w:hAnsi="Times New Roman" w:cs="Times New Roman"/>
        </w:rPr>
        <w:t>ОИС ЕАД</w:t>
      </w:r>
      <w:r>
        <w:rPr>
          <w:rFonts w:ascii="Times New Roman" w:hAnsi="Times New Roman" w:cs="Times New Roman"/>
        </w:rPr>
        <w:t xml:space="preserve">   _____________________________</w:t>
      </w:r>
    </w:p>
    <w:p w:rsidR="005823FB" w:rsidRDefault="000B682C">
      <w:pPr>
        <w:tabs>
          <w:tab w:val="left" w:pos="-1440"/>
        </w:tabs>
        <w:spacing w:line="360" w:lineRule="auto"/>
        <w:ind w:left="2160" w:hanging="2160"/>
        <w:jc w:val="both"/>
        <w:rPr>
          <w:rFonts w:ascii="Times New Roman" w:hAnsi="Times New Roman" w:cs="Times New Roman"/>
        </w:rPr>
      </w:pPr>
      <w:r>
        <w:rPr>
          <w:rFonts w:ascii="Times New Roman" w:hAnsi="Times New Roman" w:cs="Times New Roman"/>
        </w:rPr>
        <w:t xml:space="preserve">Заместитель </w:t>
      </w:r>
      <w:r w:rsidR="005823FB">
        <w:rPr>
          <w:rFonts w:ascii="Times New Roman" w:hAnsi="Times New Roman" w:cs="Times New Roman"/>
        </w:rPr>
        <w:t xml:space="preserve"> _____________________________</w:t>
      </w:r>
    </w:p>
    <w:p w:rsidR="005823FB" w:rsidRDefault="005823FB">
      <w:pPr>
        <w:spacing w:line="180" w:lineRule="exact"/>
        <w:ind w:left="2880" w:hanging="2880"/>
        <w:jc w:val="both"/>
        <w:rPr>
          <w:rFonts w:ascii="Times New Roman" w:hAnsi="Times New Roman" w:cs="Times New Roman"/>
        </w:rPr>
      </w:pPr>
    </w:p>
    <w:p w:rsidR="005823FB" w:rsidRDefault="000B682C">
      <w:pPr>
        <w:jc w:val="both"/>
        <w:rPr>
          <w:rFonts w:ascii="Times New Roman" w:hAnsi="Times New Roman" w:cs="Times New Roman"/>
        </w:rPr>
      </w:pPr>
      <w:r>
        <w:rPr>
          <w:rFonts w:ascii="Times New Roman" w:hAnsi="Times New Roman" w:cs="Times New Roman"/>
        </w:rPr>
        <w:t>Рабочий курс Отдела и</w:t>
      </w:r>
      <w:r w:rsidR="005823FB">
        <w:rPr>
          <w:rFonts w:ascii="Times New Roman" w:hAnsi="Times New Roman" w:cs="Times New Roman"/>
        </w:rPr>
        <w:t xml:space="preserve">здательского служения </w:t>
      </w:r>
      <w:r>
        <w:rPr>
          <w:rFonts w:ascii="Times New Roman" w:hAnsi="Times New Roman" w:cs="Times New Roman"/>
        </w:rPr>
        <w:t xml:space="preserve"> ЕАД</w:t>
      </w:r>
      <w:r w:rsidR="00331BC4">
        <w:rPr>
          <w:rFonts w:ascii="Times New Roman" w:hAnsi="Times New Roman" w:cs="Times New Roman"/>
        </w:rPr>
        <w:t xml:space="preserve"> </w:t>
      </w:r>
      <w:r w:rsidR="005823FB">
        <w:rPr>
          <w:rFonts w:ascii="Times New Roman" w:hAnsi="Times New Roman" w:cs="Times New Roman"/>
        </w:rPr>
        <w:t xml:space="preserve">разработан на уровне дивизиона, чтобы обеспечить руководство работой </w:t>
      </w:r>
      <w:r>
        <w:rPr>
          <w:rFonts w:ascii="Times New Roman" w:hAnsi="Times New Roman" w:cs="Times New Roman"/>
        </w:rPr>
        <w:t xml:space="preserve">ОИС </w:t>
      </w:r>
      <w:r w:rsidR="005823FB">
        <w:rPr>
          <w:rFonts w:ascii="Times New Roman" w:hAnsi="Times New Roman" w:cs="Times New Roman"/>
        </w:rPr>
        <w:t xml:space="preserve">на территории </w:t>
      </w:r>
      <w:r>
        <w:rPr>
          <w:rFonts w:ascii="Times New Roman" w:hAnsi="Times New Roman" w:cs="Times New Roman"/>
        </w:rPr>
        <w:t xml:space="preserve">всего </w:t>
      </w:r>
      <w:r w:rsidR="005823FB">
        <w:rPr>
          <w:rFonts w:ascii="Times New Roman" w:hAnsi="Times New Roman" w:cs="Times New Roman"/>
        </w:rPr>
        <w:t>дивизиона.</w:t>
      </w:r>
    </w:p>
    <w:p w:rsidR="005823FB" w:rsidRDefault="005823FB">
      <w:pPr>
        <w:jc w:val="both"/>
        <w:rPr>
          <w:rFonts w:ascii="Times New Roman" w:hAnsi="Times New Roman" w:cs="Times New Roman"/>
        </w:rPr>
      </w:pPr>
    </w:p>
    <w:p w:rsidR="005823FB" w:rsidRDefault="005823FB">
      <w:pPr>
        <w:tabs>
          <w:tab w:val="left" w:pos="-1440"/>
        </w:tabs>
        <w:rPr>
          <w:rFonts w:ascii="Times New Roman" w:hAnsi="Times New Roman" w:cs="Times New Roman"/>
        </w:rPr>
      </w:pPr>
      <w:r>
        <w:rPr>
          <w:rFonts w:ascii="Times New Roman" w:hAnsi="Times New Roman" w:cs="Times New Roman"/>
          <w:i/>
          <w:sz w:val="22"/>
          <w:szCs w:val="22"/>
          <w:u w:val="single"/>
        </w:rPr>
        <w:t xml:space="preserve">ОТДЕЛ ИЗДАТЕЛЬСКОГО СЛУЖЕНИЯ УНИОНА </w:t>
      </w:r>
    </w:p>
    <w:p w:rsidR="005823FB" w:rsidRDefault="005823FB">
      <w:pPr>
        <w:rPr>
          <w:rFonts w:ascii="Times New Roman" w:hAnsi="Times New Roman" w:cs="Times New Roman"/>
        </w:rPr>
      </w:pPr>
    </w:p>
    <w:p w:rsidR="005823FB" w:rsidRDefault="005823FB">
      <w:pPr>
        <w:jc w:val="both"/>
        <w:rPr>
          <w:rFonts w:ascii="Times New Roman" w:hAnsi="Times New Roman" w:cs="Times New Roman"/>
          <w:u w:val="single"/>
        </w:rPr>
      </w:pPr>
      <w:r>
        <w:rPr>
          <w:rFonts w:ascii="Times New Roman" w:hAnsi="Times New Roman" w:cs="Times New Roman"/>
        </w:rPr>
        <w:t xml:space="preserve">Отдел Издательского служения униона отвечает за то, чтобы взращивать и развивать издательскую работу на своей территории. Он обеспечивает руководство и контроль над издательскими программами местных конференций/миссий. </w:t>
      </w:r>
    </w:p>
    <w:p w:rsidR="005823FB" w:rsidRDefault="005823FB">
      <w:pPr>
        <w:tabs>
          <w:tab w:val="left" w:pos="-1440"/>
        </w:tabs>
        <w:rPr>
          <w:rFonts w:ascii="Times New Roman" w:hAnsi="Times New Roman" w:cs="Times New Roman"/>
          <w:u w:val="single"/>
        </w:rPr>
      </w:pPr>
    </w:p>
    <w:p w:rsidR="005823FB" w:rsidRDefault="005823FB">
      <w:pPr>
        <w:tabs>
          <w:tab w:val="left" w:pos="-1440"/>
        </w:tabs>
        <w:rPr>
          <w:rFonts w:ascii="Times New Roman" w:hAnsi="Times New Roman" w:cs="Times New Roman"/>
        </w:rPr>
      </w:pPr>
      <w:r>
        <w:rPr>
          <w:rFonts w:ascii="Times New Roman" w:hAnsi="Times New Roman" w:cs="Times New Roman"/>
          <w:i/>
          <w:sz w:val="22"/>
          <w:szCs w:val="22"/>
          <w:u w:val="single"/>
        </w:rPr>
        <w:t>ОТДЕЛ ИЗДАТЕЛЬСКОГО СЛУЖЕНИЯ КОНФЕРЕНЦИИ/МИССИИ</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Отдел Издательского служения конференции/миссии отвечает за широкомасштабное  развитие издательского служения</w:t>
      </w:r>
      <w:r w:rsidR="00CE3F4E">
        <w:rPr>
          <w:rFonts w:ascii="Times New Roman" w:hAnsi="Times New Roman" w:cs="Times New Roman"/>
        </w:rPr>
        <w:t xml:space="preserve"> на своей территории</w:t>
      </w:r>
      <w:r>
        <w:rPr>
          <w:rFonts w:ascii="Times New Roman" w:hAnsi="Times New Roman" w:cs="Times New Roman"/>
        </w:rPr>
        <w:t xml:space="preserve">. </w:t>
      </w:r>
    </w:p>
    <w:p w:rsidR="005823FB" w:rsidRDefault="005823FB">
      <w:pPr>
        <w:tabs>
          <w:tab w:val="left" w:pos="-1440"/>
        </w:tabs>
        <w:ind w:left="360" w:hanging="360"/>
        <w:jc w:val="both"/>
        <w:rPr>
          <w:rFonts w:ascii="Times New Roman" w:hAnsi="Times New Roman" w:cs="Times New Roman"/>
        </w:rPr>
      </w:pPr>
    </w:p>
    <w:p w:rsidR="005823FB" w:rsidRDefault="00CE3F4E">
      <w:pPr>
        <w:numPr>
          <w:ilvl w:val="0"/>
          <w:numId w:val="38"/>
        </w:numPr>
        <w:tabs>
          <w:tab w:val="left" w:pos="-1440"/>
          <w:tab w:val="left" w:pos="360"/>
        </w:tabs>
        <w:suppressAutoHyphens w:val="0"/>
        <w:ind w:hanging="720"/>
        <w:jc w:val="both"/>
        <w:rPr>
          <w:rFonts w:ascii="Times New Roman" w:hAnsi="Times New Roman" w:cs="Times New Roman"/>
          <w:iCs/>
        </w:rPr>
      </w:pPr>
      <w:r>
        <w:rPr>
          <w:rFonts w:ascii="Times New Roman" w:hAnsi="Times New Roman" w:cs="Times New Roman"/>
          <w:iCs/>
          <w:u w:val="single"/>
        </w:rPr>
        <w:t>Директор О</w:t>
      </w:r>
      <w:r w:rsidR="005823FB">
        <w:rPr>
          <w:rFonts w:ascii="Times New Roman" w:hAnsi="Times New Roman" w:cs="Times New Roman"/>
          <w:iCs/>
          <w:u w:val="single"/>
        </w:rPr>
        <w:t>тдела издательского служения</w:t>
      </w:r>
    </w:p>
    <w:p w:rsidR="005823FB" w:rsidRDefault="005823FB">
      <w:pPr>
        <w:tabs>
          <w:tab w:val="left" w:pos="-1440"/>
          <w:tab w:val="left" w:pos="360"/>
        </w:tabs>
        <w:jc w:val="both"/>
        <w:rPr>
          <w:rFonts w:ascii="Times New Roman" w:hAnsi="Times New Roman" w:cs="Times New Roman"/>
          <w:iCs/>
        </w:rPr>
      </w:pPr>
    </w:p>
    <w:p w:rsidR="005823FB" w:rsidRDefault="005823FB">
      <w:pPr>
        <w:rPr>
          <w:rFonts w:ascii="Times New Roman" w:hAnsi="Times New Roman" w:cs="Times New Roman"/>
        </w:rPr>
      </w:pPr>
      <w:r>
        <w:rPr>
          <w:rFonts w:ascii="Times New Roman" w:hAnsi="Times New Roman" w:cs="Times New Roman"/>
        </w:rPr>
        <w:t xml:space="preserve">Директор </w:t>
      </w:r>
      <w:r w:rsidR="00CE3F4E">
        <w:rPr>
          <w:rFonts w:ascii="Times New Roman" w:hAnsi="Times New Roman" w:cs="Times New Roman"/>
        </w:rPr>
        <w:t xml:space="preserve"> ОИС – это руководитель</w:t>
      </w:r>
      <w:r w:rsidR="00331BC4">
        <w:rPr>
          <w:rFonts w:ascii="Times New Roman" w:hAnsi="Times New Roman" w:cs="Times New Roman"/>
        </w:rPr>
        <w:t xml:space="preserve"> </w:t>
      </w:r>
      <w:r w:rsidR="00CE3F4E">
        <w:rPr>
          <w:rFonts w:ascii="Times New Roman" w:hAnsi="Times New Roman" w:cs="Times New Roman"/>
        </w:rPr>
        <w:t xml:space="preserve">отдела. </w:t>
      </w:r>
      <w:r w:rsidR="00001E65">
        <w:rPr>
          <w:rFonts w:ascii="Times New Roman" w:hAnsi="Times New Roman" w:cs="Times New Roman"/>
        </w:rPr>
        <w:t>В его подчинении находится</w:t>
      </w:r>
      <w:r w:rsidR="00CE3F4E">
        <w:rPr>
          <w:rFonts w:ascii="Times New Roman" w:hAnsi="Times New Roman" w:cs="Times New Roman"/>
        </w:rPr>
        <w:t xml:space="preserve"> заместител</w:t>
      </w:r>
      <w:r w:rsidR="00001E65">
        <w:rPr>
          <w:rFonts w:ascii="Times New Roman" w:hAnsi="Times New Roman" w:cs="Times New Roman"/>
        </w:rPr>
        <w:t>ь</w:t>
      </w:r>
      <w:r w:rsidR="00CE3F4E">
        <w:rPr>
          <w:rFonts w:ascii="Times New Roman" w:hAnsi="Times New Roman" w:cs="Times New Roman"/>
        </w:rPr>
        <w:t xml:space="preserve"> директора ОИС, </w:t>
      </w:r>
      <w:r w:rsidR="00001E65">
        <w:rPr>
          <w:rFonts w:ascii="Times New Roman" w:hAnsi="Times New Roman" w:cs="Times New Roman"/>
        </w:rPr>
        <w:t>а также</w:t>
      </w:r>
      <w:r w:rsidR="00331BC4">
        <w:rPr>
          <w:rFonts w:ascii="Times New Roman" w:hAnsi="Times New Roman" w:cs="Times New Roman"/>
        </w:rPr>
        <w:t xml:space="preserve"> </w:t>
      </w:r>
      <w:r w:rsidR="00CE3F4E">
        <w:rPr>
          <w:rFonts w:ascii="Times New Roman" w:hAnsi="Times New Roman" w:cs="Times New Roman"/>
        </w:rPr>
        <w:t>Адвентистски</w:t>
      </w:r>
      <w:r w:rsidR="00001E65">
        <w:rPr>
          <w:rFonts w:ascii="Times New Roman" w:hAnsi="Times New Roman" w:cs="Times New Roman"/>
        </w:rPr>
        <w:t>е</w:t>
      </w:r>
      <w:r w:rsidR="00CE3F4E">
        <w:rPr>
          <w:rFonts w:ascii="Times New Roman" w:hAnsi="Times New Roman" w:cs="Times New Roman"/>
        </w:rPr>
        <w:t xml:space="preserve"> книжны</w:t>
      </w:r>
      <w:r w:rsidR="00001E65">
        <w:rPr>
          <w:rFonts w:ascii="Times New Roman" w:hAnsi="Times New Roman" w:cs="Times New Roman"/>
        </w:rPr>
        <w:t>е</w:t>
      </w:r>
      <w:r w:rsidR="00CE3F4E">
        <w:rPr>
          <w:rFonts w:ascii="Times New Roman" w:hAnsi="Times New Roman" w:cs="Times New Roman"/>
        </w:rPr>
        <w:t xml:space="preserve"> центр</w:t>
      </w:r>
      <w:r w:rsidR="00001E65">
        <w:rPr>
          <w:rFonts w:ascii="Times New Roman" w:hAnsi="Times New Roman" w:cs="Times New Roman"/>
        </w:rPr>
        <w:t>ы</w:t>
      </w:r>
      <w:r w:rsidR="00CE3F4E">
        <w:rPr>
          <w:rFonts w:ascii="Times New Roman" w:hAnsi="Times New Roman" w:cs="Times New Roman"/>
        </w:rPr>
        <w:t xml:space="preserve"> и литературны</w:t>
      </w:r>
      <w:r w:rsidR="00001E65">
        <w:rPr>
          <w:rFonts w:ascii="Times New Roman" w:hAnsi="Times New Roman" w:cs="Times New Roman"/>
        </w:rPr>
        <w:t>е</w:t>
      </w:r>
      <w:r w:rsidR="00CE3F4E">
        <w:rPr>
          <w:rFonts w:ascii="Times New Roman" w:hAnsi="Times New Roman" w:cs="Times New Roman"/>
        </w:rPr>
        <w:t xml:space="preserve"> евангелист</w:t>
      </w:r>
      <w:r w:rsidR="00001E65">
        <w:rPr>
          <w:rFonts w:ascii="Times New Roman" w:hAnsi="Times New Roman" w:cs="Times New Roman"/>
        </w:rPr>
        <w:t>ы</w:t>
      </w:r>
      <w:r w:rsidR="00CE3F4E">
        <w:rPr>
          <w:rFonts w:ascii="Times New Roman" w:hAnsi="Times New Roman" w:cs="Times New Roman"/>
        </w:rPr>
        <w:t>. Все сотрудники ОИС заинтересованы в развитии литературного евангели</w:t>
      </w:r>
      <w:r w:rsidR="00001E65">
        <w:rPr>
          <w:rFonts w:ascii="Times New Roman" w:hAnsi="Times New Roman" w:cs="Times New Roman"/>
        </w:rPr>
        <w:t>зма</w:t>
      </w:r>
      <w:r w:rsidR="00CE3F4E">
        <w:rPr>
          <w:rFonts w:ascii="Times New Roman" w:hAnsi="Times New Roman" w:cs="Times New Roman"/>
        </w:rPr>
        <w:t xml:space="preserve"> и помогают директору </w:t>
      </w:r>
      <w:r>
        <w:rPr>
          <w:rFonts w:ascii="Times New Roman" w:hAnsi="Times New Roman" w:cs="Times New Roman"/>
        </w:rPr>
        <w:t xml:space="preserve"> в работе по поиску и обучению литературных евангелистов, а также во все</w:t>
      </w:r>
      <w:r w:rsidR="00CE3F4E">
        <w:rPr>
          <w:rFonts w:ascii="Times New Roman" w:hAnsi="Times New Roman" w:cs="Times New Roman"/>
        </w:rPr>
        <w:t>х других мероприятиях по</w:t>
      </w:r>
      <w:r w:rsidR="00331BC4">
        <w:rPr>
          <w:rFonts w:ascii="Times New Roman" w:hAnsi="Times New Roman" w:cs="Times New Roman"/>
        </w:rPr>
        <w:t xml:space="preserve"> </w:t>
      </w:r>
      <w:r w:rsidR="00CE3F4E">
        <w:rPr>
          <w:rFonts w:ascii="Times New Roman" w:hAnsi="Times New Roman" w:cs="Times New Roman"/>
        </w:rPr>
        <w:t>распространении</w:t>
      </w:r>
      <w:r>
        <w:rPr>
          <w:rFonts w:ascii="Times New Roman" w:hAnsi="Times New Roman" w:cs="Times New Roman"/>
        </w:rPr>
        <w:t xml:space="preserve"> литературы.</w:t>
      </w:r>
    </w:p>
    <w:p w:rsidR="005823FB" w:rsidRDefault="005823FB">
      <w:pPr>
        <w:rPr>
          <w:rFonts w:ascii="Times New Roman" w:hAnsi="Times New Roman" w:cs="Times New Roman"/>
        </w:rPr>
      </w:pPr>
    </w:p>
    <w:p w:rsidR="005823FB" w:rsidRDefault="005823FB">
      <w:pPr>
        <w:ind w:left="360"/>
        <w:jc w:val="both"/>
        <w:rPr>
          <w:rFonts w:ascii="Times New Roman" w:hAnsi="Times New Roman" w:cs="Times New Roman"/>
          <w:sz w:val="22"/>
          <w:szCs w:val="22"/>
        </w:rPr>
      </w:pPr>
      <w:r>
        <w:rPr>
          <w:rFonts w:ascii="Times New Roman" w:hAnsi="Times New Roman" w:cs="Times New Roman"/>
        </w:rPr>
        <w:t>Когда издательская работа конференции/миссии расширяется</w:t>
      </w:r>
      <w:r w:rsidR="00001E65">
        <w:rPr>
          <w:rFonts w:ascii="Times New Roman" w:hAnsi="Times New Roman" w:cs="Times New Roman"/>
        </w:rPr>
        <w:t>,</w:t>
      </w:r>
      <w:r>
        <w:rPr>
          <w:rFonts w:ascii="Times New Roman" w:hAnsi="Times New Roman" w:cs="Times New Roman"/>
        </w:rPr>
        <w:t xml:space="preserve"> и директору </w:t>
      </w:r>
      <w:r w:rsidR="00CE3F4E">
        <w:rPr>
          <w:rFonts w:ascii="Times New Roman" w:hAnsi="Times New Roman" w:cs="Times New Roman"/>
        </w:rPr>
        <w:t>Отдела издательского служения</w:t>
      </w:r>
      <w:r>
        <w:rPr>
          <w:rFonts w:ascii="Times New Roman" w:hAnsi="Times New Roman" w:cs="Times New Roman"/>
        </w:rPr>
        <w:t xml:space="preserve"> т</w:t>
      </w:r>
      <w:r w:rsidR="00CE3F4E">
        <w:rPr>
          <w:rFonts w:ascii="Times New Roman" w:hAnsi="Times New Roman" w:cs="Times New Roman"/>
        </w:rPr>
        <w:t>ребуется помощь</w:t>
      </w:r>
      <w:r>
        <w:rPr>
          <w:rFonts w:ascii="Times New Roman" w:hAnsi="Times New Roman" w:cs="Times New Roman"/>
        </w:rPr>
        <w:t>, обычно конференция/миссия назначает специального заме</w:t>
      </w:r>
      <w:r w:rsidR="00CE3F4E">
        <w:rPr>
          <w:rFonts w:ascii="Times New Roman" w:hAnsi="Times New Roman" w:cs="Times New Roman"/>
        </w:rPr>
        <w:t>стителя для работы с литературными евангелистами и группами</w:t>
      </w:r>
      <w:r>
        <w:rPr>
          <w:rFonts w:ascii="Times New Roman" w:hAnsi="Times New Roman" w:cs="Times New Roman"/>
        </w:rPr>
        <w:t>.</w:t>
      </w:r>
    </w:p>
    <w:p w:rsidR="005823FB" w:rsidRDefault="005823FB">
      <w:pPr>
        <w:ind w:left="360"/>
        <w:jc w:val="both"/>
        <w:rPr>
          <w:rFonts w:ascii="Times New Roman" w:hAnsi="Times New Roman" w:cs="Times New Roman"/>
          <w:sz w:val="22"/>
          <w:szCs w:val="22"/>
        </w:rPr>
      </w:pPr>
    </w:p>
    <w:p w:rsidR="005823FB" w:rsidRDefault="005823FB">
      <w:pPr>
        <w:numPr>
          <w:ilvl w:val="0"/>
          <w:numId w:val="38"/>
        </w:numPr>
        <w:tabs>
          <w:tab w:val="left" w:pos="-1440"/>
          <w:tab w:val="left" w:pos="360"/>
        </w:tabs>
        <w:suppressAutoHyphens w:val="0"/>
        <w:ind w:hanging="720"/>
        <w:jc w:val="both"/>
        <w:rPr>
          <w:rFonts w:ascii="Times New Roman" w:hAnsi="Times New Roman" w:cs="Times New Roman"/>
        </w:rPr>
      </w:pPr>
      <w:r>
        <w:rPr>
          <w:rFonts w:ascii="Times New Roman" w:hAnsi="Times New Roman" w:cs="Times New Roman"/>
          <w:iCs/>
          <w:u w:val="single"/>
        </w:rPr>
        <w:t xml:space="preserve">Помощник директора </w:t>
      </w:r>
      <w:r w:rsidR="00CE3F4E">
        <w:rPr>
          <w:rFonts w:ascii="Times New Roman" w:hAnsi="Times New Roman" w:cs="Times New Roman"/>
          <w:iCs/>
          <w:u w:val="single"/>
        </w:rPr>
        <w:t xml:space="preserve">Отдела </w:t>
      </w:r>
      <w:r>
        <w:rPr>
          <w:rFonts w:ascii="Times New Roman" w:hAnsi="Times New Roman" w:cs="Times New Roman"/>
          <w:iCs/>
          <w:u w:val="single"/>
        </w:rPr>
        <w:t xml:space="preserve">издательского </w:t>
      </w:r>
      <w:r w:rsidR="00CE3F4E">
        <w:rPr>
          <w:rFonts w:ascii="Times New Roman" w:hAnsi="Times New Roman" w:cs="Times New Roman"/>
          <w:iCs/>
          <w:u w:val="single"/>
        </w:rPr>
        <w:t>служения</w:t>
      </w:r>
    </w:p>
    <w:p w:rsidR="005823FB" w:rsidRDefault="005823FB">
      <w:pPr>
        <w:ind w:left="360" w:hanging="360"/>
        <w:jc w:val="both"/>
        <w:rPr>
          <w:rFonts w:ascii="Times New Roman" w:hAnsi="Times New Roman" w:cs="Times New Roman"/>
        </w:rPr>
      </w:pPr>
    </w:p>
    <w:p w:rsidR="005823FB" w:rsidRDefault="00CE3F4E">
      <w:pPr>
        <w:ind w:left="360"/>
        <w:jc w:val="both"/>
        <w:rPr>
          <w:rFonts w:ascii="Times New Roman" w:hAnsi="Times New Roman" w:cs="Times New Roman"/>
        </w:rPr>
      </w:pPr>
      <w:r>
        <w:rPr>
          <w:rFonts w:ascii="Times New Roman" w:hAnsi="Times New Roman" w:cs="Times New Roman"/>
        </w:rPr>
        <w:t>Помощник директора Отдела издательского служения</w:t>
      </w:r>
      <w:r w:rsidR="005823FB">
        <w:rPr>
          <w:rFonts w:ascii="Times New Roman" w:hAnsi="Times New Roman" w:cs="Times New Roman"/>
        </w:rPr>
        <w:t xml:space="preserve"> – руководитель группы, состоящей, по крайней мере, из 15 литературных евангелистов, работающих </w:t>
      </w:r>
      <w:r>
        <w:rPr>
          <w:rFonts w:ascii="Times New Roman" w:hAnsi="Times New Roman" w:cs="Times New Roman"/>
        </w:rPr>
        <w:t xml:space="preserve">полное время и </w:t>
      </w:r>
      <w:r w:rsidR="005823FB">
        <w:rPr>
          <w:rFonts w:ascii="Times New Roman" w:hAnsi="Times New Roman" w:cs="Times New Roman"/>
        </w:rPr>
        <w:t xml:space="preserve">на определенных территориях. Его главная работа заключается в поиске и обучении литературных евангелистов искусству распространения литературы и методам приобретения душ для Бога. </w:t>
      </w:r>
    </w:p>
    <w:p w:rsidR="005823FB" w:rsidRDefault="005823FB">
      <w:pPr>
        <w:ind w:left="360" w:hanging="360"/>
        <w:jc w:val="both"/>
        <w:rPr>
          <w:rFonts w:ascii="Times New Roman" w:hAnsi="Times New Roman" w:cs="Times New Roman"/>
        </w:rPr>
      </w:pPr>
    </w:p>
    <w:p w:rsidR="005823FB" w:rsidRDefault="005823FB">
      <w:pPr>
        <w:numPr>
          <w:ilvl w:val="0"/>
          <w:numId w:val="38"/>
        </w:numPr>
        <w:tabs>
          <w:tab w:val="left" w:pos="-1440"/>
          <w:tab w:val="left" w:pos="360"/>
        </w:tabs>
        <w:suppressAutoHyphens w:val="0"/>
        <w:ind w:hanging="720"/>
        <w:jc w:val="both"/>
        <w:rPr>
          <w:rFonts w:ascii="Times New Roman" w:hAnsi="Times New Roman" w:cs="Times New Roman"/>
        </w:rPr>
      </w:pPr>
      <w:r>
        <w:rPr>
          <w:rFonts w:ascii="Times New Roman" w:hAnsi="Times New Roman" w:cs="Times New Roman"/>
          <w:iCs/>
          <w:u w:val="single"/>
        </w:rPr>
        <w:t>Литературные евангелисты</w:t>
      </w:r>
    </w:p>
    <w:p w:rsidR="005823FB" w:rsidRDefault="005823FB">
      <w:pPr>
        <w:ind w:left="360" w:hanging="360"/>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lastRenderedPageBreak/>
        <w:t>Литературный евангелист – это церковный работник, находящийся на самообеспечении.  Основой его самообеспечения является система комиссионного вознаграждения. Эта система хороша тем, что обеспечивает возможность каждому литерат</w:t>
      </w:r>
      <w:r w:rsidR="00CE3F4E">
        <w:rPr>
          <w:rFonts w:ascii="Times New Roman" w:hAnsi="Times New Roman" w:cs="Times New Roman"/>
        </w:rPr>
        <w:t>урному евангелисту определять</w:t>
      </w:r>
      <w:r w:rsidR="00331BC4">
        <w:rPr>
          <w:rFonts w:ascii="Times New Roman" w:hAnsi="Times New Roman" w:cs="Times New Roman"/>
        </w:rPr>
        <w:t xml:space="preserve"> </w:t>
      </w:r>
      <w:r w:rsidR="00A82D58">
        <w:rPr>
          <w:rFonts w:ascii="Times New Roman" w:hAnsi="Times New Roman" w:cs="Times New Roman"/>
        </w:rPr>
        <w:t>уровень</w:t>
      </w:r>
      <w:r>
        <w:rPr>
          <w:rFonts w:ascii="Times New Roman" w:hAnsi="Times New Roman" w:cs="Times New Roman"/>
        </w:rPr>
        <w:t xml:space="preserve"> своего дохода без ограничений. </w:t>
      </w:r>
    </w:p>
    <w:p w:rsidR="005823FB" w:rsidRDefault="005823FB">
      <w:pPr>
        <w:ind w:left="360" w:hanging="360"/>
        <w:jc w:val="both"/>
        <w:rPr>
          <w:rFonts w:ascii="Times New Roman" w:hAnsi="Times New Roman" w:cs="Times New Roman"/>
        </w:rPr>
      </w:pPr>
    </w:p>
    <w:p w:rsidR="005823FB" w:rsidRDefault="005823FB">
      <w:pPr>
        <w:tabs>
          <w:tab w:val="left" w:pos="-1440"/>
        </w:tabs>
        <w:jc w:val="both"/>
        <w:rPr>
          <w:rFonts w:ascii="Times New Roman" w:hAnsi="Times New Roman" w:cs="Times New Roman"/>
        </w:rPr>
      </w:pPr>
      <w:r>
        <w:rPr>
          <w:rFonts w:ascii="Times New Roman" w:hAnsi="Times New Roman" w:cs="Times New Roman"/>
          <w:i/>
          <w:sz w:val="22"/>
          <w:szCs w:val="22"/>
          <w:u w:val="single"/>
        </w:rPr>
        <w:t>ИЗДАТЕЛЬСКИЕ УЧРЕЖДЕНИЯ</w:t>
      </w:r>
    </w:p>
    <w:p w:rsidR="005823FB" w:rsidRDefault="005823FB">
      <w:pPr>
        <w:tabs>
          <w:tab w:val="left" w:pos="-1440"/>
        </w:tabs>
        <w:jc w:val="both"/>
        <w:rPr>
          <w:rFonts w:ascii="Times New Roman" w:hAnsi="Times New Roman" w:cs="Times New Roman"/>
        </w:rPr>
      </w:pPr>
    </w:p>
    <w:p w:rsidR="005823FB" w:rsidRDefault="00CE3F4E">
      <w:pPr>
        <w:numPr>
          <w:ilvl w:val="0"/>
          <w:numId w:val="44"/>
        </w:numPr>
        <w:tabs>
          <w:tab w:val="left" w:pos="-1440"/>
          <w:tab w:val="left" w:pos="360"/>
        </w:tabs>
        <w:suppressAutoHyphens w:val="0"/>
        <w:ind w:hanging="720"/>
        <w:jc w:val="both"/>
        <w:rPr>
          <w:rFonts w:ascii="Times New Roman" w:hAnsi="Times New Roman" w:cs="Times New Roman"/>
        </w:rPr>
      </w:pPr>
      <w:r>
        <w:rPr>
          <w:rFonts w:ascii="Times New Roman" w:hAnsi="Times New Roman" w:cs="Times New Roman"/>
          <w:u w:val="single"/>
        </w:rPr>
        <w:t>Школы</w:t>
      </w:r>
      <w:r w:rsidR="005823FB">
        <w:rPr>
          <w:rFonts w:ascii="Times New Roman" w:hAnsi="Times New Roman" w:cs="Times New Roman"/>
          <w:u w:val="single"/>
        </w:rPr>
        <w:t xml:space="preserve"> литературного служения</w:t>
      </w:r>
    </w:p>
    <w:p w:rsidR="005823FB" w:rsidRDefault="005823FB">
      <w:pPr>
        <w:jc w:val="both"/>
        <w:rPr>
          <w:rFonts w:ascii="Times New Roman" w:hAnsi="Times New Roman" w:cs="Times New Roman"/>
        </w:rPr>
      </w:pPr>
    </w:p>
    <w:p w:rsidR="005823FB" w:rsidRDefault="00CE3F4E">
      <w:pPr>
        <w:ind w:left="360"/>
        <w:jc w:val="both"/>
        <w:rPr>
          <w:rFonts w:ascii="Times New Roman" w:hAnsi="Times New Roman" w:cs="Times New Roman"/>
        </w:rPr>
      </w:pPr>
      <w:r>
        <w:rPr>
          <w:rFonts w:ascii="Times New Roman" w:hAnsi="Times New Roman" w:cs="Times New Roman"/>
        </w:rPr>
        <w:t>Обучающая программа школ</w:t>
      </w:r>
      <w:r w:rsidR="005823FB">
        <w:rPr>
          <w:rFonts w:ascii="Times New Roman" w:hAnsi="Times New Roman" w:cs="Times New Roman"/>
        </w:rPr>
        <w:t xml:space="preserve"> литературного служения является частью всеобщей издательской работы униона. Она учреждена для того, чтобы обеспечить литературных ева</w:t>
      </w:r>
      <w:r w:rsidR="00C33149">
        <w:rPr>
          <w:rFonts w:ascii="Times New Roman" w:hAnsi="Times New Roman" w:cs="Times New Roman"/>
        </w:rPr>
        <w:t>нгелистов и руководителей ОИС</w:t>
      </w:r>
      <w:r w:rsidR="005823FB">
        <w:rPr>
          <w:rFonts w:ascii="Times New Roman" w:hAnsi="Times New Roman" w:cs="Times New Roman"/>
        </w:rPr>
        <w:t xml:space="preserve"> профессиональн</w:t>
      </w:r>
      <w:r w:rsidR="00C33149">
        <w:rPr>
          <w:rFonts w:ascii="Times New Roman" w:hAnsi="Times New Roman" w:cs="Times New Roman"/>
        </w:rPr>
        <w:t>ым обучением. Директор школы</w:t>
      </w:r>
      <w:r w:rsidR="005823FB">
        <w:rPr>
          <w:rFonts w:ascii="Times New Roman" w:hAnsi="Times New Roman" w:cs="Times New Roman"/>
        </w:rPr>
        <w:t xml:space="preserve"> литературн</w:t>
      </w:r>
      <w:r w:rsidR="00C33149">
        <w:rPr>
          <w:rFonts w:ascii="Times New Roman" w:hAnsi="Times New Roman" w:cs="Times New Roman"/>
        </w:rPr>
        <w:t>ого служения является заместителем директора Отдела издательского служения</w:t>
      </w:r>
      <w:r w:rsidR="005823FB">
        <w:rPr>
          <w:rFonts w:ascii="Times New Roman" w:hAnsi="Times New Roman" w:cs="Times New Roman"/>
        </w:rPr>
        <w:t xml:space="preserve"> униона.</w:t>
      </w:r>
    </w:p>
    <w:p w:rsidR="005823FB" w:rsidRDefault="005823FB">
      <w:pPr>
        <w:ind w:left="360" w:hanging="360"/>
        <w:jc w:val="both"/>
        <w:rPr>
          <w:rFonts w:ascii="Times New Roman" w:hAnsi="Times New Roman" w:cs="Times New Roman"/>
        </w:rPr>
      </w:pPr>
    </w:p>
    <w:p w:rsidR="005823FB" w:rsidRDefault="005823FB">
      <w:pPr>
        <w:numPr>
          <w:ilvl w:val="0"/>
          <w:numId w:val="44"/>
        </w:numPr>
        <w:tabs>
          <w:tab w:val="left" w:pos="-1440"/>
          <w:tab w:val="left" w:pos="360"/>
        </w:tabs>
        <w:suppressAutoHyphens w:val="0"/>
        <w:ind w:hanging="720"/>
        <w:jc w:val="both"/>
        <w:rPr>
          <w:rFonts w:ascii="Times New Roman" w:hAnsi="Times New Roman" w:cs="Times New Roman"/>
          <w:u w:val="single"/>
        </w:rPr>
      </w:pPr>
      <w:r>
        <w:rPr>
          <w:rFonts w:ascii="Times New Roman" w:hAnsi="Times New Roman" w:cs="Times New Roman"/>
          <w:u w:val="single"/>
        </w:rPr>
        <w:t>Издательства</w:t>
      </w:r>
    </w:p>
    <w:p w:rsidR="005823FB" w:rsidRDefault="005823FB">
      <w:pPr>
        <w:tabs>
          <w:tab w:val="left" w:pos="-1440"/>
        </w:tabs>
        <w:ind w:left="360" w:hanging="360"/>
        <w:jc w:val="both"/>
        <w:rPr>
          <w:rFonts w:ascii="Times New Roman" w:hAnsi="Times New Roman" w:cs="Times New Roman"/>
          <w:u w:val="single"/>
        </w:rPr>
      </w:pPr>
    </w:p>
    <w:p w:rsidR="005823FB" w:rsidRDefault="005823FB">
      <w:pPr>
        <w:tabs>
          <w:tab w:val="left" w:pos="-1440"/>
        </w:tabs>
        <w:ind w:left="360"/>
        <w:jc w:val="both"/>
        <w:rPr>
          <w:rFonts w:ascii="Times New Roman" w:hAnsi="Times New Roman" w:cs="Times New Roman"/>
        </w:rPr>
      </w:pPr>
      <w:r>
        <w:rPr>
          <w:rFonts w:ascii="Times New Roman" w:hAnsi="Times New Roman" w:cs="Times New Roman"/>
        </w:rPr>
        <w:t>Издательства учреждаются руководством униона и/или дивизиона для перевода</w:t>
      </w:r>
      <w:r w:rsidR="00C33149">
        <w:rPr>
          <w:rFonts w:ascii="Times New Roman" w:hAnsi="Times New Roman" w:cs="Times New Roman"/>
        </w:rPr>
        <w:t>, подготовки и издания</w:t>
      </w:r>
      <w:r>
        <w:rPr>
          <w:rFonts w:ascii="Times New Roman" w:hAnsi="Times New Roman" w:cs="Times New Roman"/>
        </w:rPr>
        <w:t xml:space="preserve"> литературы</w:t>
      </w:r>
      <w:r w:rsidR="00C33149">
        <w:rPr>
          <w:rFonts w:ascii="Times New Roman" w:hAnsi="Times New Roman" w:cs="Times New Roman"/>
        </w:rPr>
        <w:t xml:space="preserve"> для церкви и общества</w:t>
      </w:r>
      <w:r>
        <w:rPr>
          <w:rFonts w:ascii="Times New Roman" w:hAnsi="Times New Roman" w:cs="Times New Roman"/>
        </w:rPr>
        <w:t xml:space="preserve">. </w:t>
      </w:r>
    </w:p>
    <w:p w:rsidR="005823FB" w:rsidRDefault="005823FB">
      <w:pPr>
        <w:ind w:left="360" w:hanging="360"/>
        <w:jc w:val="both"/>
        <w:rPr>
          <w:rFonts w:ascii="Times New Roman" w:hAnsi="Times New Roman" w:cs="Times New Roman"/>
        </w:rPr>
      </w:pPr>
    </w:p>
    <w:p w:rsidR="005823FB" w:rsidRPr="00C33149" w:rsidRDefault="005823FB">
      <w:pPr>
        <w:numPr>
          <w:ilvl w:val="0"/>
          <w:numId w:val="44"/>
        </w:numPr>
        <w:tabs>
          <w:tab w:val="left" w:pos="-1440"/>
          <w:tab w:val="left" w:pos="360"/>
        </w:tabs>
        <w:suppressAutoHyphens w:val="0"/>
        <w:ind w:left="360"/>
        <w:jc w:val="both"/>
        <w:rPr>
          <w:rFonts w:ascii="Times New Roman" w:hAnsi="Times New Roman" w:cs="Times New Roman"/>
          <w:u w:val="single"/>
        </w:rPr>
      </w:pPr>
      <w:r w:rsidRPr="00C33149">
        <w:rPr>
          <w:rFonts w:ascii="Times New Roman" w:hAnsi="Times New Roman" w:cs="Times New Roman"/>
          <w:u w:val="single"/>
        </w:rPr>
        <w:t>А</w:t>
      </w:r>
      <w:r w:rsidR="00C33149" w:rsidRPr="00C33149">
        <w:rPr>
          <w:rFonts w:ascii="Times New Roman" w:hAnsi="Times New Roman" w:cs="Times New Roman"/>
          <w:u w:val="single"/>
        </w:rPr>
        <w:t>двентистский книжный центр (</w:t>
      </w:r>
      <w:r w:rsidRPr="00C33149">
        <w:rPr>
          <w:rFonts w:ascii="Times New Roman" w:hAnsi="Times New Roman" w:cs="Times New Roman"/>
          <w:u w:val="single"/>
        </w:rPr>
        <w:t>АКЦ)</w:t>
      </w:r>
    </w:p>
    <w:p w:rsidR="005823FB" w:rsidRDefault="005823FB">
      <w:pPr>
        <w:ind w:firstLine="360"/>
        <w:jc w:val="both"/>
        <w:rPr>
          <w:rFonts w:ascii="Times New Roman" w:hAnsi="Times New Roman" w:cs="Times New Roman"/>
        </w:rPr>
      </w:pPr>
    </w:p>
    <w:p w:rsidR="005823FB" w:rsidRDefault="005823FB">
      <w:pPr>
        <w:ind w:left="360"/>
        <w:jc w:val="both"/>
        <w:rPr>
          <w:rFonts w:ascii="Times New Roman" w:hAnsi="Times New Roman" w:cs="Times New Roman"/>
          <w:i/>
          <w:u w:val="single"/>
        </w:rPr>
      </w:pPr>
      <w:r>
        <w:rPr>
          <w:rFonts w:ascii="Times New Roman" w:hAnsi="Times New Roman" w:cs="Times New Roman"/>
        </w:rPr>
        <w:t>АКЦ</w:t>
      </w:r>
      <w:r w:rsidR="00C33149">
        <w:rPr>
          <w:rFonts w:ascii="Times New Roman" w:hAnsi="Times New Roman" w:cs="Times New Roman"/>
        </w:rPr>
        <w:t xml:space="preserve"> – это  официальные центры</w:t>
      </w:r>
      <w:r w:rsidR="00331BC4">
        <w:rPr>
          <w:rFonts w:ascii="Times New Roman" w:hAnsi="Times New Roman" w:cs="Times New Roman"/>
        </w:rPr>
        <w:t xml:space="preserve"> </w:t>
      </w:r>
      <w:r w:rsidR="00C33149">
        <w:rPr>
          <w:rFonts w:ascii="Times New Roman" w:hAnsi="Times New Roman" w:cs="Times New Roman"/>
        </w:rPr>
        <w:t>по доставке и распространению всей</w:t>
      </w:r>
      <w:r>
        <w:rPr>
          <w:rFonts w:ascii="Times New Roman" w:hAnsi="Times New Roman" w:cs="Times New Roman"/>
        </w:rPr>
        <w:t xml:space="preserve"> литературы на </w:t>
      </w:r>
      <w:r w:rsidR="00C33149">
        <w:rPr>
          <w:rFonts w:ascii="Times New Roman" w:hAnsi="Times New Roman" w:cs="Times New Roman"/>
        </w:rPr>
        <w:t>соответствующих территориях. АКЦ доставляют всю литературу по заявкам местных общин для членов церкви, а также книги для продажи  литературными евангелистами. АКЦ принимает заявки и доставляет книги и пособия для пасторов, сотрудников церкви</w:t>
      </w:r>
      <w:r>
        <w:rPr>
          <w:rFonts w:ascii="Times New Roman" w:hAnsi="Times New Roman" w:cs="Times New Roman"/>
        </w:rPr>
        <w:t xml:space="preserve"> и </w:t>
      </w:r>
      <w:r w:rsidR="00C33149">
        <w:rPr>
          <w:rFonts w:ascii="Times New Roman" w:hAnsi="Times New Roman" w:cs="Times New Roman"/>
        </w:rPr>
        <w:t>членов церкви, а также для широкой  публики</w:t>
      </w:r>
      <w:r>
        <w:rPr>
          <w:rFonts w:ascii="Times New Roman" w:hAnsi="Times New Roman" w:cs="Times New Roman"/>
        </w:rPr>
        <w:t>.</w:t>
      </w:r>
    </w:p>
    <w:p w:rsidR="005823FB" w:rsidRDefault="005823FB">
      <w:pPr>
        <w:tabs>
          <w:tab w:val="left" w:pos="-1440"/>
        </w:tabs>
        <w:jc w:val="both"/>
        <w:rPr>
          <w:rFonts w:ascii="Times New Roman" w:hAnsi="Times New Roman" w:cs="Times New Roman"/>
          <w:i/>
          <w:u w:val="single"/>
        </w:rPr>
      </w:pPr>
    </w:p>
    <w:p w:rsidR="005823FB" w:rsidRDefault="005823FB">
      <w:pPr>
        <w:tabs>
          <w:tab w:val="left" w:pos="-1440"/>
        </w:tabs>
        <w:ind w:left="720" w:hanging="720"/>
        <w:jc w:val="both"/>
        <w:rPr>
          <w:rFonts w:ascii="Times New Roman" w:hAnsi="Times New Roman" w:cs="Times New Roman"/>
        </w:rPr>
      </w:pPr>
      <w:r>
        <w:rPr>
          <w:rFonts w:ascii="Times New Roman" w:hAnsi="Times New Roman" w:cs="Times New Roman"/>
          <w:i/>
          <w:sz w:val="22"/>
          <w:szCs w:val="22"/>
          <w:u w:val="single"/>
        </w:rPr>
        <w:t>ИТОГ</w:t>
      </w:r>
      <w:r w:rsidR="004E5B79">
        <w:rPr>
          <w:rFonts w:ascii="Times New Roman" w:hAnsi="Times New Roman" w:cs="Times New Roman"/>
          <w:i/>
          <w:sz w:val="22"/>
          <w:szCs w:val="22"/>
          <w:u w:val="single"/>
        </w:rPr>
        <w:t>;</w:t>
      </w:r>
    </w:p>
    <w:p w:rsidR="005823FB" w:rsidRDefault="005823FB">
      <w:pPr>
        <w:jc w:val="both"/>
        <w:rPr>
          <w:rFonts w:ascii="Times New Roman" w:hAnsi="Times New Roman" w:cs="Times New Roman"/>
        </w:rPr>
      </w:pPr>
    </w:p>
    <w:p w:rsidR="005823FB" w:rsidRDefault="004E5B79">
      <w:pPr>
        <w:jc w:val="both"/>
        <w:rPr>
          <w:rFonts w:ascii="Times New Roman" w:hAnsi="Times New Roman" w:cs="Times New Roman"/>
        </w:rPr>
      </w:pPr>
      <w:r>
        <w:rPr>
          <w:rFonts w:ascii="Times New Roman" w:hAnsi="Times New Roman" w:cs="Times New Roman"/>
        </w:rPr>
        <w:t>Статистические данные Отдела и</w:t>
      </w:r>
      <w:r w:rsidR="005823FB">
        <w:rPr>
          <w:rFonts w:ascii="Times New Roman" w:hAnsi="Times New Roman" w:cs="Times New Roman"/>
        </w:rPr>
        <w:t xml:space="preserve">здательского служения </w:t>
      </w:r>
      <w:r>
        <w:rPr>
          <w:rFonts w:ascii="Times New Roman" w:hAnsi="Times New Roman" w:cs="Times New Roman"/>
        </w:rPr>
        <w:t xml:space="preserve">Евро - Азиатского </w:t>
      </w:r>
      <w:r w:rsidR="005823FB">
        <w:rPr>
          <w:rFonts w:ascii="Times New Roman" w:hAnsi="Times New Roman" w:cs="Times New Roman"/>
        </w:rPr>
        <w:t>диви</w:t>
      </w:r>
      <w:r>
        <w:rPr>
          <w:rFonts w:ascii="Times New Roman" w:hAnsi="Times New Roman" w:cs="Times New Roman"/>
        </w:rPr>
        <w:t>зиона</w:t>
      </w:r>
      <w:r w:rsidR="005823FB">
        <w:rPr>
          <w:rFonts w:ascii="Times New Roman" w:hAnsi="Times New Roman" w:cs="Times New Roman"/>
        </w:rPr>
        <w:t xml:space="preserve">: </w:t>
      </w:r>
    </w:p>
    <w:p w:rsidR="005823FB" w:rsidRDefault="005823FB">
      <w:pPr>
        <w:ind w:left="720" w:hanging="720"/>
        <w:jc w:val="both"/>
        <w:rPr>
          <w:rFonts w:ascii="Times New Roman" w:hAnsi="Times New Roman" w:cs="Times New Roman"/>
        </w:rPr>
      </w:pPr>
    </w:p>
    <w:p w:rsidR="005823FB" w:rsidRDefault="004E5B79">
      <w:pPr>
        <w:numPr>
          <w:ilvl w:val="0"/>
          <w:numId w:val="45"/>
        </w:numPr>
        <w:tabs>
          <w:tab w:val="left" w:pos="360"/>
        </w:tabs>
        <w:suppressAutoHyphens w:val="0"/>
        <w:ind w:left="360"/>
        <w:jc w:val="both"/>
        <w:rPr>
          <w:rFonts w:ascii="Times New Roman" w:hAnsi="Times New Roman" w:cs="Times New Roman"/>
        </w:rPr>
      </w:pPr>
      <w:r>
        <w:rPr>
          <w:rFonts w:ascii="Times New Roman" w:hAnsi="Times New Roman" w:cs="Times New Roman"/>
        </w:rPr>
        <w:t>Количество О</w:t>
      </w:r>
      <w:r w:rsidR="005823FB">
        <w:rPr>
          <w:rFonts w:ascii="Times New Roman" w:hAnsi="Times New Roman" w:cs="Times New Roman"/>
        </w:rPr>
        <w:t>тделов</w:t>
      </w:r>
      <w:r>
        <w:rPr>
          <w:rFonts w:ascii="Times New Roman" w:hAnsi="Times New Roman" w:cs="Times New Roman"/>
        </w:rPr>
        <w:t xml:space="preserve"> издательского служения в унионах ---</w:t>
      </w:r>
    </w:p>
    <w:p w:rsidR="005823FB" w:rsidRDefault="004E5B79">
      <w:pPr>
        <w:numPr>
          <w:ilvl w:val="0"/>
          <w:numId w:val="45"/>
        </w:numPr>
        <w:tabs>
          <w:tab w:val="left" w:pos="360"/>
        </w:tabs>
        <w:suppressAutoHyphens w:val="0"/>
        <w:ind w:hanging="720"/>
        <w:jc w:val="both"/>
        <w:rPr>
          <w:rFonts w:ascii="Times New Roman" w:hAnsi="Times New Roman" w:cs="Times New Roman"/>
        </w:rPr>
      </w:pPr>
      <w:r>
        <w:rPr>
          <w:rFonts w:ascii="Times New Roman" w:hAnsi="Times New Roman" w:cs="Times New Roman"/>
        </w:rPr>
        <w:t>К</w:t>
      </w:r>
      <w:r w:rsidR="005823FB">
        <w:rPr>
          <w:rFonts w:ascii="Times New Roman" w:hAnsi="Times New Roman" w:cs="Times New Roman"/>
        </w:rPr>
        <w:t>ол</w:t>
      </w:r>
      <w:r>
        <w:rPr>
          <w:rFonts w:ascii="Times New Roman" w:hAnsi="Times New Roman" w:cs="Times New Roman"/>
        </w:rPr>
        <w:t>ичество издательств  в ЕАД   ---</w:t>
      </w:r>
    </w:p>
    <w:p w:rsidR="005823FB" w:rsidRDefault="004E5B79">
      <w:pPr>
        <w:numPr>
          <w:ilvl w:val="0"/>
          <w:numId w:val="45"/>
        </w:numPr>
        <w:tabs>
          <w:tab w:val="left" w:pos="360"/>
        </w:tabs>
        <w:suppressAutoHyphens w:val="0"/>
        <w:ind w:left="360"/>
        <w:rPr>
          <w:rFonts w:ascii="Times New Roman" w:hAnsi="Times New Roman" w:cs="Times New Roman"/>
        </w:rPr>
      </w:pPr>
      <w:r>
        <w:rPr>
          <w:rFonts w:ascii="Times New Roman" w:hAnsi="Times New Roman" w:cs="Times New Roman"/>
        </w:rPr>
        <w:t>Количество Школ</w:t>
      </w:r>
      <w:r w:rsidR="005823FB">
        <w:rPr>
          <w:rFonts w:ascii="Times New Roman" w:hAnsi="Times New Roman" w:cs="Times New Roman"/>
        </w:rPr>
        <w:t xml:space="preserve"> литературного служения    </w:t>
      </w:r>
      <w:r>
        <w:rPr>
          <w:rFonts w:ascii="Times New Roman" w:hAnsi="Times New Roman" w:cs="Times New Roman"/>
        </w:rPr>
        <w:t>в ЕАД ---</w:t>
      </w:r>
    </w:p>
    <w:p w:rsidR="005823FB" w:rsidRDefault="004E5B79">
      <w:pPr>
        <w:numPr>
          <w:ilvl w:val="0"/>
          <w:numId w:val="45"/>
        </w:numPr>
        <w:tabs>
          <w:tab w:val="left" w:pos="360"/>
        </w:tabs>
        <w:suppressAutoHyphens w:val="0"/>
        <w:ind w:hanging="720"/>
        <w:jc w:val="both"/>
        <w:rPr>
          <w:rFonts w:ascii="Times New Roman" w:hAnsi="Times New Roman" w:cs="Times New Roman"/>
        </w:rPr>
      </w:pPr>
      <w:r>
        <w:rPr>
          <w:rFonts w:ascii="Times New Roman" w:hAnsi="Times New Roman" w:cs="Times New Roman"/>
        </w:rPr>
        <w:t>Количество руководителей  ОИС  в ЕАД   ---</w:t>
      </w:r>
    </w:p>
    <w:p w:rsidR="005823FB" w:rsidRPr="004E5B79" w:rsidRDefault="004E5B79" w:rsidP="004E5B79">
      <w:pPr>
        <w:numPr>
          <w:ilvl w:val="0"/>
          <w:numId w:val="45"/>
        </w:numPr>
        <w:tabs>
          <w:tab w:val="left" w:pos="360"/>
        </w:tabs>
        <w:suppressAutoHyphens w:val="0"/>
        <w:ind w:hanging="720"/>
        <w:jc w:val="both"/>
        <w:rPr>
          <w:rFonts w:ascii="Times New Roman" w:hAnsi="Times New Roman" w:cs="Times New Roman"/>
          <w:bCs/>
        </w:rPr>
      </w:pPr>
      <w:r w:rsidRPr="004E5B79">
        <w:rPr>
          <w:rFonts w:ascii="Times New Roman" w:hAnsi="Times New Roman" w:cs="Times New Roman"/>
        </w:rPr>
        <w:t>К</w:t>
      </w:r>
      <w:r w:rsidR="005823FB" w:rsidRPr="004E5B79">
        <w:rPr>
          <w:rFonts w:ascii="Times New Roman" w:hAnsi="Times New Roman" w:cs="Times New Roman"/>
        </w:rPr>
        <w:t>оличество литературных евангелистов</w:t>
      </w:r>
      <w:r w:rsidRPr="004E5B79">
        <w:rPr>
          <w:rFonts w:ascii="Times New Roman" w:hAnsi="Times New Roman" w:cs="Times New Roman"/>
        </w:rPr>
        <w:t xml:space="preserve"> в ЕАД  ---</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jc w:val="center"/>
        <w:rPr>
          <w:rFonts w:ascii="Times New Roman" w:hAnsi="Times New Roman" w:cs="Times New Roman"/>
          <w:b/>
          <w:bCs/>
        </w:rPr>
      </w:pPr>
      <w:r w:rsidRPr="001A2557">
        <w:rPr>
          <w:rFonts w:ascii="Times New Roman" w:hAnsi="Times New Roman" w:cs="Times New Roman"/>
          <w:b/>
          <w:bCs/>
          <w:i/>
        </w:rPr>
        <w:lastRenderedPageBreak/>
        <w:t>ЧАСТЬ II</w:t>
      </w:r>
      <w:r w:rsidRPr="001A2557">
        <w:rPr>
          <w:rFonts w:ascii="Times New Roman" w:hAnsi="Times New Roman" w:cs="Times New Roman"/>
          <w:b/>
          <w:bCs/>
        </w:rPr>
        <w:t xml:space="preserve">  -  ЛИТЕРАТУРНЫЙ ЕВАНГЕЛИСТ И ЕГО СЛУЖЕНИЕ</w:t>
      </w:r>
    </w:p>
    <w:p w:rsidR="005823FB" w:rsidRDefault="005823FB">
      <w:pPr>
        <w:rPr>
          <w:rFonts w:ascii="Times New Roman" w:hAnsi="Times New Roman" w:cs="Times New Roman"/>
          <w:b/>
          <w:bCs/>
        </w:rPr>
      </w:pPr>
    </w:p>
    <w:p w:rsidR="005823FB" w:rsidRDefault="005823FB">
      <w:pPr>
        <w:rPr>
          <w:rFonts w:ascii="Times New Roman" w:hAnsi="Times New Roman" w:cs="Times New Roman"/>
          <w:u w:val="single"/>
        </w:rPr>
      </w:pPr>
      <w:r>
        <w:rPr>
          <w:rFonts w:ascii="Times New Roman" w:hAnsi="Times New Roman" w:cs="Times New Roman"/>
          <w:i/>
          <w:u w:val="single"/>
        </w:rPr>
        <w:t>ОБЩИЕ ПОЛОЖЕНИЯ</w:t>
      </w:r>
    </w:p>
    <w:p w:rsidR="005823FB" w:rsidRDefault="005823FB">
      <w:pPr>
        <w:rPr>
          <w:rFonts w:ascii="Times New Roman" w:hAnsi="Times New Roman" w:cs="Times New Roman"/>
          <w:u w:val="single"/>
        </w:rPr>
      </w:pPr>
    </w:p>
    <w:p w:rsidR="00B3403E" w:rsidRDefault="005823FB" w:rsidP="00B3403E">
      <w:pPr>
        <w:pStyle w:val="a5"/>
        <w:numPr>
          <w:ilvl w:val="1"/>
          <w:numId w:val="62"/>
        </w:numPr>
        <w:spacing w:line="240" w:lineRule="atLeast"/>
        <w:rPr>
          <w:rFonts w:ascii="Times New Roman" w:hAnsi="Times New Roman" w:cs="Times New Roman"/>
          <w:sz w:val="20"/>
          <w:szCs w:val="20"/>
          <w:lang w:eastAsia="ru-RU"/>
        </w:rPr>
      </w:pPr>
      <w:r w:rsidRPr="001A2557">
        <w:rPr>
          <w:rFonts w:ascii="Times New Roman" w:hAnsi="Times New Roman" w:cs="Times New Roman"/>
          <w:iCs/>
          <w:u w:val="single"/>
        </w:rPr>
        <w:t>Категории литературных евангелистов</w:t>
      </w:r>
    </w:p>
    <w:p w:rsidR="00A27A73" w:rsidRPr="00A27A73" w:rsidRDefault="00A27A73" w:rsidP="00A27A73">
      <w:pPr>
        <w:pStyle w:val="a5"/>
        <w:spacing w:line="240" w:lineRule="atLeast"/>
        <w:ind w:firstLine="510"/>
        <w:rPr>
          <w:rFonts w:ascii="Times New Roman" w:hAnsi="Times New Roman" w:cs="Times New Roman"/>
          <w:sz w:val="20"/>
          <w:szCs w:val="20"/>
          <w:lang w:eastAsia="ru-RU"/>
        </w:rPr>
      </w:pPr>
      <w:r w:rsidRPr="00B3403E">
        <w:rPr>
          <w:rFonts w:ascii="Times New Roman" w:hAnsi="Times New Roman" w:cs="Times New Roman"/>
          <w:lang w:eastAsia="ru-RU"/>
        </w:rPr>
        <w:t>В Церкви Адвентистов Седьмого Дня существуют пять категорий литературных евангелистов:</w:t>
      </w:r>
    </w:p>
    <w:p w:rsidR="00A27A73" w:rsidRPr="00A27A73" w:rsidRDefault="00A27A73" w:rsidP="00A27A73">
      <w:pPr>
        <w:widowControl/>
        <w:tabs>
          <w:tab w:val="left" w:pos="360"/>
        </w:tabs>
        <w:suppressAutoHyphens w:val="0"/>
        <w:autoSpaceDE/>
        <w:spacing w:line="240" w:lineRule="atLeast"/>
        <w:ind w:left="150"/>
        <w:jc w:val="both"/>
        <w:rPr>
          <w:rFonts w:ascii="Times New Roman" w:hAnsi="Times New Roman" w:cs="Times New Roman"/>
          <w:lang w:eastAsia="ru-RU"/>
        </w:rPr>
      </w:pPr>
      <w:r w:rsidRPr="00A27A73">
        <w:rPr>
          <w:rFonts w:ascii="Times New Roman" w:hAnsi="Times New Roman" w:cs="Times New Roman"/>
          <w:lang w:eastAsia="ru-RU"/>
        </w:rPr>
        <w:t xml:space="preserve">             1. Начинающий литературный евангелист. </w:t>
      </w:r>
    </w:p>
    <w:p w:rsidR="00A27A73" w:rsidRPr="00A27A73" w:rsidRDefault="00A27A73" w:rsidP="00A27A73">
      <w:pPr>
        <w:widowControl/>
        <w:tabs>
          <w:tab w:val="left" w:pos="360"/>
        </w:tabs>
        <w:suppressAutoHyphens w:val="0"/>
        <w:autoSpaceDE/>
        <w:spacing w:line="240" w:lineRule="atLeast"/>
        <w:ind w:left="150"/>
        <w:jc w:val="both"/>
        <w:rPr>
          <w:rFonts w:ascii="Times New Roman" w:hAnsi="Times New Roman" w:cs="Times New Roman"/>
          <w:lang w:eastAsia="ru-RU"/>
        </w:rPr>
      </w:pPr>
      <w:r w:rsidRPr="00A27A73">
        <w:rPr>
          <w:rFonts w:ascii="Times New Roman" w:hAnsi="Times New Roman" w:cs="Times New Roman"/>
          <w:lang w:eastAsia="ru-RU"/>
        </w:rPr>
        <w:t xml:space="preserve">             2. Литературный евангелист со свидетельством.</w:t>
      </w:r>
    </w:p>
    <w:p w:rsidR="00A27A73" w:rsidRPr="00A27A73" w:rsidRDefault="00A27A73" w:rsidP="00A27A73">
      <w:pPr>
        <w:widowControl/>
        <w:tabs>
          <w:tab w:val="left" w:pos="360"/>
        </w:tabs>
        <w:suppressAutoHyphens w:val="0"/>
        <w:autoSpaceDE/>
        <w:spacing w:line="240" w:lineRule="atLeast"/>
        <w:ind w:left="150"/>
        <w:jc w:val="both"/>
        <w:rPr>
          <w:rFonts w:ascii="Times New Roman" w:hAnsi="Times New Roman" w:cs="Times New Roman"/>
          <w:lang w:eastAsia="ru-RU"/>
        </w:rPr>
      </w:pPr>
      <w:r w:rsidRPr="00A27A73">
        <w:rPr>
          <w:rFonts w:ascii="Times New Roman" w:hAnsi="Times New Roman" w:cs="Times New Roman"/>
          <w:lang w:eastAsia="ru-RU"/>
        </w:rPr>
        <w:t xml:space="preserve">             3. Литературный евангелист с удостоверением.</w:t>
      </w:r>
    </w:p>
    <w:p w:rsidR="00A27A73" w:rsidRPr="00A27A73" w:rsidRDefault="00A27A73" w:rsidP="00A27A73">
      <w:pPr>
        <w:widowControl/>
        <w:tabs>
          <w:tab w:val="left" w:pos="360"/>
        </w:tabs>
        <w:suppressAutoHyphens w:val="0"/>
        <w:autoSpaceDE/>
        <w:spacing w:line="240" w:lineRule="atLeast"/>
        <w:ind w:left="150"/>
        <w:jc w:val="both"/>
        <w:rPr>
          <w:rFonts w:ascii="Times New Roman" w:hAnsi="Times New Roman" w:cs="Times New Roman"/>
          <w:lang w:eastAsia="ru-RU"/>
        </w:rPr>
      </w:pPr>
      <w:r w:rsidRPr="00A27A73">
        <w:rPr>
          <w:rFonts w:ascii="Times New Roman" w:hAnsi="Times New Roman" w:cs="Times New Roman"/>
          <w:lang w:eastAsia="ru-RU"/>
        </w:rPr>
        <w:t xml:space="preserve">             4. Литературный евангелист, работающий неполный рабочий день.</w:t>
      </w:r>
    </w:p>
    <w:p w:rsidR="00A27A73" w:rsidRPr="001A2557" w:rsidRDefault="00A27A73" w:rsidP="00A27A73">
      <w:pPr>
        <w:widowControl/>
        <w:tabs>
          <w:tab w:val="left" w:pos="360"/>
        </w:tabs>
        <w:suppressAutoHyphens w:val="0"/>
        <w:autoSpaceDE/>
        <w:spacing w:line="240" w:lineRule="atLeast"/>
        <w:ind w:left="150"/>
        <w:jc w:val="both"/>
        <w:rPr>
          <w:rFonts w:ascii="Times New Roman" w:hAnsi="Times New Roman" w:cs="Times New Roman"/>
          <w:u w:val="single"/>
        </w:rPr>
      </w:pPr>
      <w:r w:rsidRPr="00A27A73">
        <w:rPr>
          <w:rFonts w:ascii="Times New Roman" w:hAnsi="Times New Roman" w:cs="Times New Roman"/>
          <w:lang w:eastAsia="ru-RU"/>
        </w:rPr>
        <w:tab/>
      </w:r>
      <w:r w:rsidRPr="00A27A73">
        <w:rPr>
          <w:rFonts w:ascii="Times New Roman" w:hAnsi="Times New Roman" w:cs="Times New Roman"/>
          <w:lang w:eastAsia="ru-RU"/>
        </w:rPr>
        <w:tab/>
      </w:r>
      <w:r w:rsidR="00CA3DED">
        <w:rPr>
          <w:rFonts w:ascii="Times New Roman" w:hAnsi="Times New Roman" w:cs="Times New Roman"/>
          <w:lang w:eastAsia="ru-RU"/>
        </w:rPr>
        <w:t xml:space="preserve">     </w:t>
      </w:r>
      <w:r w:rsidRPr="00A27A73">
        <w:rPr>
          <w:rFonts w:ascii="Times New Roman" w:hAnsi="Times New Roman" w:cs="Times New Roman"/>
          <w:lang w:eastAsia="ru-RU"/>
        </w:rPr>
        <w:t xml:space="preserve">5. Литературный евангелист – студент </w:t>
      </w:r>
    </w:p>
    <w:p w:rsidR="001A2557" w:rsidRPr="001A2557" w:rsidRDefault="001A2557" w:rsidP="001A2557">
      <w:pPr>
        <w:tabs>
          <w:tab w:val="left" w:pos="360"/>
        </w:tabs>
        <w:suppressAutoHyphens w:val="0"/>
        <w:ind w:left="720"/>
        <w:rPr>
          <w:rFonts w:ascii="Times New Roman" w:hAnsi="Times New Roman" w:cs="Times New Roman"/>
          <w:iCs/>
          <w:u w:val="single"/>
        </w:rPr>
      </w:pPr>
    </w:p>
    <w:p w:rsidR="001A2557" w:rsidRPr="001A2557" w:rsidRDefault="001A2557" w:rsidP="001A2557">
      <w:pPr>
        <w:pStyle w:val="a5"/>
        <w:tabs>
          <w:tab w:val="left" w:pos="360"/>
        </w:tabs>
        <w:spacing w:line="240" w:lineRule="atLeast"/>
        <w:ind w:firstLine="510"/>
        <w:rPr>
          <w:rFonts w:ascii="Times New Roman" w:hAnsi="Times New Roman" w:cs="Times New Roman"/>
        </w:rPr>
      </w:pPr>
      <w:r>
        <w:rPr>
          <w:rFonts w:ascii="Times New Roman" w:hAnsi="Times New Roman" w:cs="Times New Roman"/>
          <w:sz w:val="20"/>
        </w:rPr>
        <w:t xml:space="preserve">А. </w:t>
      </w:r>
      <w:r w:rsidRPr="001A2557">
        <w:rPr>
          <w:rFonts w:ascii="Times New Roman" w:hAnsi="Times New Roman" w:cs="Times New Roman"/>
          <w:b/>
          <w:i/>
          <w:iCs/>
        </w:rPr>
        <w:t>Начинающий литературный евангелист</w:t>
      </w:r>
      <w:r w:rsidRPr="001A2557">
        <w:rPr>
          <w:rFonts w:ascii="Times New Roman" w:hAnsi="Times New Roman" w:cs="Times New Roman"/>
          <w:b/>
        </w:rPr>
        <w:t>.</w:t>
      </w:r>
      <w:r w:rsidRPr="001A2557">
        <w:rPr>
          <w:rFonts w:ascii="Times New Roman" w:hAnsi="Times New Roman" w:cs="Times New Roman"/>
        </w:rPr>
        <w:t xml:space="preserve"> Это член Церкви, который после выполнения основных требований, обозначенных в данном </w:t>
      </w:r>
      <w:r w:rsidRPr="001A2557">
        <w:rPr>
          <w:rFonts w:ascii="Times New Roman" w:hAnsi="Times New Roman" w:cs="Times New Roman"/>
          <w:i/>
        </w:rPr>
        <w:t>Рабочем курсе</w:t>
      </w:r>
      <w:r w:rsidRPr="001A2557">
        <w:rPr>
          <w:rFonts w:ascii="Times New Roman" w:hAnsi="Times New Roman" w:cs="Times New Roman"/>
        </w:rPr>
        <w:t xml:space="preserve">, приступает к служению как литературный евангелист с испытательным сроком, посвящая ему все свое время. Начинающий литературный евангелист  получает свидетельство начинающего литературного евангелиста. </w:t>
      </w:r>
    </w:p>
    <w:p w:rsidR="001A2557" w:rsidRPr="001A2557" w:rsidRDefault="001A2557" w:rsidP="001A2557">
      <w:pPr>
        <w:pStyle w:val="a5"/>
        <w:tabs>
          <w:tab w:val="left" w:pos="360"/>
        </w:tabs>
        <w:ind w:firstLine="510"/>
        <w:rPr>
          <w:rFonts w:ascii="Times New Roman" w:hAnsi="Times New Roman" w:cs="Times New Roman"/>
        </w:rPr>
      </w:pPr>
      <w:r>
        <w:rPr>
          <w:rFonts w:ascii="Times New Roman" w:hAnsi="Times New Roman" w:cs="Times New Roman"/>
        </w:rPr>
        <w:t xml:space="preserve">Б. </w:t>
      </w:r>
      <w:r w:rsidRPr="001A2557">
        <w:rPr>
          <w:rFonts w:ascii="Times New Roman" w:hAnsi="Times New Roman" w:cs="Times New Roman"/>
          <w:b/>
          <w:i/>
          <w:iCs/>
        </w:rPr>
        <w:t>Литературный евангелист со свидетельством.</w:t>
      </w:r>
      <w:r w:rsidRPr="001A2557">
        <w:rPr>
          <w:rFonts w:ascii="Times New Roman" w:hAnsi="Times New Roman" w:cs="Times New Roman"/>
        </w:rPr>
        <w:t xml:space="preserve"> Это литературный евангелист, который после успешно пройденного испытательного срока в качестве начинающего литературного евангелиста и выполнения требований данной категории получил одобрение Издательского комитета конференции/миссии для повышения своего статуса.  </w:t>
      </w:r>
      <w:r w:rsidRPr="001A2557">
        <w:rPr>
          <w:rFonts w:ascii="Times New Roman" w:hAnsi="Times New Roman" w:cs="Times New Roman"/>
          <w:iCs/>
        </w:rPr>
        <w:t xml:space="preserve">Литературный евангелист  </w:t>
      </w:r>
      <w:r w:rsidR="00C3118A" w:rsidRPr="00331BC4">
        <w:rPr>
          <w:rFonts w:ascii="Times New Roman" w:hAnsi="Times New Roman" w:cs="Times New Roman"/>
          <w:iCs/>
        </w:rPr>
        <w:t>со свидетельством</w:t>
      </w:r>
      <w:r w:rsidRPr="001A2557">
        <w:rPr>
          <w:rFonts w:ascii="Times New Roman" w:hAnsi="Times New Roman" w:cs="Times New Roman"/>
          <w:iCs/>
        </w:rPr>
        <w:t xml:space="preserve">  получает соответствующее свидетельство.</w:t>
      </w:r>
    </w:p>
    <w:p w:rsidR="001A2557" w:rsidRPr="001A2557" w:rsidRDefault="001A2557" w:rsidP="001A2557">
      <w:pPr>
        <w:pStyle w:val="a5"/>
        <w:tabs>
          <w:tab w:val="left" w:pos="360"/>
        </w:tabs>
        <w:ind w:firstLine="510"/>
        <w:rPr>
          <w:rFonts w:ascii="Times New Roman" w:hAnsi="Times New Roman" w:cs="Times New Roman"/>
        </w:rPr>
      </w:pPr>
      <w:r>
        <w:rPr>
          <w:rFonts w:ascii="Times New Roman" w:hAnsi="Times New Roman" w:cs="Times New Roman"/>
        </w:rPr>
        <w:t xml:space="preserve">В. </w:t>
      </w:r>
      <w:r w:rsidRPr="001A2557">
        <w:rPr>
          <w:rFonts w:ascii="Times New Roman" w:hAnsi="Times New Roman" w:cs="Times New Roman"/>
          <w:b/>
          <w:i/>
        </w:rPr>
        <w:t>Л</w:t>
      </w:r>
      <w:r w:rsidRPr="001A2557">
        <w:rPr>
          <w:rFonts w:ascii="Times New Roman" w:hAnsi="Times New Roman" w:cs="Times New Roman"/>
          <w:b/>
          <w:i/>
          <w:iCs/>
        </w:rPr>
        <w:t>итературный евангелист с удостоверением.</w:t>
      </w:r>
      <w:r w:rsidR="00331BC4">
        <w:rPr>
          <w:rFonts w:ascii="Times New Roman" w:hAnsi="Times New Roman" w:cs="Times New Roman"/>
          <w:b/>
          <w:i/>
          <w:iCs/>
        </w:rPr>
        <w:t xml:space="preserve"> </w:t>
      </w:r>
      <w:r w:rsidRPr="001A2557">
        <w:rPr>
          <w:rFonts w:ascii="Times New Roman" w:hAnsi="Times New Roman" w:cs="Times New Roman"/>
        </w:rPr>
        <w:t>Это литературный евангелист, который выполнил требования категории  литературного евангелиста с удостоверением в течение одного года (одиннадцати рабочих месяцев) без перерывов,  и получил одобрение Исполнительного комитета конференции/миссии.</w:t>
      </w:r>
      <w:r w:rsidR="00331BC4">
        <w:rPr>
          <w:rFonts w:ascii="Times New Roman" w:hAnsi="Times New Roman" w:cs="Times New Roman"/>
        </w:rPr>
        <w:t xml:space="preserve"> </w:t>
      </w:r>
      <w:r w:rsidRPr="001A2557">
        <w:rPr>
          <w:rFonts w:ascii="Times New Roman" w:hAnsi="Times New Roman" w:cs="Times New Roman"/>
          <w:iCs/>
        </w:rPr>
        <w:t xml:space="preserve">Литературный евангелист </w:t>
      </w:r>
      <w:r w:rsidR="00331BC4">
        <w:rPr>
          <w:rFonts w:ascii="Times New Roman" w:hAnsi="Times New Roman" w:cs="Times New Roman"/>
          <w:iCs/>
        </w:rPr>
        <w:t>этой категории</w:t>
      </w:r>
      <w:r w:rsidRPr="001A2557">
        <w:rPr>
          <w:rFonts w:ascii="Times New Roman" w:hAnsi="Times New Roman" w:cs="Times New Roman"/>
          <w:iCs/>
        </w:rPr>
        <w:t xml:space="preserve"> получает соответствующее удостоверение.</w:t>
      </w:r>
    </w:p>
    <w:p w:rsidR="001A2557" w:rsidRPr="001A2557" w:rsidRDefault="001A2557" w:rsidP="001A2557">
      <w:pPr>
        <w:pStyle w:val="a5"/>
        <w:tabs>
          <w:tab w:val="left" w:pos="360"/>
        </w:tabs>
        <w:ind w:firstLine="510"/>
        <w:rPr>
          <w:rFonts w:ascii="Times New Roman" w:hAnsi="Times New Roman" w:cs="Times New Roman"/>
        </w:rPr>
      </w:pPr>
      <w:r>
        <w:rPr>
          <w:rFonts w:ascii="Times New Roman" w:hAnsi="Times New Roman" w:cs="Times New Roman"/>
        </w:rPr>
        <w:t xml:space="preserve">Г. </w:t>
      </w:r>
      <w:r w:rsidRPr="001A2557">
        <w:rPr>
          <w:rFonts w:ascii="Times New Roman" w:hAnsi="Times New Roman" w:cs="Times New Roman"/>
          <w:b/>
          <w:i/>
          <w:iCs/>
        </w:rPr>
        <w:t>Литературный евангелист, работающий неполный рабочий день.</w:t>
      </w:r>
      <w:r w:rsidR="00331BC4">
        <w:rPr>
          <w:rFonts w:ascii="Times New Roman" w:hAnsi="Times New Roman" w:cs="Times New Roman"/>
          <w:b/>
          <w:i/>
          <w:iCs/>
        </w:rPr>
        <w:t xml:space="preserve"> </w:t>
      </w:r>
      <w:r w:rsidRPr="001A2557">
        <w:rPr>
          <w:rFonts w:ascii="Times New Roman" w:hAnsi="Times New Roman" w:cs="Times New Roman"/>
        </w:rPr>
        <w:t>Это литературный евангелист, деятельность которого не отвечает требованиям первых трех категорий, но он, получив рекомендацию совета местной общины, работает в качестве литературного евангелиста, посвящая этой работе только часть своего времени.</w:t>
      </w:r>
    </w:p>
    <w:p w:rsidR="001A2557" w:rsidRPr="001A2557" w:rsidRDefault="00CA3DED" w:rsidP="001A2557">
      <w:pPr>
        <w:pStyle w:val="a5"/>
        <w:ind w:left="150"/>
        <w:rPr>
          <w:rFonts w:ascii="Times New Roman" w:hAnsi="Times New Roman" w:cs="Times New Roman"/>
          <w:strike/>
        </w:rPr>
      </w:pPr>
      <w:r>
        <w:rPr>
          <w:rFonts w:ascii="Times New Roman" w:hAnsi="Times New Roman" w:cs="Times New Roman"/>
        </w:rPr>
        <w:t xml:space="preserve">     </w:t>
      </w:r>
      <w:r w:rsidR="001A2557">
        <w:rPr>
          <w:rFonts w:ascii="Times New Roman" w:hAnsi="Times New Roman" w:cs="Times New Roman"/>
        </w:rPr>
        <w:t xml:space="preserve">Д. </w:t>
      </w:r>
      <w:r w:rsidR="001A2557" w:rsidRPr="001A2557">
        <w:rPr>
          <w:rFonts w:ascii="Times New Roman" w:hAnsi="Times New Roman" w:cs="Times New Roman"/>
          <w:b/>
          <w:i/>
        </w:rPr>
        <w:t>Литературный евангелист-студент.</w:t>
      </w:r>
      <w:r w:rsidR="00D54AE1">
        <w:rPr>
          <w:rFonts w:ascii="Times New Roman" w:hAnsi="Times New Roman" w:cs="Times New Roman"/>
          <w:b/>
          <w:i/>
        </w:rPr>
        <w:t xml:space="preserve"> </w:t>
      </w:r>
      <w:r w:rsidR="001A2557" w:rsidRPr="001A2557">
        <w:rPr>
          <w:rFonts w:ascii="Times New Roman" w:hAnsi="Times New Roman" w:cs="Times New Roman"/>
        </w:rPr>
        <w:t>Это учащийся, который занимается  литературным</w:t>
      </w:r>
      <w:r w:rsidR="000B4D6E">
        <w:rPr>
          <w:rFonts w:ascii="Times New Roman" w:hAnsi="Times New Roman" w:cs="Times New Roman"/>
        </w:rPr>
        <w:t xml:space="preserve"> </w:t>
      </w:r>
      <w:r w:rsidR="001A2557" w:rsidRPr="001A2557">
        <w:rPr>
          <w:rFonts w:ascii="Times New Roman" w:hAnsi="Times New Roman" w:cs="Times New Roman"/>
        </w:rPr>
        <w:t>евангелизмом в свободное от учебы время и во время каникул.</w:t>
      </w:r>
    </w:p>
    <w:p w:rsidR="001A2557" w:rsidRPr="001A2557" w:rsidRDefault="001A2557" w:rsidP="001A2557">
      <w:pPr>
        <w:tabs>
          <w:tab w:val="left" w:pos="360"/>
        </w:tabs>
        <w:suppressAutoHyphens w:val="0"/>
        <w:ind w:left="720"/>
        <w:rPr>
          <w:rFonts w:ascii="Times New Roman" w:hAnsi="Times New Roman" w:cs="Times New Roman"/>
          <w:u w:val="single"/>
        </w:rPr>
      </w:pPr>
    </w:p>
    <w:p w:rsidR="005823FB" w:rsidRDefault="005823FB">
      <w:pPr>
        <w:tabs>
          <w:tab w:val="left" w:pos="-1440"/>
          <w:tab w:val="left" w:pos="360"/>
          <w:tab w:val="left" w:pos="2160"/>
        </w:tabs>
        <w:jc w:val="both"/>
        <w:rPr>
          <w:rFonts w:ascii="Times New Roman" w:hAnsi="Times New Roman" w:cs="Times New Roman"/>
        </w:rPr>
      </w:pPr>
    </w:p>
    <w:p w:rsidR="005823FB" w:rsidRDefault="005823FB">
      <w:pPr>
        <w:numPr>
          <w:ilvl w:val="0"/>
          <w:numId w:val="37"/>
        </w:numPr>
        <w:tabs>
          <w:tab w:val="left" w:pos="360"/>
        </w:tabs>
        <w:suppressAutoHyphens w:val="0"/>
        <w:ind w:hanging="720"/>
        <w:rPr>
          <w:rFonts w:ascii="Times New Roman" w:hAnsi="Times New Roman" w:cs="Times New Roman"/>
        </w:rPr>
      </w:pPr>
      <w:r>
        <w:rPr>
          <w:rFonts w:ascii="Times New Roman" w:hAnsi="Times New Roman" w:cs="Times New Roman"/>
          <w:iCs/>
          <w:u w:val="single"/>
        </w:rPr>
        <w:t>Назначение определенных территорий</w:t>
      </w:r>
    </w:p>
    <w:p w:rsidR="005823FB" w:rsidRDefault="005823FB">
      <w:pPr>
        <w:tabs>
          <w:tab w:val="left" w:pos="-1440"/>
        </w:tabs>
        <w:jc w:val="both"/>
        <w:rPr>
          <w:rFonts w:ascii="Times New Roman" w:hAnsi="Times New Roman" w:cs="Times New Roman"/>
        </w:rPr>
      </w:pPr>
    </w:p>
    <w:p w:rsidR="005823FB" w:rsidRDefault="00B3403E">
      <w:pPr>
        <w:tabs>
          <w:tab w:val="left" w:pos="-1440"/>
        </w:tabs>
        <w:ind w:left="360"/>
        <w:jc w:val="both"/>
        <w:rPr>
          <w:rFonts w:ascii="Times New Roman" w:hAnsi="Times New Roman" w:cs="Times New Roman"/>
          <w:iCs/>
          <w:u w:val="single"/>
        </w:rPr>
      </w:pPr>
      <w:r>
        <w:rPr>
          <w:rFonts w:ascii="Times New Roman" w:hAnsi="Times New Roman" w:cs="Times New Roman"/>
        </w:rPr>
        <w:t>Литературным евангелистам</w:t>
      </w:r>
      <w:r w:rsidR="005823FB">
        <w:rPr>
          <w:rFonts w:ascii="Times New Roman" w:hAnsi="Times New Roman" w:cs="Times New Roman"/>
        </w:rPr>
        <w:t>, работающим полный и неполный р</w:t>
      </w:r>
      <w:r>
        <w:rPr>
          <w:rFonts w:ascii="Times New Roman" w:hAnsi="Times New Roman" w:cs="Times New Roman"/>
        </w:rPr>
        <w:t>абочий день, определяются</w:t>
      </w:r>
      <w:r w:rsidR="005823FB">
        <w:rPr>
          <w:rFonts w:ascii="Times New Roman" w:hAnsi="Times New Roman" w:cs="Times New Roman"/>
        </w:rPr>
        <w:t xml:space="preserve"> территории, где они могут налаживать связи с </w:t>
      </w:r>
      <w:r w:rsidR="005823FB">
        <w:rPr>
          <w:rFonts w:ascii="Times New Roman" w:hAnsi="Times New Roman" w:cs="Times New Roman"/>
        </w:rPr>
        <w:lastRenderedPageBreak/>
        <w:t xml:space="preserve">общественностью и непрерывно служить людям, проживающим на данной территории. </w:t>
      </w:r>
    </w:p>
    <w:p w:rsidR="005823FB" w:rsidRDefault="005823FB">
      <w:pPr>
        <w:tabs>
          <w:tab w:val="left" w:pos="-1440"/>
        </w:tabs>
        <w:jc w:val="both"/>
        <w:rPr>
          <w:rFonts w:ascii="Times New Roman" w:hAnsi="Times New Roman" w:cs="Times New Roman"/>
          <w:iCs/>
          <w:u w:val="single"/>
        </w:rPr>
      </w:pPr>
    </w:p>
    <w:p w:rsidR="005823FB" w:rsidRDefault="005823FB">
      <w:pPr>
        <w:numPr>
          <w:ilvl w:val="0"/>
          <w:numId w:val="37"/>
        </w:numPr>
        <w:tabs>
          <w:tab w:val="left" w:pos="360"/>
        </w:tabs>
        <w:suppressAutoHyphens w:val="0"/>
        <w:ind w:hanging="720"/>
        <w:rPr>
          <w:rFonts w:ascii="Times New Roman" w:hAnsi="Times New Roman" w:cs="Times New Roman"/>
          <w:u w:val="single"/>
        </w:rPr>
      </w:pPr>
      <w:r>
        <w:rPr>
          <w:rFonts w:ascii="Times New Roman" w:hAnsi="Times New Roman" w:cs="Times New Roman"/>
          <w:u w:val="single"/>
        </w:rPr>
        <w:t>Литература для продажи</w:t>
      </w:r>
    </w:p>
    <w:p w:rsidR="005823FB" w:rsidRDefault="005823FB">
      <w:pPr>
        <w:jc w:val="both"/>
        <w:rPr>
          <w:rFonts w:ascii="Times New Roman" w:hAnsi="Times New Roman" w:cs="Times New Roman"/>
          <w:u w:val="single"/>
        </w:rPr>
      </w:pPr>
    </w:p>
    <w:p w:rsidR="005823FB" w:rsidRDefault="005823FB">
      <w:pPr>
        <w:ind w:left="360"/>
        <w:jc w:val="both"/>
        <w:rPr>
          <w:rFonts w:ascii="Times New Roman" w:hAnsi="Times New Roman" w:cs="Times New Roman"/>
        </w:rPr>
      </w:pPr>
      <w:r>
        <w:rPr>
          <w:rFonts w:ascii="Times New Roman" w:hAnsi="Times New Roman" w:cs="Times New Roman"/>
        </w:rPr>
        <w:t>Литературные евангелисты являются евангельскими работниками Церкви АСД, поэтому они должны продавать только одобренную Церковью литера</w:t>
      </w:r>
      <w:r w:rsidR="001A2557">
        <w:rPr>
          <w:rFonts w:ascii="Times New Roman" w:hAnsi="Times New Roman" w:cs="Times New Roman"/>
        </w:rPr>
        <w:t xml:space="preserve">туру и товар, предлагаемый  </w:t>
      </w:r>
      <w:r>
        <w:rPr>
          <w:rFonts w:ascii="Times New Roman" w:hAnsi="Times New Roman" w:cs="Times New Roman"/>
        </w:rPr>
        <w:t xml:space="preserve"> АКЦ.</w:t>
      </w:r>
    </w:p>
    <w:p w:rsidR="005823FB" w:rsidRDefault="005823FB">
      <w:pPr>
        <w:jc w:val="both"/>
        <w:rPr>
          <w:rFonts w:ascii="Times New Roman" w:hAnsi="Times New Roman" w:cs="Times New Roman"/>
        </w:rPr>
      </w:pPr>
    </w:p>
    <w:p w:rsidR="005823FB" w:rsidRDefault="005823FB">
      <w:pPr>
        <w:numPr>
          <w:ilvl w:val="0"/>
          <w:numId w:val="37"/>
        </w:numPr>
        <w:tabs>
          <w:tab w:val="left" w:pos="360"/>
        </w:tabs>
        <w:suppressAutoHyphens w:val="0"/>
        <w:ind w:hanging="720"/>
        <w:jc w:val="both"/>
        <w:rPr>
          <w:rFonts w:ascii="Times New Roman" w:hAnsi="Times New Roman" w:cs="Times New Roman"/>
          <w:u w:val="single"/>
        </w:rPr>
      </w:pPr>
      <w:r>
        <w:rPr>
          <w:rFonts w:ascii="Times New Roman" w:hAnsi="Times New Roman" w:cs="Times New Roman"/>
          <w:iCs/>
          <w:u w:val="single"/>
        </w:rPr>
        <w:t>Миссионерская деятельность</w:t>
      </w:r>
    </w:p>
    <w:p w:rsidR="005823FB" w:rsidRDefault="005823FB">
      <w:pPr>
        <w:jc w:val="both"/>
        <w:rPr>
          <w:rFonts w:ascii="Times New Roman" w:hAnsi="Times New Roman" w:cs="Times New Roman"/>
          <w:u w:val="single"/>
        </w:rPr>
      </w:pPr>
    </w:p>
    <w:p w:rsidR="005823FB" w:rsidRDefault="001A2557">
      <w:pPr>
        <w:ind w:left="360"/>
        <w:jc w:val="both"/>
        <w:rPr>
          <w:rFonts w:ascii="Times New Roman" w:hAnsi="Times New Roman" w:cs="Times New Roman"/>
        </w:rPr>
      </w:pPr>
      <w:r>
        <w:rPr>
          <w:rFonts w:ascii="Times New Roman" w:hAnsi="Times New Roman" w:cs="Times New Roman"/>
        </w:rPr>
        <w:t>Главная цель издательского</w:t>
      </w:r>
      <w:r w:rsidR="005823FB">
        <w:rPr>
          <w:rFonts w:ascii="Times New Roman" w:hAnsi="Times New Roman" w:cs="Times New Roman"/>
        </w:rPr>
        <w:t xml:space="preserve"> служения – приводить </w:t>
      </w:r>
      <w:r w:rsidR="00A82D58">
        <w:rPr>
          <w:rFonts w:ascii="Times New Roman" w:hAnsi="Times New Roman" w:cs="Times New Roman"/>
        </w:rPr>
        <w:t>людей</w:t>
      </w:r>
      <w:r w:rsidR="00331BC4">
        <w:rPr>
          <w:rFonts w:ascii="Times New Roman" w:hAnsi="Times New Roman" w:cs="Times New Roman"/>
        </w:rPr>
        <w:t xml:space="preserve"> </w:t>
      </w:r>
      <w:r w:rsidR="005823FB">
        <w:rPr>
          <w:rFonts w:ascii="Times New Roman" w:hAnsi="Times New Roman" w:cs="Times New Roman"/>
        </w:rPr>
        <w:t xml:space="preserve">ко Христу. Следующие методы </w:t>
      </w:r>
      <w:r>
        <w:rPr>
          <w:rFonts w:ascii="Times New Roman" w:hAnsi="Times New Roman" w:cs="Times New Roman"/>
        </w:rPr>
        <w:t xml:space="preserve">– это пути, с помощью которых литературные евангелисты </w:t>
      </w:r>
      <w:r w:rsidR="005823FB">
        <w:rPr>
          <w:rFonts w:ascii="Times New Roman" w:hAnsi="Times New Roman" w:cs="Times New Roman"/>
        </w:rPr>
        <w:t xml:space="preserve"> могут участвов</w:t>
      </w:r>
      <w:r>
        <w:rPr>
          <w:rFonts w:ascii="Times New Roman" w:hAnsi="Times New Roman" w:cs="Times New Roman"/>
        </w:rPr>
        <w:t>ать в распространении Евангелия:</w:t>
      </w:r>
    </w:p>
    <w:p w:rsidR="005823FB" w:rsidRDefault="005823FB">
      <w:pPr>
        <w:jc w:val="both"/>
        <w:rPr>
          <w:rFonts w:ascii="Times New Roman" w:hAnsi="Times New Roman" w:cs="Times New Roman"/>
        </w:rPr>
      </w:pPr>
    </w:p>
    <w:p w:rsidR="005823FB" w:rsidRDefault="00FD723B" w:rsidP="00FD723B">
      <w:pPr>
        <w:tabs>
          <w:tab w:val="left" w:pos="720"/>
        </w:tabs>
        <w:suppressAutoHyphens w:val="0"/>
        <w:jc w:val="both"/>
        <w:rPr>
          <w:rFonts w:ascii="Times New Roman" w:hAnsi="Times New Roman" w:cs="Times New Roman"/>
        </w:rPr>
      </w:pPr>
      <w:r>
        <w:rPr>
          <w:rFonts w:ascii="Times New Roman" w:hAnsi="Times New Roman" w:cs="Times New Roman"/>
        </w:rPr>
        <w:t xml:space="preserve">           а.</w:t>
      </w:r>
      <w:r w:rsidR="005823FB">
        <w:rPr>
          <w:rFonts w:ascii="Times New Roman" w:hAnsi="Times New Roman" w:cs="Times New Roman"/>
        </w:rPr>
        <w:t>Продажа литературы по здоровью</w:t>
      </w:r>
      <w:r w:rsidR="001A2557">
        <w:rPr>
          <w:rFonts w:ascii="Times New Roman" w:hAnsi="Times New Roman" w:cs="Times New Roman"/>
        </w:rPr>
        <w:t>, семейным отношениям, воспитанию детей</w:t>
      </w:r>
      <w:r w:rsidR="005823FB">
        <w:rPr>
          <w:rFonts w:ascii="Times New Roman" w:hAnsi="Times New Roman" w:cs="Times New Roman"/>
        </w:rPr>
        <w:t xml:space="preserve"> и духовной литературы. </w:t>
      </w:r>
    </w:p>
    <w:p w:rsidR="005823FB" w:rsidRDefault="005823FB">
      <w:pPr>
        <w:tabs>
          <w:tab w:val="left" w:pos="720"/>
        </w:tabs>
        <w:jc w:val="both"/>
        <w:rPr>
          <w:rFonts w:ascii="Times New Roman" w:hAnsi="Times New Roman" w:cs="Times New Roman"/>
        </w:rPr>
      </w:pPr>
    </w:p>
    <w:p w:rsidR="005823FB" w:rsidRDefault="00FD723B" w:rsidP="00B3403E">
      <w:pPr>
        <w:tabs>
          <w:tab w:val="left" w:pos="720"/>
        </w:tabs>
        <w:suppressAutoHyphens w:val="0"/>
        <w:ind w:left="576"/>
        <w:jc w:val="both"/>
        <w:rPr>
          <w:rFonts w:ascii="Times New Roman" w:hAnsi="Times New Roman" w:cs="Times New Roman"/>
        </w:rPr>
      </w:pPr>
      <w:r>
        <w:rPr>
          <w:rFonts w:ascii="Times New Roman" w:hAnsi="Times New Roman" w:cs="Times New Roman"/>
        </w:rPr>
        <w:t xml:space="preserve">  б.</w:t>
      </w:r>
      <w:r w:rsidR="005823FB">
        <w:rPr>
          <w:rFonts w:ascii="Times New Roman" w:hAnsi="Times New Roman" w:cs="Times New Roman"/>
        </w:rPr>
        <w:t>Распространение бесплатной литературы.</w:t>
      </w:r>
    </w:p>
    <w:p w:rsidR="005823FB" w:rsidRDefault="005823FB">
      <w:pPr>
        <w:tabs>
          <w:tab w:val="left" w:pos="720"/>
        </w:tabs>
        <w:jc w:val="both"/>
        <w:rPr>
          <w:rFonts w:ascii="Times New Roman" w:hAnsi="Times New Roman" w:cs="Times New Roman"/>
        </w:rPr>
      </w:pPr>
    </w:p>
    <w:p w:rsidR="005823FB" w:rsidRDefault="00B3403E" w:rsidP="00B3403E">
      <w:pPr>
        <w:tabs>
          <w:tab w:val="left" w:pos="720"/>
        </w:tabs>
        <w:suppressAutoHyphens w:val="0"/>
        <w:ind w:left="720"/>
        <w:jc w:val="both"/>
        <w:rPr>
          <w:rFonts w:ascii="Times New Roman" w:hAnsi="Times New Roman" w:cs="Times New Roman"/>
        </w:rPr>
      </w:pPr>
      <w:r>
        <w:rPr>
          <w:rFonts w:ascii="Times New Roman" w:hAnsi="Times New Roman" w:cs="Times New Roman"/>
        </w:rPr>
        <w:t>в.</w:t>
      </w:r>
      <w:r w:rsidR="005823FB">
        <w:rPr>
          <w:rFonts w:ascii="Times New Roman" w:hAnsi="Times New Roman" w:cs="Times New Roman"/>
        </w:rPr>
        <w:t xml:space="preserve">Запись на заочные библейские курсы. </w:t>
      </w:r>
    </w:p>
    <w:p w:rsidR="005823FB" w:rsidRDefault="005823FB">
      <w:pPr>
        <w:tabs>
          <w:tab w:val="left" w:pos="720"/>
        </w:tabs>
        <w:spacing w:line="100" w:lineRule="exact"/>
        <w:ind w:left="360"/>
        <w:jc w:val="both"/>
        <w:rPr>
          <w:rFonts w:ascii="Times New Roman" w:hAnsi="Times New Roman" w:cs="Times New Roman"/>
        </w:rPr>
      </w:pPr>
    </w:p>
    <w:p w:rsidR="005823FB" w:rsidRDefault="00B3403E" w:rsidP="00B3403E">
      <w:pPr>
        <w:tabs>
          <w:tab w:val="left" w:pos="720"/>
        </w:tabs>
        <w:suppressAutoHyphens w:val="0"/>
        <w:ind w:left="720"/>
        <w:jc w:val="both"/>
        <w:rPr>
          <w:rFonts w:ascii="Times New Roman" w:hAnsi="Times New Roman" w:cs="Times New Roman"/>
        </w:rPr>
      </w:pPr>
      <w:r>
        <w:rPr>
          <w:rFonts w:ascii="Times New Roman" w:hAnsi="Times New Roman" w:cs="Times New Roman"/>
        </w:rPr>
        <w:t>г.</w:t>
      </w:r>
      <w:r w:rsidR="00B718A8">
        <w:rPr>
          <w:rFonts w:ascii="Times New Roman" w:hAnsi="Times New Roman" w:cs="Times New Roman"/>
        </w:rPr>
        <w:t>Преподавание  уроков</w:t>
      </w:r>
      <w:r w:rsidR="005823FB">
        <w:rPr>
          <w:rFonts w:ascii="Times New Roman" w:hAnsi="Times New Roman" w:cs="Times New Roman"/>
        </w:rPr>
        <w:t xml:space="preserve"> по изучению Библии.</w:t>
      </w:r>
    </w:p>
    <w:p w:rsidR="005823FB" w:rsidRDefault="005823FB">
      <w:pPr>
        <w:tabs>
          <w:tab w:val="left" w:pos="720"/>
        </w:tabs>
        <w:jc w:val="both"/>
        <w:rPr>
          <w:rFonts w:ascii="Times New Roman" w:hAnsi="Times New Roman" w:cs="Times New Roman"/>
        </w:rPr>
      </w:pPr>
    </w:p>
    <w:p w:rsidR="005823FB" w:rsidRDefault="00B3403E" w:rsidP="00B3403E">
      <w:pPr>
        <w:tabs>
          <w:tab w:val="left" w:pos="720"/>
        </w:tabs>
        <w:suppressAutoHyphens w:val="0"/>
        <w:ind w:left="720"/>
        <w:jc w:val="both"/>
        <w:rPr>
          <w:rFonts w:ascii="Times New Roman" w:hAnsi="Times New Roman" w:cs="Times New Roman"/>
        </w:rPr>
      </w:pPr>
      <w:r>
        <w:rPr>
          <w:rFonts w:ascii="Times New Roman" w:hAnsi="Times New Roman" w:cs="Times New Roman"/>
        </w:rPr>
        <w:t>д.</w:t>
      </w:r>
      <w:r w:rsidR="005823FB">
        <w:rPr>
          <w:rFonts w:ascii="Times New Roman" w:hAnsi="Times New Roman" w:cs="Times New Roman"/>
        </w:rPr>
        <w:t xml:space="preserve">Приглашение заинтересованных в церковь и на евангельские встречи. </w:t>
      </w:r>
    </w:p>
    <w:p w:rsidR="005823FB" w:rsidRDefault="005823FB">
      <w:pPr>
        <w:tabs>
          <w:tab w:val="left" w:pos="720"/>
        </w:tabs>
        <w:spacing w:line="100" w:lineRule="exact"/>
        <w:ind w:left="360"/>
        <w:jc w:val="both"/>
        <w:rPr>
          <w:rFonts w:ascii="Times New Roman" w:hAnsi="Times New Roman" w:cs="Times New Roman"/>
        </w:rPr>
      </w:pPr>
    </w:p>
    <w:p w:rsidR="005823FB" w:rsidRDefault="00B3403E" w:rsidP="00B3403E">
      <w:pPr>
        <w:tabs>
          <w:tab w:val="left" w:pos="720"/>
        </w:tabs>
        <w:suppressAutoHyphens w:val="0"/>
        <w:ind w:left="720"/>
        <w:jc w:val="both"/>
        <w:rPr>
          <w:rFonts w:ascii="Times New Roman" w:hAnsi="Times New Roman" w:cs="Times New Roman"/>
        </w:rPr>
      </w:pPr>
      <w:r>
        <w:rPr>
          <w:rFonts w:ascii="Times New Roman" w:hAnsi="Times New Roman" w:cs="Times New Roman"/>
        </w:rPr>
        <w:t>е.</w:t>
      </w:r>
      <w:r w:rsidR="005823FB">
        <w:rPr>
          <w:rFonts w:ascii="Times New Roman" w:hAnsi="Times New Roman" w:cs="Times New Roman"/>
        </w:rPr>
        <w:t>Личное распространение Евангельской вести.</w:t>
      </w:r>
    </w:p>
    <w:p w:rsidR="005823FB" w:rsidRDefault="005823FB">
      <w:pPr>
        <w:tabs>
          <w:tab w:val="left" w:pos="720"/>
        </w:tabs>
        <w:jc w:val="both"/>
        <w:rPr>
          <w:rFonts w:ascii="Times New Roman" w:hAnsi="Times New Roman" w:cs="Times New Roman"/>
        </w:rPr>
      </w:pPr>
    </w:p>
    <w:p w:rsidR="005823FB" w:rsidRDefault="00B3403E" w:rsidP="00B3403E">
      <w:pPr>
        <w:tabs>
          <w:tab w:val="left" w:pos="720"/>
        </w:tabs>
        <w:suppressAutoHyphens w:val="0"/>
        <w:ind w:left="720"/>
        <w:jc w:val="both"/>
        <w:rPr>
          <w:rFonts w:ascii="Times New Roman" w:hAnsi="Times New Roman" w:cs="Times New Roman"/>
        </w:rPr>
      </w:pPr>
      <w:r>
        <w:rPr>
          <w:rFonts w:ascii="Times New Roman" w:hAnsi="Times New Roman" w:cs="Times New Roman"/>
        </w:rPr>
        <w:t>ж.</w:t>
      </w:r>
      <w:r w:rsidR="005823FB">
        <w:rPr>
          <w:rFonts w:ascii="Times New Roman" w:hAnsi="Times New Roman" w:cs="Times New Roman"/>
        </w:rPr>
        <w:t>Молитва с потенциальными покупателями.</w:t>
      </w:r>
    </w:p>
    <w:p w:rsidR="005823FB" w:rsidRDefault="005823FB">
      <w:pPr>
        <w:tabs>
          <w:tab w:val="left" w:pos="720"/>
        </w:tabs>
        <w:jc w:val="both"/>
        <w:rPr>
          <w:rFonts w:ascii="Times New Roman" w:hAnsi="Times New Roman" w:cs="Times New Roman"/>
        </w:rPr>
      </w:pPr>
    </w:p>
    <w:p w:rsidR="005823FB" w:rsidRDefault="00B3403E">
      <w:pPr>
        <w:tabs>
          <w:tab w:val="left" w:pos="-1440"/>
          <w:tab w:val="left" w:pos="360"/>
        </w:tabs>
        <w:ind w:left="1440" w:hanging="1440"/>
        <w:jc w:val="both"/>
        <w:rPr>
          <w:rFonts w:ascii="Times New Roman" w:hAnsi="Times New Roman" w:cs="Times New Roman"/>
          <w:iCs/>
          <w:u w:val="single"/>
        </w:rPr>
      </w:pPr>
      <w:r>
        <w:rPr>
          <w:rFonts w:ascii="Times New Roman" w:hAnsi="Times New Roman" w:cs="Times New Roman"/>
        </w:rPr>
        <w:t>4</w:t>
      </w:r>
      <w:r w:rsidR="005823FB">
        <w:rPr>
          <w:rFonts w:ascii="Times New Roman" w:hAnsi="Times New Roman" w:cs="Times New Roman"/>
        </w:rPr>
        <w:t>.</w:t>
      </w:r>
      <w:r w:rsidR="005823FB">
        <w:rPr>
          <w:rFonts w:ascii="Times New Roman" w:hAnsi="Times New Roman" w:cs="Times New Roman"/>
        </w:rPr>
        <w:tab/>
      </w:r>
      <w:r w:rsidR="005823FB" w:rsidRPr="00A27198">
        <w:rPr>
          <w:rFonts w:ascii="Times New Roman" w:hAnsi="Times New Roman" w:cs="Times New Roman"/>
          <w:iCs/>
          <w:u w:val="single"/>
        </w:rPr>
        <w:t>Система отчетов</w:t>
      </w:r>
    </w:p>
    <w:p w:rsidR="005823FB" w:rsidRDefault="005823FB">
      <w:pPr>
        <w:tabs>
          <w:tab w:val="left" w:pos="-1440"/>
          <w:tab w:val="left" w:pos="360"/>
        </w:tabs>
        <w:jc w:val="both"/>
        <w:rPr>
          <w:rFonts w:ascii="Times New Roman" w:hAnsi="Times New Roman" w:cs="Times New Roman"/>
          <w:iCs/>
          <w:u w:val="single"/>
        </w:rPr>
      </w:pPr>
    </w:p>
    <w:p w:rsidR="005823FB" w:rsidRDefault="00A27198">
      <w:pPr>
        <w:tabs>
          <w:tab w:val="left" w:pos="-1440"/>
          <w:tab w:val="left" w:pos="360"/>
        </w:tabs>
        <w:ind w:left="360"/>
        <w:jc w:val="both"/>
        <w:rPr>
          <w:rFonts w:ascii="Times New Roman" w:hAnsi="Times New Roman" w:cs="Times New Roman"/>
        </w:rPr>
      </w:pPr>
      <w:r>
        <w:rPr>
          <w:rFonts w:ascii="Times New Roman" w:hAnsi="Times New Roman" w:cs="Times New Roman"/>
        </w:rPr>
        <w:t>Один из важных аспектов Отдела и</w:t>
      </w:r>
      <w:r w:rsidR="005823FB">
        <w:rPr>
          <w:rFonts w:ascii="Times New Roman" w:hAnsi="Times New Roman" w:cs="Times New Roman"/>
        </w:rPr>
        <w:t>здательского служения – это отчеты.  Отделом была продумана система, с помощью которой фиксируется дея</w:t>
      </w:r>
      <w:r w:rsidR="00B718A8">
        <w:rPr>
          <w:rFonts w:ascii="Times New Roman" w:hAnsi="Times New Roman" w:cs="Times New Roman"/>
        </w:rPr>
        <w:t>тельность и результаты работы литературных евангелистов</w:t>
      </w:r>
      <w:r w:rsidR="005823FB">
        <w:rPr>
          <w:rFonts w:ascii="Times New Roman" w:hAnsi="Times New Roman" w:cs="Times New Roman"/>
        </w:rPr>
        <w:t>. Данные записи являются важными, поскольку могут быть впоследствии использованы для вычисления пенсионных выплат, определения  статуса и др.</w:t>
      </w:r>
    </w:p>
    <w:p w:rsidR="005823FB" w:rsidRDefault="005823FB">
      <w:pPr>
        <w:tabs>
          <w:tab w:val="left" w:pos="-1440"/>
        </w:tabs>
        <w:jc w:val="both"/>
        <w:rPr>
          <w:rFonts w:ascii="Times New Roman" w:hAnsi="Times New Roman" w:cs="Times New Roman"/>
        </w:rPr>
      </w:pPr>
    </w:p>
    <w:p w:rsidR="005823FB" w:rsidRDefault="00A27198">
      <w:r>
        <w:rPr>
          <w:rFonts w:ascii="Times New Roman" w:hAnsi="Times New Roman" w:cs="Times New Roman"/>
        </w:rPr>
        <w:t>a.</w:t>
      </w:r>
      <w:r>
        <w:rPr>
          <w:rFonts w:ascii="Times New Roman" w:hAnsi="Times New Roman" w:cs="Times New Roman"/>
        </w:rPr>
        <w:tab/>
        <w:t>Требуется, чтобы литературные евангелисты ежемесячно</w:t>
      </w:r>
      <w:r w:rsidR="00331BC4">
        <w:rPr>
          <w:rFonts w:ascii="Times New Roman" w:hAnsi="Times New Roman" w:cs="Times New Roman"/>
        </w:rPr>
        <w:t xml:space="preserve"> </w:t>
      </w:r>
      <w:r w:rsidR="005823FB">
        <w:rPr>
          <w:rFonts w:ascii="Times New Roman" w:hAnsi="Times New Roman" w:cs="Times New Roman"/>
        </w:rPr>
        <w:t>предост</w:t>
      </w:r>
      <w:r>
        <w:rPr>
          <w:rFonts w:ascii="Times New Roman" w:hAnsi="Times New Roman" w:cs="Times New Roman"/>
        </w:rPr>
        <w:t>авляли отчеты директору  Отдела и</w:t>
      </w:r>
      <w:r w:rsidR="005823FB">
        <w:rPr>
          <w:rFonts w:ascii="Times New Roman" w:hAnsi="Times New Roman" w:cs="Times New Roman"/>
        </w:rPr>
        <w:t>здательского служения</w:t>
      </w:r>
      <w:r>
        <w:rPr>
          <w:rFonts w:ascii="Times New Roman" w:hAnsi="Times New Roman" w:cs="Times New Roman"/>
        </w:rPr>
        <w:t xml:space="preserve"> Конференции или  Миссии или Униона Церквей (в некоторых местах еженедель</w:t>
      </w:r>
      <w:r w:rsidR="005823FB">
        <w:rPr>
          <w:rFonts w:ascii="Times New Roman" w:hAnsi="Times New Roman" w:cs="Times New Roman"/>
        </w:rPr>
        <w:t>но).</w:t>
      </w:r>
    </w:p>
    <w:p w:rsidR="005823FB" w:rsidRDefault="005823FB">
      <w:pPr>
        <w:tabs>
          <w:tab w:val="left" w:pos="-1440"/>
          <w:tab w:val="left" w:pos="720"/>
        </w:tabs>
        <w:jc w:val="both"/>
      </w:pPr>
    </w:p>
    <w:p w:rsidR="005823FB" w:rsidRDefault="00A27198">
      <w:pPr>
        <w:tabs>
          <w:tab w:val="left" w:pos="-1440"/>
          <w:tab w:val="left" w:pos="720"/>
        </w:tabs>
        <w:ind w:left="720" w:hanging="360"/>
        <w:jc w:val="both"/>
        <w:rPr>
          <w:rFonts w:ascii="Times New Roman" w:hAnsi="Times New Roman" w:cs="Times New Roman"/>
        </w:rPr>
      </w:pPr>
      <w:r>
        <w:rPr>
          <w:rFonts w:ascii="Times New Roman" w:hAnsi="Times New Roman" w:cs="Times New Roman"/>
        </w:rPr>
        <w:lastRenderedPageBreak/>
        <w:t>б</w:t>
      </w:r>
      <w:r w:rsidR="005823FB">
        <w:rPr>
          <w:rFonts w:ascii="Times New Roman" w:hAnsi="Times New Roman" w:cs="Times New Roman"/>
        </w:rPr>
        <w:t>.</w:t>
      </w:r>
      <w:r w:rsidR="005823FB">
        <w:rPr>
          <w:rFonts w:ascii="Times New Roman" w:hAnsi="Times New Roman" w:cs="Times New Roman"/>
        </w:rPr>
        <w:tab/>
        <w:t>Бланки отчет</w:t>
      </w:r>
      <w:r>
        <w:rPr>
          <w:rFonts w:ascii="Times New Roman" w:hAnsi="Times New Roman" w:cs="Times New Roman"/>
        </w:rPr>
        <w:t>ов предоставляются Отделом издательского служения Конференции/Миссии, Униона Церквей, и  включаю</w:t>
      </w:r>
      <w:r w:rsidR="005823FB">
        <w:rPr>
          <w:rFonts w:ascii="Times New Roman" w:hAnsi="Times New Roman" w:cs="Times New Roman"/>
        </w:rPr>
        <w:t>т следующие пункты (покажите</w:t>
      </w:r>
      <w:r>
        <w:rPr>
          <w:rFonts w:ascii="Times New Roman" w:hAnsi="Times New Roman" w:cs="Times New Roman"/>
        </w:rPr>
        <w:t xml:space="preserve"> бланк и на </w:t>
      </w:r>
      <w:r w:rsidR="005823FB">
        <w:rPr>
          <w:rFonts w:ascii="Times New Roman" w:hAnsi="Times New Roman" w:cs="Times New Roman"/>
        </w:rPr>
        <w:t xml:space="preserve"> пример</w:t>
      </w:r>
      <w:r>
        <w:rPr>
          <w:rFonts w:ascii="Times New Roman" w:hAnsi="Times New Roman" w:cs="Times New Roman"/>
        </w:rPr>
        <w:t xml:space="preserve">е </w:t>
      </w:r>
      <w:r w:rsidR="005823FB">
        <w:rPr>
          <w:rFonts w:ascii="Times New Roman" w:hAnsi="Times New Roman" w:cs="Times New Roman"/>
        </w:rPr>
        <w:t xml:space="preserve"> объясните):</w:t>
      </w:r>
    </w:p>
    <w:p w:rsidR="005823FB" w:rsidRDefault="005823FB">
      <w:pPr>
        <w:jc w:val="both"/>
        <w:rPr>
          <w:rFonts w:ascii="Times New Roman" w:hAnsi="Times New Roman" w:cs="Times New Roman"/>
        </w:rPr>
      </w:pPr>
    </w:p>
    <w:p w:rsidR="005823FB" w:rsidRDefault="00A27198">
      <w:pPr>
        <w:tabs>
          <w:tab w:val="left" w:pos="-1440"/>
          <w:tab w:val="left" w:pos="720"/>
          <w:tab w:val="left" w:pos="1080"/>
        </w:tabs>
        <w:ind w:left="1080" w:hanging="360"/>
        <w:jc w:val="both"/>
        <w:rPr>
          <w:rFonts w:ascii="Times New Roman" w:hAnsi="Times New Roman" w:cs="Times New Roman"/>
        </w:rPr>
      </w:pPr>
      <w:r>
        <w:rPr>
          <w:rFonts w:ascii="Times New Roman" w:hAnsi="Times New Roman" w:cs="Times New Roman"/>
        </w:rPr>
        <w:t>1</w:t>
      </w:r>
      <w:r w:rsidR="005823FB">
        <w:rPr>
          <w:rFonts w:ascii="Times New Roman" w:hAnsi="Times New Roman" w:cs="Times New Roman"/>
        </w:rPr>
        <w:t>.</w:t>
      </w:r>
      <w:r w:rsidR="005823FB">
        <w:rPr>
          <w:rFonts w:ascii="Times New Roman" w:hAnsi="Times New Roman" w:cs="Times New Roman"/>
        </w:rPr>
        <w:tab/>
        <w:t>Количество часов</w:t>
      </w:r>
    </w:p>
    <w:p w:rsidR="005823FB" w:rsidRDefault="00A27198">
      <w:pPr>
        <w:tabs>
          <w:tab w:val="left" w:pos="-1440"/>
          <w:tab w:val="left" w:pos="1080"/>
          <w:tab w:val="left" w:pos="1440"/>
          <w:tab w:val="left" w:pos="1800"/>
        </w:tabs>
        <w:ind w:left="720"/>
        <w:jc w:val="both"/>
        <w:rPr>
          <w:rFonts w:ascii="Times New Roman" w:hAnsi="Times New Roman" w:cs="Times New Roman"/>
        </w:rPr>
      </w:pPr>
      <w:r>
        <w:rPr>
          <w:rFonts w:ascii="Times New Roman" w:hAnsi="Times New Roman" w:cs="Times New Roman"/>
        </w:rPr>
        <w:t>2</w:t>
      </w:r>
      <w:r w:rsidR="005823FB">
        <w:rPr>
          <w:rFonts w:ascii="Times New Roman" w:hAnsi="Times New Roman" w:cs="Times New Roman"/>
        </w:rPr>
        <w:t>.</w:t>
      </w:r>
      <w:r w:rsidR="005823FB">
        <w:rPr>
          <w:rFonts w:ascii="Times New Roman" w:hAnsi="Times New Roman" w:cs="Times New Roman"/>
        </w:rPr>
        <w:tab/>
        <w:t>Количество рабочих недель</w:t>
      </w:r>
    </w:p>
    <w:p w:rsidR="005823FB" w:rsidRDefault="00A27198">
      <w:pPr>
        <w:tabs>
          <w:tab w:val="left" w:pos="-1440"/>
          <w:tab w:val="left" w:pos="1080"/>
          <w:tab w:val="left" w:pos="1800"/>
        </w:tabs>
        <w:ind w:left="1080" w:hanging="360"/>
        <w:jc w:val="both"/>
        <w:rPr>
          <w:rFonts w:ascii="Times New Roman" w:hAnsi="Times New Roman" w:cs="Times New Roman"/>
        </w:rPr>
      </w:pPr>
      <w:r>
        <w:rPr>
          <w:rFonts w:ascii="Times New Roman" w:hAnsi="Times New Roman" w:cs="Times New Roman"/>
        </w:rPr>
        <w:t>3</w:t>
      </w:r>
      <w:r w:rsidR="005823FB">
        <w:rPr>
          <w:rFonts w:ascii="Times New Roman" w:hAnsi="Times New Roman" w:cs="Times New Roman"/>
        </w:rPr>
        <w:t>.</w:t>
      </w:r>
      <w:r w:rsidR="005823FB">
        <w:rPr>
          <w:rFonts w:ascii="Times New Roman" w:hAnsi="Times New Roman" w:cs="Times New Roman"/>
        </w:rPr>
        <w:tab/>
        <w:t>Количество посещенных домов (презентаций)</w:t>
      </w:r>
    </w:p>
    <w:p w:rsidR="005823FB" w:rsidRDefault="00A27198">
      <w:pPr>
        <w:tabs>
          <w:tab w:val="left" w:pos="-1440"/>
          <w:tab w:val="left" w:pos="1080"/>
          <w:tab w:val="left" w:pos="1800"/>
        </w:tabs>
        <w:ind w:left="108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Суммы</w:t>
      </w:r>
      <w:r w:rsidR="005823FB">
        <w:rPr>
          <w:rFonts w:ascii="Times New Roman" w:hAnsi="Times New Roman" w:cs="Times New Roman"/>
        </w:rPr>
        <w:t xml:space="preserve"> продаж</w:t>
      </w:r>
    </w:p>
    <w:p w:rsidR="005823FB" w:rsidRDefault="00FD723B">
      <w:pPr>
        <w:tabs>
          <w:tab w:val="left" w:pos="-1440"/>
          <w:tab w:val="left" w:pos="1080"/>
          <w:tab w:val="left" w:pos="1800"/>
        </w:tabs>
        <w:ind w:left="108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Миссионерское служение</w:t>
      </w:r>
    </w:p>
    <w:p w:rsidR="005823FB" w:rsidRDefault="00A27198">
      <w:pPr>
        <w:tabs>
          <w:tab w:val="left" w:pos="-1440"/>
          <w:tab w:val="left" w:pos="1080"/>
          <w:tab w:val="left" w:pos="1800"/>
        </w:tabs>
        <w:ind w:left="1080" w:hanging="360"/>
        <w:jc w:val="both"/>
        <w:rPr>
          <w:rFonts w:ascii="Times New Roman" w:hAnsi="Times New Roman" w:cs="Times New Roman"/>
        </w:rPr>
      </w:pPr>
      <w:r>
        <w:rPr>
          <w:rFonts w:ascii="Times New Roman" w:hAnsi="Times New Roman" w:cs="Times New Roman"/>
        </w:rPr>
        <w:t>6</w:t>
      </w:r>
      <w:r w:rsidR="005823FB">
        <w:rPr>
          <w:rFonts w:ascii="Times New Roman" w:hAnsi="Times New Roman" w:cs="Times New Roman"/>
        </w:rPr>
        <w:t>.</w:t>
      </w:r>
      <w:r w:rsidR="005823FB">
        <w:rPr>
          <w:rFonts w:ascii="Times New Roman" w:hAnsi="Times New Roman" w:cs="Times New Roman"/>
        </w:rPr>
        <w:tab/>
        <w:t>Другое</w:t>
      </w:r>
    </w:p>
    <w:p w:rsidR="005823FB" w:rsidRDefault="005823FB">
      <w:pPr>
        <w:tabs>
          <w:tab w:val="left" w:pos="-1440"/>
          <w:tab w:val="left" w:pos="720"/>
        </w:tabs>
        <w:jc w:val="both"/>
        <w:rPr>
          <w:rFonts w:ascii="Times New Roman" w:hAnsi="Times New Roman" w:cs="Times New Roman"/>
        </w:rPr>
      </w:pPr>
    </w:p>
    <w:p w:rsidR="005823FB" w:rsidRDefault="00A27198">
      <w:pPr>
        <w:tabs>
          <w:tab w:val="left" w:pos="-1440"/>
          <w:tab w:val="left" w:pos="720"/>
        </w:tabs>
        <w:ind w:left="720" w:hanging="360"/>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Даже если литературный евангелист</w:t>
      </w:r>
      <w:r w:rsidR="005823FB">
        <w:rPr>
          <w:rFonts w:ascii="Times New Roman" w:hAnsi="Times New Roman" w:cs="Times New Roman"/>
        </w:rPr>
        <w:t xml:space="preserve"> не может работать по причине болезни, он должен отправить отчет, показывающий количество от</w:t>
      </w:r>
      <w:r w:rsidR="00FD723B">
        <w:rPr>
          <w:rFonts w:ascii="Times New Roman" w:hAnsi="Times New Roman" w:cs="Times New Roman"/>
        </w:rPr>
        <w:t>работанных часов для необходимого</w:t>
      </w:r>
      <w:r w:rsidR="005823FB">
        <w:rPr>
          <w:rFonts w:ascii="Times New Roman" w:hAnsi="Times New Roman" w:cs="Times New Roman"/>
        </w:rPr>
        <w:t xml:space="preserve"> учета.</w:t>
      </w:r>
    </w:p>
    <w:p w:rsidR="005823FB" w:rsidRDefault="005823FB">
      <w:pPr>
        <w:jc w:val="both"/>
        <w:rPr>
          <w:rFonts w:ascii="Times New Roman" w:hAnsi="Times New Roman" w:cs="Times New Roman"/>
        </w:rPr>
      </w:pPr>
    </w:p>
    <w:p w:rsidR="005823FB" w:rsidRDefault="00A27198">
      <w:pPr>
        <w:tabs>
          <w:tab w:val="left" w:pos="-1440"/>
          <w:tab w:val="left" w:pos="720"/>
        </w:tabs>
        <w:ind w:left="720" w:hanging="360"/>
        <w:jc w:val="both"/>
        <w:rPr>
          <w:rFonts w:ascii="Times New Roman" w:hAnsi="Times New Roman" w:cs="Times New Roman"/>
        </w:rPr>
      </w:pPr>
      <w:r>
        <w:rPr>
          <w:rFonts w:ascii="Times New Roman" w:hAnsi="Times New Roman" w:cs="Times New Roman"/>
        </w:rPr>
        <w:t>г.</w:t>
      </w:r>
      <w:r>
        <w:rPr>
          <w:rFonts w:ascii="Times New Roman" w:hAnsi="Times New Roman" w:cs="Times New Roman"/>
        </w:rPr>
        <w:tab/>
        <w:t>Эти отчеты сохраняются в Отделе и</w:t>
      </w:r>
      <w:r w:rsidR="005823FB">
        <w:rPr>
          <w:rFonts w:ascii="Times New Roman" w:hAnsi="Times New Roman" w:cs="Times New Roman"/>
        </w:rPr>
        <w:t xml:space="preserve">здательского служения местной конференции/миссии, унионе и дивизионе. </w:t>
      </w:r>
    </w:p>
    <w:p w:rsidR="005823FB" w:rsidRDefault="005823FB">
      <w:pPr>
        <w:tabs>
          <w:tab w:val="left" w:pos="-1440"/>
          <w:tab w:val="left" w:pos="1440"/>
        </w:tabs>
        <w:jc w:val="both"/>
        <w:rPr>
          <w:rFonts w:ascii="Times New Roman" w:hAnsi="Times New Roman" w:cs="Times New Roman"/>
        </w:rPr>
      </w:pPr>
    </w:p>
    <w:p w:rsidR="005823FB" w:rsidRDefault="00A27198">
      <w:pPr>
        <w:tabs>
          <w:tab w:val="left" w:pos="-1440"/>
          <w:tab w:val="left" w:pos="720"/>
        </w:tabs>
        <w:ind w:left="720" w:hanging="360"/>
        <w:jc w:val="both"/>
        <w:rPr>
          <w:rFonts w:ascii="Times New Roman" w:hAnsi="Times New Roman" w:cs="Times New Roman"/>
        </w:rPr>
      </w:pPr>
      <w:r>
        <w:rPr>
          <w:rFonts w:ascii="Times New Roman" w:hAnsi="Times New Roman" w:cs="Times New Roman"/>
        </w:rPr>
        <w:t>д</w:t>
      </w:r>
      <w:r w:rsidR="005823FB">
        <w:rPr>
          <w:rFonts w:ascii="Times New Roman" w:hAnsi="Times New Roman" w:cs="Times New Roman"/>
        </w:rPr>
        <w:t>.</w:t>
      </w:r>
      <w:r w:rsidR="005823FB">
        <w:rPr>
          <w:rFonts w:ascii="Times New Roman" w:hAnsi="Times New Roman" w:cs="Times New Roman"/>
        </w:rPr>
        <w:tab/>
        <w:t>Эти сохраняемые отчеты являются основанием для подтверждения работы, совершенной литературными е</w:t>
      </w:r>
      <w:r w:rsidR="00A27A73">
        <w:rPr>
          <w:rFonts w:ascii="Times New Roman" w:hAnsi="Times New Roman" w:cs="Times New Roman"/>
        </w:rPr>
        <w:t>вангелистами. Все з</w:t>
      </w:r>
      <w:r>
        <w:rPr>
          <w:rFonts w:ascii="Times New Roman" w:hAnsi="Times New Roman" w:cs="Times New Roman"/>
        </w:rPr>
        <w:t xml:space="preserve">аписи </w:t>
      </w:r>
      <w:r w:rsidR="00A27A73">
        <w:rPr>
          <w:rFonts w:ascii="Times New Roman" w:hAnsi="Times New Roman" w:cs="Times New Roman"/>
        </w:rPr>
        <w:t>по служению</w:t>
      </w:r>
      <w:r>
        <w:rPr>
          <w:rFonts w:ascii="Times New Roman" w:hAnsi="Times New Roman" w:cs="Times New Roman"/>
        </w:rPr>
        <w:t xml:space="preserve"> литературны</w:t>
      </w:r>
      <w:r w:rsidR="00A27A73">
        <w:rPr>
          <w:rFonts w:ascii="Times New Roman" w:hAnsi="Times New Roman" w:cs="Times New Roman"/>
        </w:rPr>
        <w:t>х евангелистов</w:t>
      </w:r>
      <w:r w:rsidR="005823FB">
        <w:rPr>
          <w:rFonts w:ascii="Times New Roman" w:hAnsi="Times New Roman" w:cs="Times New Roman"/>
        </w:rPr>
        <w:t xml:space="preserve"> сохраняются в местной конференции/миссии и унионе.  </w:t>
      </w:r>
    </w:p>
    <w:p w:rsidR="005823FB" w:rsidRDefault="005823FB">
      <w:pPr>
        <w:jc w:val="both"/>
        <w:rPr>
          <w:rFonts w:ascii="Times New Roman" w:hAnsi="Times New Roman" w:cs="Times New Roman"/>
        </w:rPr>
      </w:pPr>
    </w:p>
    <w:p w:rsidR="005823FB" w:rsidRPr="00CA3DED" w:rsidRDefault="00B3403E" w:rsidP="00B3403E">
      <w:pPr>
        <w:tabs>
          <w:tab w:val="left" w:pos="-1440"/>
        </w:tabs>
        <w:ind w:left="360"/>
        <w:jc w:val="both"/>
        <w:rPr>
          <w:rFonts w:ascii="Times New Roman" w:hAnsi="Times New Roman" w:cs="Times New Roman"/>
          <w:b/>
        </w:rPr>
      </w:pPr>
      <w:r w:rsidRPr="00CA3DED">
        <w:rPr>
          <w:rFonts w:ascii="Times New Roman" w:hAnsi="Times New Roman" w:cs="Times New Roman"/>
          <w:b/>
          <w:i/>
        </w:rPr>
        <w:t>5</w:t>
      </w:r>
      <w:r w:rsidR="00FD723B" w:rsidRPr="00CA3DED">
        <w:rPr>
          <w:rFonts w:ascii="Times New Roman" w:hAnsi="Times New Roman" w:cs="Times New Roman"/>
          <w:b/>
          <w:i/>
        </w:rPr>
        <w:t xml:space="preserve"> требований</w:t>
      </w:r>
      <w:r w:rsidR="005823FB" w:rsidRPr="00CA3DED">
        <w:rPr>
          <w:rFonts w:ascii="Times New Roman" w:hAnsi="Times New Roman" w:cs="Times New Roman"/>
          <w:b/>
          <w:i/>
        </w:rPr>
        <w:t xml:space="preserve"> к литературным евангелистам</w:t>
      </w:r>
    </w:p>
    <w:p w:rsidR="005823FB" w:rsidRPr="00CA3DED" w:rsidRDefault="005823FB">
      <w:pPr>
        <w:jc w:val="both"/>
        <w:rPr>
          <w:rFonts w:ascii="Times New Roman" w:hAnsi="Times New Roman" w:cs="Times New Roman"/>
          <w:b/>
        </w:rPr>
      </w:pPr>
    </w:p>
    <w:p w:rsidR="005823FB" w:rsidRDefault="005823FB">
      <w:pPr>
        <w:jc w:val="both"/>
        <w:rPr>
          <w:rFonts w:ascii="Times New Roman" w:hAnsi="Times New Roman" w:cs="Times New Roman"/>
        </w:rPr>
      </w:pPr>
      <w:r>
        <w:rPr>
          <w:rFonts w:ascii="Times New Roman" w:hAnsi="Times New Roman" w:cs="Times New Roman"/>
        </w:rPr>
        <w:t xml:space="preserve">В начале каждого года (1 января) литературные евангелисты распределяются по различным категориям на основании </w:t>
      </w:r>
      <w:r w:rsidR="00886A9F">
        <w:rPr>
          <w:rFonts w:ascii="Times New Roman" w:hAnsi="Times New Roman" w:cs="Times New Roman"/>
        </w:rPr>
        <w:t xml:space="preserve">результатов </w:t>
      </w:r>
      <w:r>
        <w:rPr>
          <w:rFonts w:ascii="Times New Roman" w:hAnsi="Times New Roman" w:cs="Times New Roman"/>
        </w:rPr>
        <w:t>работы за истекший год в соответстви</w:t>
      </w:r>
      <w:r w:rsidR="00A27A73">
        <w:rPr>
          <w:rFonts w:ascii="Times New Roman" w:hAnsi="Times New Roman" w:cs="Times New Roman"/>
        </w:rPr>
        <w:t>и с требованиями рабочего курса ОИС:</w:t>
      </w:r>
    </w:p>
    <w:p w:rsidR="00A27A73" w:rsidRPr="00FD723B" w:rsidRDefault="00A27A73" w:rsidP="00A27A73">
      <w:pPr>
        <w:widowControl/>
        <w:tabs>
          <w:tab w:val="left" w:pos="360"/>
        </w:tabs>
        <w:suppressAutoHyphens w:val="0"/>
        <w:autoSpaceDE/>
        <w:spacing w:line="240" w:lineRule="atLeast"/>
        <w:ind w:firstLine="510"/>
        <w:jc w:val="both"/>
        <w:rPr>
          <w:rFonts w:ascii="Times New Roman" w:hAnsi="Times New Roman" w:cs="Times New Roman"/>
          <w:b/>
          <w:lang w:eastAsia="ru-RU"/>
        </w:rPr>
      </w:pPr>
      <w:r w:rsidRPr="00FD723B">
        <w:rPr>
          <w:rFonts w:ascii="Times New Roman" w:hAnsi="Times New Roman" w:cs="Times New Roman"/>
          <w:b/>
          <w:lang w:eastAsia="ru-RU"/>
        </w:rPr>
        <w:t>Чтобы начать работу в качестве начинающего литературного евангелиста, необходимо:</w:t>
      </w:r>
    </w:p>
    <w:p w:rsidR="00A27A73" w:rsidRPr="00A27A73" w:rsidRDefault="00562C39" w:rsidP="00A27A73">
      <w:pPr>
        <w:widowControl/>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 </w:t>
      </w:r>
      <w:r w:rsidR="00A27A73" w:rsidRPr="00A27A73">
        <w:rPr>
          <w:rFonts w:ascii="Times New Roman" w:hAnsi="Times New Roman" w:cs="Times New Roman"/>
          <w:lang w:eastAsia="ru-RU"/>
        </w:rPr>
        <w:t>а. Быть крещеным членом Церкви Адвентистов Седьмого Дня.</w:t>
      </w:r>
    </w:p>
    <w:p w:rsidR="00A27A73" w:rsidRPr="00A27A73" w:rsidRDefault="00FD723B" w:rsidP="00A27A73">
      <w:pPr>
        <w:widowControl/>
        <w:tabs>
          <w:tab w:val="left" w:pos="360"/>
        </w:tabs>
        <w:suppressAutoHyphens w:val="0"/>
        <w:autoSpaceDE/>
        <w:ind w:left="360"/>
        <w:rPr>
          <w:rFonts w:ascii="Times New Roman" w:hAnsi="Times New Roman" w:cs="Times New Roman"/>
          <w:lang w:eastAsia="ru-RU"/>
        </w:rPr>
      </w:pPr>
      <w:r>
        <w:rPr>
          <w:rFonts w:ascii="Times New Roman" w:hAnsi="Times New Roman" w:cs="Times New Roman"/>
          <w:lang w:eastAsia="ru-RU"/>
        </w:rPr>
        <w:t xml:space="preserve">  </w:t>
      </w:r>
      <w:r w:rsidR="00562C39">
        <w:rPr>
          <w:rFonts w:ascii="Times New Roman" w:hAnsi="Times New Roman" w:cs="Times New Roman"/>
          <w:lang w:eastAsia="ru-RU"/>
        </w:rPr>
        <w:t xml:space="preserve"> </w:t>
      </w:r>
      <w:r>
        <w:rPr>
          <w:rFonts w:ascii="Times New Roman" w:hAnsi="Times New Roman" w:cs="Times New Roman"/>
          <w:lang w:eastAsia="ru-RU"/>
        </w:rPr>
        <w:t xml:space="preserve"> б.</w:t>
      </w:r>
      <w:r w:rsidR="00A27A73" w:rsidRPr="00A27A73">
        <w:rPr>
          <w:rFonts w:ascii="Times New Roman" w:hAnsi="Times New Roman" w:cs="Times New Roman"/>
          <w:lang w:eastAsia="ru-RU"/>
        </w:rPr>
        <w:t xml:space="preserve"> Получить рекомендацию совета общины </w:t>
      </w:r>
    </w:p>
    <w:p w:rsidR="00A27A73" w:rsidRPr="00A27A73" w:rsidRDefault="00FD723B"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 в.</w:t>
      </w:r>
      <w:r w:rsidR="00A27A73" w:rsidRPr="00A27A73">
        <w:rPr>
          <w:rFonts w:ascii="Times New Roman" w:hAnsi="Times New Roman" w:cs="Times New Roman"/>
          <w:lang w:eastAsia="ru-RU"/>
        </w:rPr>
        <w:t>Соответствовать и выполнять этико-религиозные требования, указанные в пункте 3 данной главы.</w:t>
      </w:r>
    </w:p>
    <w:p w:rsidR="00A27A73" w:rsidRPr="00A27A73" w:rsidRDefault="00FD723B"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 г.</w:t>
      </w:r>
      <w:r w:rsidR="00A27A73" w:rsidRPr="00A27A73">
        <w:rPr>
          <w:rFonts w:ascii="Times New Roman" w:hAnsi="Times New Roman" w:cs="Times New Roman"/>
          <w:lang w:eastAsia="ru-RU"/>
        </w:rPr>
        <w:t>Получить одобрение Издательского комитета конференции/миссии.</w:t>
      </w:r>
    </w:p>
    <w:p w:rsidR="00A27A73" w:rsidRPr="00A27A73" w:rsidRDefault="00FD723B"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 д.</w:t>
      </w:r>
      <w:r w:rsidR="00A27A73" w:rsidRPr="00A27A73">
        <w:rPr>
          <w:rFonts w:ascii="Times New Roman" w:hAnsi="Times New Roman" w:cs="Times New Roman"/>
          <w:lang w:eastAsia="ru-RU"/>
        </w:rPr>
        <w:t>Подписать обещание литературного евангелиста.</w:t>
      </w:r>
    </w:p>
    <w:p w:rsidR="00A27A73" w:rsidRPr="00A27A73" w:rsidRDefault="00FD723B" w:rsidP="00A27A73">
      <w:pPr>
        <w:widowControl/>
        <w:tabs>
          <w:tab w:val="left" w:pos="360"/>
        </w:tabs>
        <w:suppressAutoHyphens w:val="0"/>
        <w:autoSpaceDE/>
        <w:ind w:left="150"/>
        <w:jc w:val="both"/>
        <w:rPr>
          <w:rFonts w:ascii="Times New Roman" w:hAnsi="Times New Roman" w:cs="Times New Roman"/>
          <w:lang w:eastAsia="ru-RU"/>
        </w:rPr>
      </w:pPr>
      <w:r>
        <w:rPr>
          <w:rFonts w:ascii="Times New Roman" w:hAnsi="Times New Roman" w:cs="Times New Roman"/>
          <w:lang w:eastAsia="ru-RU"/>
        </w:rPr>
        <w:t xml:space="preserve">      е.</w:t>
      </w:r>
      <w:r w:rsidR="00A27A73" w:rsidRPr="00A27A73">
        <w:rPr>
          <w:rFonts w:ascii="Times New Roman" w:hAnsi="Times New Roman" w:cs="Times New Roman"/>
          <w:lang w:eastAsia="ru-RU"/>
        </w:rPr>
        <w:t>Пройти учебный курс для литературных евангелистов в ШЛС, проводимый Отделом издательс</w:t>
      </w:r>
      <w:r>
        <w:rPr>
          <w:rFonts w:ascii="Times New Roman" w:hAnsi="Times New Roman" w:cs="Times New Roman"/>
          <w:lang w:eastAsia="ru-RU"/>
        </w:rPr>
        <w:t>кого служения Униона</w:t>
      </w:r>
      <w:r w:rsidR="00A27A73" w:rsidRPr="00A27A73">
        <w:rPr>
          <w:rFonts w:ascii="Times New Roman" w:hAnsi="Times New Roman" w:cs="Times New Roman"/>
          <w:lang w:eastAsia="ru-RU"/>
        </w:rPr>
        <w:t xml:space="preserve">. </w:t>
      </w:r>
    </w:p>
    <w:p w:rsidR="00A27A73" w:rsidRPr="00A27A73" w:rsidRDefault="00FD723B"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 ж.</w:t>
      </w:r>
      <w:r w:rsidR="00A27A73" w:rsidRPr="00A27A73">
        <w:rPr>
          <w:rFonts w:ascii="Times New Roman" w:hAnsi="Times New Roman" w:cs="Times New Roman"/>
          <w:lang w:eastAsia="ru-RU"/>
        </w:rPr>
        <w:t>Быть верным в возвращении десятины.</w:t>
      </w:r>
    </w:p>
    <w:p w:rsidR="00A27A73" w:rsidRPr="00A27A73" w:rsidRDefault="00FD723B" w:rsidP="00A27A73">
      <w:pPr>
        <w:widowControl/>
        <w:tabs>
          <w:tab w:val="left" w:pos="360"/>
        </w:tabs>
        <w:suppressAutoHyphens w:val="0"/>
        <w:autoSpaceDE/>
        <w:spacing w:line="240" w:lineRule="atLeast"/>
        <w:ind w:left="510"/>
        <w:jc w:val="both"/>
        <w:rPr>
          <w:rFonts w:ascii="Times New Roman" w:hAnsi="Times New Roman" w:cs="Times New Roman"/>
          <w:strike/>
          <w:lang w:eastAsia="ru-RU"/>
        </w:rPr>
      </w:pPr>
      <w:r>
        <w:rPr>
          <w:rFonts w:ascii="Times New Roman" w:hAnsi="Times New Roman" w:cs="Times New Roman"/>
          <w:lang w:eastAsia="ru-RU"/>
        </w:rPr>
        <w:t xml:space="preserve"> </w:t>
      </w:r>
      <w:r w:rsidR="00562C39">
        <w:rPr>
          <w:rFonts w:ascii="Times New Roman" w:hAnsi="Times New Roman" w:cs="Times New Roman"/>
          <w:lang w:eastAsia="ru-RU"/>
        </w:rPr>
        <w:t>з.</w:t>
      </w:r>
      <w:r w:rsidR="00A27A73" w:rsidRPr="00A27A73">
        <w:rPr>
          <w:rFonts w:ascii="Times New Roman" w:hAnsi="Times New Roman" w:cs="Times New Roman"/>
          <w:lang w:eastAsia="ru-RU"/>
        </w:rPr>
        <w:t xml:space="preserve">Заполнять бланки заявок на требуемую литературу и передавать их руководителю АКЦ. </w:t>
      </w:r>
    </w:p>
    <w:p w:rsidR="00A27A73" w:rsidRPr="00A27A73" w:rsidRDefault="00562C39"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и.</w:t>
      </w:r>
      <w:r w:rsidR="00A27A73" w:rsidRPr="00A27A73">
        <w:rPr>
          <w:rFonts w:ascii="Times New Roman" w:hAnsi="Times New Roman" w:cs="Times New Roman"/>
          <w:lang w:eastAsia="ru-RU"/>
        </w:rPr>
        <w:t>С готовностью посвящать полный рабочий день служению литературного евангелизма (6 часов в день, 30 часов в неделю).</w:t>
      </w:r>
    </w:p>
    <w:p w:rsidR="00A27A73" w:rsidRPr="00A27A73" w:rsidRDefault="00562C39" w:rsidP="00562C39">
      <w:pPr>
        <w:widowControl/>
        <w:tabs>
          <w:tab w:val="left" w:pos="360"/>
        </w:tabs>
        <w:suppressAutoHyphens w:val="0"/>
        <w:autoSpaceDE/>
        <w:spacing w:line="240" w:lineRule="atLeast"/>
        <w:jc w:val="both"/>
        <w:rPr>
          <w:rFonts w:ascii="Times New Roman" w:hAnsi="Times New Roman" w:cs="Times New Roman"/>
          <w:lang w:eastAsia="ru-RU"/>
        </w:rPr>
      </w:pPr>
      <w:r>
        <w:rPr>
          <w:rFonts w:ascii="Times New Roman" w:hAnsi="Times New Roman" w:cs="Times New Roman"/>
          <w:lang w:eastAsia="ru-RU"/>
        </w:rPr>
        <w:t xml:space="preserve">      к.</w:t>
      </w:r>
      <w:r w:rsidR="00A27A73" w:rsidRPr="00A27A73">
        <w:rPr>
          <w:rFonts w:ascii="Times New Roman" w:hAnsi="Times New Roman" w:cs="Times New Roman"/>
          <w:lang w:eastAsia="ru-RU"/>
        </w:rPr>
        <w:t xml:space="preserve"> Развивать свои способности в </w:t>
      </w:r>
      <w:r w:rsidR="00886A9F">
        <w:rPr>
          <w:rFonts w:ascii="Times New Roman" w:hAnsi="Times New Roman" w:cs="Times New Roman"/>
          <w:lang w:eastAsia="ru-RU"/>
        </w:rPr>
        <w:t xml:space="preserve">качестве </w:t>
      </w:r>
      <w:r w:rsidR="00A27A73" w:rsidRPr="00A27A73">
        <w:rPr>
          <w:rFonts w:ascii="Times New Roman" w:hAnsi="Times New Roman" w:cs="Times New Roman"/>
          <w:lang w:eastAsia="ru-RU"/>
        </w:rPr>
        <w:t>литературно</w:t>
      </w:r>
      <w:r w:rsidR="00886A9F">
        <w:rPr>
          <w:rFonts w:ascii="Times New Roman" w:hAnsi="Times New Roman" w:cs="Times New Roman"/>
          <w:lang w:eastAsia="ru-RU"/>
        </w:rPr>
        <w:t>го</w:t>
      </w:r>
      <w:r w:rsidR="00A27A73" w:rsidRPr="00A27A73">
        <w:rPr>
          <w:rFonts w:ascii="Times New Roman" w:hAnsi="Times New Roman" w:cs="Times New Roman"/>
          <w:lang w:eastAsia="ru-RU"/>
        </w:rPr>
        <w:t xml:space="preserve"> евангели</w:t>
      </w:r>
      <w:r w:rsidR="00886A9F">
        <w:rPr>
          <w:rFonts w:ascii="Times New Roman" w:hAnsi="Times New Roman" w:cs="Times New Roman"/>
          <w:lang w:eastAsia="ru-RU"/>
        </w:rPr>
        <w:t>ста</w:t>
      </w:r>
      <w:r w:rsidR="00A27A73" w:rsidRPr="00A27A73">
        <w:rPr>
          <w:rFonts w:ascii="Times New Roman" w:hAnsi="Times New Roman" w:cs="Times New Roman"/>
          <w:lang w:eastAsia="ru-RU"/>
        </w:rPr>
        <w:t>.</w:t>
      </w:r>
    </w:p>
    <w:p w:rsidR="00A27A73" w:rsidRDefault="00562C39" w:rsidP="00A27A73">
      <w:pPr>
        <w:widowControl/>
        <w:tabs>
          <w:tab w:val="left" w:pos="360"/>
        </w:tabs>
        <w:suppressAutoHyphens w:val="0"/>
        <w:autoSpaceDE/>
        <w:spacing w:line="240" w:lineRule="atLeast"/>
        <w:ind w:left="150"/>
        <w:jc w:val="both"/>
        <w:rPr>
          <w:rFonts w:ascii="Times New Roman" w:hAnsi="Times New Roman" w:cs="Times New Roman"/>
          <w:lang w:eastAsia="ru-RU"/>
        </w:rPr>
      </w:pPr>
      <w:r>
        <w:rPr>
          <w:rFonts w:ascii="Times New Roman" w:hAnsi="Times New Roman" w:cs="Times New Roman"/>
          <w:lang w:eastAsia="ru-RU"/>
        </w:rPr>
        <w:t xml:space="preserve">    л.</w:t>
      </w:r>
      <w:r w:rsidR="00A27A73" w:rsidRPr="00A27A73">
        <w:rPr>
          <w:rFonts w:ascii="Times New Roman" w:hAnsi="Times New Roman" w:cs="Times New Roman"/>
          <w:lang w:eastAsia="ru-RU"/>
        </w:rPr>
        <w:t>Систематически высылать ежемесячные отчеты о своей деятельности директору Отдела издательского служения конференции/миссии.</w:t>
      </w:r>
    </w:p>
    <w:p w:rsidR="00CA3DED" w:rsidRPr="00A27A73" w:rsidRDefault="00CA3DED" w:rsidP="00A27A73">
      <w:pPr>
        <w:widowControl/>
        <w:tabs>
          <w:tab w:val="left" w:pos="360"/>
        </w:tabs>
        <w:suppressAutoHyphens w:val="0"/>
        <w:autoSpaceDE/>
        <w:spacing w:line="240" w:lineRule="atLeast"/>
        <w:ind w:left="150"/>
        <w:jc w:val="both"/>
        <w:rPr>
          <w:rFonts w:ascii="Times New Roman" w:hAnsi="Times New Roman" w:cs="Times New Roman"/>
          <w:lang w:eastAsia="ru-RU"/>
        </w:rPr>
      </w:pPr>
    </w:p>
    <w:p w:rsidR="00A27A73" w:rsidRPr="00562C39" w:rsidRDefault="00A27A73" w:rsidP="00A27A73">
      <w:pPr>
        <w:widowControl/>
        <w:numPr>
          <w:ilvl w:val="12"/>
          <w:numId w:val="0"/>
        </w:numPr>
        <w:tabs>
          <w:tab w:val="left" w:pos="360"/>
        </w:tabs>
        <w:suppressAutoHyphens w:val="0"/>
        <w:autoSpaceDE/>
        <w:spacing w:line="240" w:lineRule="atLeast"/>
        <w:ind w:firstLine="510"/>
        <w:jc w:val="both"/>
        <w:rPr>
          <w:rFonts w:ascii="Times New Roman" w:hAnsi="Times New Roman" w:cs="Times New Roman"/>
          <w:b/>
          <w:lang w:eastAsia="ru-RU"/>
        </w:rPr>
      </w:pPr>
      <w:r w:rsidRPr="00A27A73">
        <w:rPr>
          <w:rFonts w:ascii="Times New Roman" w:hAnsi="Times New Roman" w:cs="Times New Roman"/>
          <w:lang w:eastAsia="ru-RU"/>
        </w:rPr>
        <w:t xml:space="preserve">7.2. </w:t>
      </w:r>
      <w:r w:rsidRPr="00562C39">
        <w:rPr>
          <w:rFonts w:ascii="Times New Roman" w:hAnsi="Times New Roman" w:cs="Times New Roman"/>
          <w:b/>
          <w:lang w:eastAsia="ru-RU"/>
        </w:rPr>
        <w:t>Чтобы перейти из категории начинающего ЛЕ в категорию  литературного евангелиста со свидетельством, необходимо отвечать следующим требованиям:</w:t>
      </w:r>
    </w:p>
    <w:p w:rsidR="00A27A73" w:rsidRPr="00A27A73" w:rsidRDefault="00A27A73" w:rsidP="00A27A73">
      <w:pPr>
        <w:widowControl/>
        <w:suppressAutoHyphens w:val="0"/>
        <w:autoSpaceDE/>
        <w:spacing w:line="240" w:lineRule="atLeast"/>
        <w:ind w:left="510"/>
        <w:jc w:val="both"/>
        <w:rPr>
          <w:rFonts w:ascii="Times New Roman" w:hAnsi="Times New Roman" w:cs="Times New Roman"/>
          <w:lang w:eastAsia="ru-RU"/>
        </w:rPr>
      </w:pPr>
      <w:r w:rsidRPr="00A27A73">
        <w:rPr>
          <w:rFonts w:ascii="Times New Roman" w:hAnsi="Times New Roman" w:cs="Times New Roman"/>
          <w:lang w:val="en-US" w:eastAsia="ru-RU"/>
        </w:rPr>
        <w:t>a</w:t>
      </w:r>
      <w:r w:rsidRPr="00A27A73">
        <w:rPr>
          <w:rFonts w:ascii="Times New Roman" w:hAnsi="Times New Roman" w:cs="Times New Roman"/>
          <w:lang w:eastAsia="ru-RU"/>
        </w:rPr>
        <w:t>. Строго следовать своему призванию служить Богу.</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б. </w:t>
      </w:r>
      <w:r w:rsidR="00A27A73" w:rsidRPr="00A27A73">
        <w:rPr>
          <w:rFonts w:ascii="Times New Roman" w:hAnsi="Times New Roman" w:cs="Times New Roman"/>
          <w:lang w:eastAsia="ru-RU"/>
        </w:rPr>
        <w:t>Придерживаться этико-религиозных принципов, изложенных в пункте 3 данной главы.</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в. </w:t>
      </w:r>
      <w:r w:rsidR="00331BC4">
        <w:rPr>
          <w:rFonts w:ascii="Times New Roman" w:hAnsi="Times New Roman" w:cs="Times New Roman"/>
          <w:lang w:eastAsia="ru-RU"/>
        </w:rPr>
        <w:t xml:space="preserve">Пройти обучение в Школе литературного служения по </w:t>
      </w:r>
      <w:r w:rsidR="00A27A73" w:rsidRPr="00A27A73">
        <w:rPr>
          <w:rFonts w:ascii="Times New Roman" w:hAnsi="Times New Roman" w:cs="Times New Roman"/>
          <w:lang w:eastAsia="ru-RU"/>
        </w:rPr>
        <w:t xml:space="preserve"> подго</w:t>
      </w:r>
      <w:r w:rsidR="00331BC4">
        <w:rPr>
          <w:rFonts w:ascii="Times New Roman" w:hAnsi="Times New Roman" w:cs="Times New Roman"/>
          <w:lang w:eastAsia="ru-RU"/>
        </w:rPr>
        <w:t>товки литературных евангелистов (вводный курс)</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г. </w:t>
      </w:r>
      <w:r w:rsidR="00A27A73" w:rsidRPr="00A27A73">
        <w:rPr>
          <w:rFonts w:ascii="Times New Roman" w:hAnsi="Times New Roman" w:cs="Times New Roman"/>
          <w:lang w:eastAsia="ru-RU"/>
        </w:rPr>
        <w:t>Проработать в качестве начинающего литературного евангелиста не менее шести месяцев подряд и набрать необходимый минимум в 120 часов за каждый месяц.</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д. </w:t>
      </w:r>
      <w:r w:rsidR="00A27A73" w:rsidRPr="00A27A73">
        <w:rPr>
          <w:rFonts w:ascii="Times New Roman" w:hAnsi="Times New Roman" w:cs="Times New Roman"/>
          <w:lang w:eastAsia="ru-RU"/>
        </w:rPr>
        <w:t>Ежемесячно покупать в АКЦ книги на сумму, составляющую не менее 50% пасторского оклада, в течение шести месяцев подряд.</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е. </w:t>
      </w:r>
      <w:r w:rsidR="00A27A73" w:rsidRPr="00A27A73">
        <w:rPr>
          <w:rFonts w:ascii="Times New Roman" w:hAnsi="Times New Roman" w:cs="Times New Roman"/>
          <w:lang w:eastAsia="ru-RU"/>
        </w:rPr>
        <w:t>Систематически и в срок высылать ежемесячные отчеты о своей работе директору Отдела издательского служения конференции/миссии.</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strike/>
          <w:lang w:eastAsia="ru-RU"/>
        </w:rPr>
      </w:pPr>
      <w:r>
        <w:rPr>
          <w:rFonts w:ascii="Times New Roman" w:hAnsi="Times New Roman" w:cs="Times New Roman"/>
          <w:lang w:eastAsia="ru-RU"/>
        </w:rPr>
        <w:t>ж.</w:t>
      </w:r>
      <w:r w:rsidR="00A27A73" w:rsidRPr="00A27A73">
        <w:rPr>
          <w:rFonts w:ascii="Times New Roman" w:hAnsi="Times New Roman" w:cs="Times New Roman"/>
          <w:lang w:eastAsia="ru-RU"/>
        </w:rPr>
        <w:t>Получить одобрение Издательского комитета конференции/миссии.</w:t>
      </w:r>
    </w:p>
    <w:p w:rsidR="00A27A73" w:rsidRP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з. </w:t>
      </w:r>
      <w:r w:rsidR="00A27A73" w:rsidRPr="00A27A73">
        <w:rPr>
          <w:rFonts w:ascii="Times New Roman" w:hAnsi="Times New Roman" w:cs="Times New Roman"/>
          <w:lang w:eastAsia="ru-RU"/>
        </w:rPr>
        <w:t>Быть верным Господу в возвращении десятин и пожертвований.</w:t>
      </w:r>
    </w:p>
    <w:p w:rsid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и. </w:t>
      </w:r>
      <w:r w:rsidR="00A27A73" w:rsidRPr="00A27A73">
        <w:rPr>
          <w:rFonts w:ascii="Times New Roman" w:hAnsi="Times New Roman" w:cs="Times New Roman"/>
          <w:lang w:eastAsia="ru-RU"/>
        </w:rPr>
        <w:t>Постоянно передавать другим свои  знания и опыт  литературно</w:t>
      </w:r>
      <w:r w:rsidR="00886A9F">
        <w:rPr>
          <w:rFonts w:ascii="Times New Roman" w:hAnsi="Times New Roman" w:cs="Times New Roman"/>
          <w:lang w:eastAsia="ru-RU"/>
        </w:rPr>
        <w:t>го</w:t>
      </w:r>
      <w:r w:rsidR="00A27A73" w:rsidRPr="00A27A73">
        <w:rPr>
          <w:rFonts w:ascii="Times New Roman" w:hAnsi="Times New Roman" w:cs="Times New Roman"/>
          <w:lang w:eastAsia="ru-RU"/>
        </w:rPr>
        <w:t xml:space="preserve"> евангели</w:t>
      </w:r>
      <w:r w:rsidR="00886A9F">
        <w:rPr>
          <w:rFonts w:ascii="Times New Roman" w:hAnsi="Times New Roman" w:cs="Times New Roman"/>
          <w:lang w:eastAsia="ru-RU"/>
        </w:rPr>
        <w:t>ста</w:t>
      </w:r>
      <w:r>
        <w:rPr>
          <w:rFonts w:ascii="Times New Roman" w:hAnsi="Times New Roman" w:cs="Times New Roman"/>
          <w:lang w:eastAsia="ru-RU"/>
        </w:rPr>
        <w:t>.</w:t>
      </w:r>
    </w:p>
    <w:p w:rsidR="00CA3DED" w:rsidRP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p>
    <w:p w:rsidR="00A27A73" w:rsidRPr="00562C39" w:rsidRDefault="00A27A73" w:rsidP="00A27A73">
      <w:pPr>
        <w:widowControl/>
        <w:numPr>
          <w:ilvl w:val="12"/>
          <w:numId w:val="0"/>
        </w:numPr>
        <w:tabs>
          <w:tab w:val="left" w:pos="360"/>
        </w:tabs>
        <w:suppressAutoHyphens w:val="0"/>
        <w:autoSpaceDE/>
        <w:spacing w:line="240" w:lineRule="atLeast"/>
        <w:ind w:firstLine="510"/>
        <w:jc w:val="both"/>
        <w:rPr>
          <w:rFonts w:ascii="Times New Roman" w:hAnsi="Times New Roman" w:cs="Times New Roman"/>
          <w:b/>
          <w:lang w:eastAsia="ru-RU"/>
        </w:rPr>
      </w:pPr>
      <w:r w:rsidRPr="00A27A73">
        <w:rPr>
          <w:rFonts w:ascii="Times New Roman" w:hAnsi="Times New Roman" w:cs="Times New Roman"/>
          <w:lang w:eastAsia="ru-RU"/>
        </w:rPr>
        <w:t xml:space="preserve">7.3. </w:t>
      </w:r>
      <w:r w:rsidRPr="00562C39">
        <w:rPr>
          <w:rFonts w:ascii="Times New Roman" w:hAnsi="Times New Roman" w:cs="Times New Roman"/>
          <w:b/>
          <w:lang w:eastAsia="ru-RU"/>
        </w:rPr>
        <w:t>Чтобы перейти из категории литературного евангелиста со свидетельством в категорию литературного евангелиста с удостоверением, необходимо:</w:t>
      </w:r>
    </w:p>
    <w:p w:rsidR="00A27A73" w:rsidRPr="00A27A73" w:rsidRDefault="00A27A73" w:rsidP="00A27A73">
      <w:pPr>
        <w:widowControl/>
        <w:suppressAutoHyphens w:val="0"/>
        <w:autoSpaceDE/>
        <w:spacing w:line="240" w:lineRule="atLeast"/>
        <w:ind w:left="510"/>
        <w:jc w:val="both"/>
        <w:rPr>
          <w:rFonts w:ascii="Times New Roman" w:hAnsi="Times New Roman" w:cs="Times New Roman"/>
          <w:lang w:eastAsia="ru-RU"/>
        </w:rPr>
      </w:pPr>
      <w:r w:rsidRPr="00A27A73">
        <w:rPr>
          <w:rFonts w:ascii="Times New Roman" w:hAnsi="Times New Roman" w:cs="Times New Roman"/>
          <w:lang w:val="en-US" w:eastAsia="ru-RU"/>
        </w:rPr>
        <w:t>a</w:t>
      </w:r>
      <w:r w:rsidRPr="00A27A73">
        <w:rPr>
          <w:rFonts w:ascii="Times New Roman" w:hAnsi="Times New Roman" w:cs="Times New Roman"/>
          <w:lang w:eastAsia="ru-RU"/>
        </w:rPr>
        <w:t>. Строго следовать своему призванию служить Богу.</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б.</w:t>
      </w:r>
      <w:r w:rsidR="00A27A73" w:rsidRPr="00A27A73">
        <w:rPr>
          <w:rFonts w:ascii="Times New Roman" w:hAnsi="Times New Roman" w:cs="Times New Roman"/>
          <w:lang w:eastAsia="ru-RU"/>
        </w:rPr>
        <w:t xml:space="preserve"> Придерживаться этико-религиозных принципов, изложенных в пункте 3 данной главы.</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в.</w:t>
      </w:r>
      <w:r w:rsidR="00A27A73" w:rsidRPr="00A27A73">
        <w:rPr>
          <w:rFonts w:ascii="Times New Roman" w:hAnsi="Times New Roman" w:cs="Times New Roman"/>
          <w:lang w:eastAsia="ru-RU"/>
        </w:rPr>
        <w:t xml:space="preserve"> Заниматься распространением литературы в течение полутора лет без перерыва и в качестве литературного евангелиста </w:t>
      </w:r>
      <w:r w:rsidR="00331BC4">
        <w:rPr>
          <w:rFonts w:ascii="Times New Roman" w:hAnsi="Times New Roman" w:cs="Times New Roman"/>
          <w:lang w:eastAsia="ru-RU"/>
        </w:rPr>
        <w:t xml:space="preserve">со свидетельством </w:t>
      </w:r>
      <w:r w:rsidR="00A27A73" w:rsidRPr="00A27A73">
        <w:rPr>
          <w:rFonts w:ascii="Times New Roman" w:hAnsi="Times New Roman" w:cs="Times New Roman"/>
          <w:lang w:eastAsia="ru-RU"/>
        </w:rPr>
        <w:t>в течение последних трех месяцев данного срока</w:t>
      </w:r>
      <w:r w:rsidR="00331BC4">
        <w:rPr>
          <w:rFonts w:ascii="Times New Roman" w:hAnsi="Times New Roman" w:cs="Times New Roman"/>
          <w:lang w:eastAsia="ru-RU"/>
        </w:rPr>
        <w:t>. Е</w:t>
      </w:r>
      <w:r w:rsidR="00A27A73" w:rsidRPr="00A27A73">
        <w:rPr>
          <w:rFonts w:ascii="Times New Roman" w:hAnsi="Times New Roman" w:cs="Times New Roman"/>
          <w:lang w:eastAsia="ru-RU"/>
        </w:rPr>
        <w:t>жемесячно выкупать в АКЦ литературу на сумму не менее 70% пасторского оклада.</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г. </w:t>
      </w:r>
      <w:r w:rsidR="00A27A73" w:rsidRPr="00A27A73">
        <w:rPr>
          <w:rFonts w:ascii="Times New Roman" w:hAnsi="Times New Roman" w:cs="Times New Roman"/>
          <w:lang w:eastAsia="ru-RU"/>
        </w:rPr>
        <w:t xml:space="preserve">Отработать не менее </w:t>
      </w:r>
      <w:r w:rsidR="00A27A73" w:rsidRPr="00A27A73">
        <w:rPr>
          <w:rFonts w:ascii="Times New Roman" w:hAnsi="Times New Roman" w:cs="Times New Roman"/>
          <w:strike/>
          <w:lang w:eastAsia="ru-RU"/>
        </w:rPr>
        <w:t>44</w:t>
      </w:r>
      <w:r w:rsidR="00A27A73" w:rsidRPr="00A27A73">
        <w:rPr>
          <w:rFonts w:ascii="Times New Roman" w:hAnsi="Times New Roman" w:cs="Times New Roman"/>
          <w:lang w:eastAsia="ru-RU"/>
        </w:rPr>
        <w:t xml:space="preserve"> недель (общая продолжительность работы – не менее 1440 часов) в течение последнего года.</w:t>
      </w:r>
    </w:p>
    <w:p w:rsidR="00A27A73" w:rsidRPr="00A27A73" w:rsidRDefault="00A27A73" w:rsidP="00A27A73">
      <w:pPr>
        <w:widowControl/>
        <w:tabs>
          <w:tab w:val="left" w:pos="360"/>
        </w:tabs>
        <w:suppressAutoHyphens w:val="0"/>
        <w:autoSpaceDE/>
        <w:ind w:left="150"/>
        <w:rPr>
          <w:rFonts w:ascii="Times New Roman" w:hAnsi="Times New Roman" w:cs="Times New Roman"/>
          <w:lang w:eastAsia="ru-RU"/>
        </w:rPr>
      </w:pPr>
      <w:r w:rsidRPr="00A27A73">
        <w:rPr>
          <w:rFonts w:ascii="Times New Roman" w:hAnsi="Times New Roman" w:cs="Times New Roman"/>
          <w:lang w:val="en-US" w:eastAsia="ru-RU"/>
        </w:rPr>
        <w:t>e</w:t>
      </w:r>
      <w:r w:rsidRPr="00A27A73">
        <w:rPr>
          <w:rFonts w:ascii="Times New Roman" w:hAnsi="Times New Roman" w:cs="Times New Roman"/>
          <w:lang w:eastAsia="ru-RU"/>
        </w:rPr>
        <w:t>. Заполнять бланки заявок на требуемую литературу и передавать их руководителю АКЦ.</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д. </w:t>
      </w:r>
      <w:r w:rsidR="00A27A73" w:rsidRPr="00A27A73">
        <w:rPr>
          <w:rFonts w:ascii="Times New Roman" w:hAnsi="Times New Roman" w:cs="Times New Roman"/>
          <w:lang w:eastAsia="ru-RU"/>
        </w:rPr>
        <w:t>Систематически и в срок высылать ежемесячные отчеты о проделанной работе директору Отдела издательского служения конференции/миссии.</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е. </w:t>
      </w:r>
      <w:r w:rsidR="00A27A73" w:rsidRPr="00A27A73">
        <w:rPr>
          <w:rFonts w:ascii="Times New Roman" w:hAnsi="Times New Roman" w:cs="Times New Roman"/>
          <w:lang w:eastAsia="ru-RU"/>
        </w:rPr>
        <w:t>Получить одобрение Исполнительного комитета конференции/миссии.</w:t>
      </w:r>
    </w:p>
    <w:p w:rsidR="00A27A73" w:rsidRP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ж. </w:t>
      </w:r>
      <w:r w:rsidR="00A27A73" w:rsidRPr="00A27A73">
        <w:rPr>
          <w:rFonts w:ascii="Times New Roman" w:hAnsi="Times New Roman" w:cs="Times New Roman"/>
          <w:lang w:eastAsia="ru-RU"/>
        </w:rPr>
        <w:t>Быть верным Господу в возвращении десятин и пожертвований.</w:t>
      </w:r>
    </w:p>
    <w:p w:rsid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з. </w:t>
      </w:r>
      <w:r w:rsidR="00A27A73" w:rsidRPr="00A27A73">
        <w:rPr>
          <w:rFonts w:ascii="Times New Roman" w:hAnsi="Times New Roman" w:cs="Times New Roman"/>
          <w:lang w:eastAsia="ru-RU"/>
        </w:rPr>
        <w:t xml:space="preserve"> Передавать свои  знания и опыт  другим.</w:t>
      </w:r>
    </w:p>
    <w:p w:rsidR="00CA3DED" w:rsidRP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p>
    <w:p w:rsidR="00A27A73" w:rsidRPr="00562C39" w:rsidRDefault="00A27A73" w:rsidP="00A27A73">
      <w:pPr>
        <w:widowControl/>
        <w:numPr>
          <w:ilvl w:val="12"/>
          <w:numId w:val="0"/>
        </w:numPr>
        <w:tabs>
          <w:tab w:val="left" w:pos="360"/>
        </w:tabs>
        <w:suppressAutoHyphens w:val="0"/>
        <w:autoSpaceDE/>
        <w:spacing w:line="240" w:lineRule="atLeast"/>
        <w:ind w:firstLine="510"/>
        <w:jc w:val="both"/>
        <w:rPr>
          <w:rFonts w:ascii="Times New Roman" w:hAnsi="Times New Roman" w:cs="Times New Roman"/>
          <w:b/>
          <w:lang w:eastAsia="ru-RU"/>
        </w:rPr>
      </w:pPr>
      <w:r w:rsidRPr="00562C39">
        <w:rPr>
          <w:rFonts w:ascii="Times New Roman" w:hAnsi="Times New Roman" w:cs="Times New Roman"/>
          <w:b/>
          <w:lang w:eastAsia="ru-RU"/>
        </w:rPr>
        <w:t>7.4. Литературный ев</w:t>
      </w:r>
      <w:r w:rsidR="00562C39">
        <w:rPr>
          <w:rFonts w:ascii="Times New Roman" w:hAnsi="Times New Roman" w:cs="Times New Roman"/>
          <w:b/>
          <w:lang w:eastAsia="ru-RU"/>
        </w:rPr>
        <w:t>ангелист, работающий неполный рабочий день</w:t>
      </w:r>
      <w:r w:rsidRPr="00562C39">
        <w:rPr>
          <w:rFonts w:ascii="Times New Roman" w:hAnsi="Times New Roman" w:cs="Times New Roman"/>
          <w:b/>
          <w:lang w:eastAsia="ru-RU"/>
        </w:rPr>
        <w:t>, должен:</w:t>
      </w:r>
    </w:p>
    <w:p w:rsidR="00A27A73" w:rsidRPr="00A27A73" w:rsidRDefault="00A27A73"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sidRPr="00A27A73">
        <w:rPr>
          <w:rFonts w:ascii="Times New Roman" w:hAnsi="Times New Roman" w:cs="Times New Roman"/>
          <w:lang w:val="en-US" w:eastAsia="ru-RU"/>
        </w:rPr>
        <w:t>a</w:t>
      </w:r>
      <w:r w:rsidRPr="00A27A73">
        <w:rPr>
          <w:rFonts w:ascii="Times New Roman" w:hAnsi="Times New Roman" w:cs="Times New Roman"/>
          <w:lang w:eastAsia="ru-RU"/>
        </w:rPr>
        <w:t>. Быть крещеным членом Церкви Адвентистов Седьмого Дня.</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б. </w:t>
      </w:r>
      <w:r w:rsidR="00A27A73" w:rsidRPr="00A27A73">
        <w:rPr>
          <w:rFonts w:ascii="Times New Roman" w:hAnsi="Times New Roman" w:cs="Times New Roman"/>
          <w:lang w:eastAsia="ru-RU"/>
        </w:rPr>
        <w:t xml:space="preserve">Выполнять этико-религиозные требования, изложенные в пункте 3 данной главы, за исключением подпунктов 6.1, 6.2, 6.3, 7.1, 7.2, 7.3. </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в. </w:t>
      </w:r>
      <w:r w:rsidR="00A27A73" w:rsidRPr="00A27A73">
        <w:rPr>
          <w:rFonts w:ascii="Times New Roman" w:hAnsi="Times New Roman" w:cs="Times New Roman"/>
          <w:lang w:eastAsia="ru-RU"/>
        </w:rPr>
        <w:t>Подписать обещание литературного евангелиста.</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г.</w:t>
      </w:r>
      <w:r w:rsidR="00A27A73" w:rsidRPr="00A27A73">
        <w:rPr>
          <w:rFonts w:ascii="Times New Roman" w:hAnsi="Times New Roman" w:cs="Times New Roman"/>
          <w:lang w:eastAsia="ru-RU"/>
        </w:rPr>
        <w:t xml:space="preserve"> Пройти курс обучения и подготовки литературных евангелистов, проводимый Отделом издательского служения.(ШЛС)</w:t>
      </w:r>
    </w:p>
    <w:p w:rsidR="00A27A73" w:rsidRPr="00A27A73" w:rsidRDefault="00CA3DED"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д.</w:t>
      </w:r>
      <w:r w:rsidR="00A27A73" w:rsidRPr="00A27A73">
        <w:rPr>
          <w:rFonts w:ascii="Times New Roman" w:hAnsi="Times New Roman" w:cs="Times New Roman"/>
          <w:lang w:eastAsia="ru-RU"/>
        </w:rPr>
        <w:t xml:space="preserve"> Быть верным Господу в возвращении десятины и пожертвований</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lastRenderedPageBreak/>
        <w:t xml:space="preserve">е. </w:t>
      </w:r>
      <w:r w:rsidR="00A27A73" w:rsidRPr="00A27A73">
        <w:rPr>
          <w:rFonts w:ascii="Times New Roman" w:hAnsi="Times New Roman" w:cs="Times New Roman"/>
          <w:lang w:eastAsia="ru-RU"/>
        </w:rPr>
        <w:t xml:space="preserve">Заполнять бланки заявок на требуемую литературу и передавать их руководителю АКЦ. </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strike/>
          <w:lang w:eastAsia="ru-RU"/>
        </w:rPr>
      </w:pPr>
      <w:r>
        <w:rPr>
          <w:rFonts w:ascii="Times New Roman" w:hAnsi="Times New Roman" w:cs="Times New Roman"/>
          <w:lang w:eastAsia="ru-RU"/>
        </w:rPr>
        <w:t>ж.</w:t>
      </w:r>
      <w:r w:rsidR="00A27A73" w:rsidRPr="00A27A73">
        <w:rPr>
          <w:rFonts w:ascii="Times New Roman" w:hAnsi="Times New Roman" w:cs="Times New Roman"/>
          <w:lang w:eastAsia="ru-RU"/>
        </w:rPr>
        <w:t xml:space="preserve">Получить одобрение совета местной общины и утверждение своей кандидатуры на это служение от Издательского комитета конференции/миссии. </w:t>
      </w:r>
    </w:p>
    <w:p w:rsidR="00A27A73" w:rsidRPr="00A27A73" w:rsidRDefault="00CA3DED"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з. </w:t>
      </w:r>
      <w:r w:rsidR="00A27A73" w:rsidRPr="00A27A73">
        <w:rPr>
          <w:rFonts w:ascii="Times New Roman" w:hAnsi="Times New Roman" w:cs="Times New Roman"/>
          <w:lang w:eastAsia="ru-RU"/>
        </w:rPr>
        <w:t>Каждый квартал работать не менее 60 часов.</w:t>
      </w:r>
    </w:p>
    <w:p w:rsidR="00A27A73" w:rsidRPr="00A27A73" w:rsidRDefault="00CA3DED"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и. </w:t>
      </w:r>
      <w:r w:rsidR="00A27A73" w:rsidRPr="00A27A73">
        <w:rPr>
          <w:rFonts w:ascii="Times New Roman" w:hAnsi="Times New Roman" w:cs="Times New Roman"/>
          <w:lang w:eastAsia="ru-RU"/>
        </w:rPr>
        <w:t>Ежеквартально покупать в АКЦ книги на сумму, составляющую не менее 30% пасторского оклада.</w:t>
      </w:r>
    </w:p>
    <w:p w:rsidR="00A27A73" w:rsidRPr="00A27A73" w:rsidRDefault="00CA3DED"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к. </w:t>
      </w:r>
      <w:r w:rsidR="00A27A73" w:rsidRPr="00A27A73">
        <w:rPr>
          <w:rFonts w:ascii="Times New Roman" w:hAnsi="Times New Roman" w:cs="Times New Roman"/>
          <w:lang w:eastAsia="ru-RU"/>
        </w:rPr>
        <w:t>Систематически высылать ежемесячные отчеты о своей работе директору Отдела издательского служения конференции/миссии.</w:t>
      </w:r>
    </w:p>
    <w:p w:rsidR="00A27A73" w:rsidRPr="00A27A73" w:rsidRDefault="00A27A73" w:rsidP="00A27A73">
      <w:pPr>
        <w:widowControl/>
        <w:tabs>
          <w:tab w:val="left" w:pos="360"/>
        </w:tabs>
        <w:suppressAutoHyphens w:val="0"/>
        <w:autoSpaceDE/>
        <w:spacing w:line="240" w:lineRule="atLeast"/>
        <w:ind w:left="510"/>
        <w:jc w:val="both"/>
        <w:rPr>
          <w:rFonts w:ascii="Times New Roman" w:hAnsi="Times New Roman" w:cs="Times New Roman"/>
          <w:strike/>
          <w:lang w:eastAsia="ru-RU"/>
        </w:rPr>
      </w:pPr>
    </w:p>
    <w:p w:rsidR="00A27A73" w:rsidRPr="00562C39" w:rsidRDefault="00A27A73" w:rsidP="00A27A73">
      <w:pPr>
        <w:widowControl/>
        <w:tabs>
          <w:tab w:val="left" w:pos="360"/>
        </w:tabs>
        <w:suppressAutoHyphens w:val="0"/>
        <w:autoSpaceDE/>
        <w:ind w:firstLine="510"/>
        <w:jc w:val="both"/>
        <w:rPr>
          <w:rFonts w:ascii="Times New Roman" w:hAnsi="Times New Roman" w:cs="Times New Roman"/>
          <w:b/>
          <w:lang w:eastAsia="ru-RU"/>
        </w:rPr>
      </w:pPr>
      <w:r w:rsidRPr="00A27A73">
        <w:rPr>
          <w:rFonts w:ascii="Times New Roman" w:hAnsi="Times New Roman" w:cs="Times New Roman"/>
          <w:lang w:eastAsia="ru-RU"/>
        </w:rPr>
        <w:t xml:space="preserve">   </w:t>
      </w:r>
      <w:r w:rsidRPr="00562C39">
        <w:rPr>
          <w:rFonts w:ascii="Times New Roman" w:hAnsi="Times New Roman" w:cs="Times New Roman"/>
          <w:b/>
          <w:lang w:eastAsia="ru-RU"/>
        </w:rPr>
        <w:t xml:space="preserve">7.5. Чтобы остаться в своей категории, литературный евангелист должен выполнять все требования этой категории, что должно оцениваться каждые 6 месяцев Исполнительным комитетом конференции/миссии. </w:t>
      </w:r>
    </w:p>
    <w:p w:rsidR="00A27A73" w:rsidRPr="00A27A73" w:rsidRDefault="00C3118A"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sidRPr="00331BC4">
        <w:rPr>
          <w:rFonts w:ascii="Times New Roman" w:hAnsi="Times New Roman" w:cs="Times New Roman"/>
          <w:lang w:eastAsia="ru-RU"/>
        </w:rPr>
        <w:t xml:space="preserve">   7.6.</w:t>
      </w:r>
      <w:r w:rsidR="00A27A73" w:rsidRPr="00A27A73">
        <w:rPr>
          <w:rFonts w:ascii="Times New Roman" w:hAnsi="Times New Roman" w:cs="Times New Roman"/>
          <w:lang w:eastAsia="ru-RU"/>
        </w:rPr>
        <w:t xml:space="preserve"> Чтобы вернуться к литературному евангел</w:t>
      </w:r>
      <w:r w:rsidR="00562C39">
        <w:rPr>
          <w:rFonts w:ascii="Times New Roman" w:hAnsi="Times New Roman" w:cs="Times New Roman"/>
          <w:lang w:eastAsia="ru-RU"/>
        </w:rPr>
        <w:t>изму, литературный евангелист</w:t>
      </w:r>
      <w:r w:rsidR="00A27A73" w:rsidRPr="00A27A73">
        <w:rPr>
          <w:rFonts w:ascii="Times New Roman" w:hAnsi="Times New Roman" w:cs="Times New Roman"/>
          <w:lang w:eastAsia="ru-RU"/>
        </w:rPr>
        <w:t>, который исключительно по личным причинам оставил работу, а позднее пожелал вернуться к исполнению своих обязанностей, может возобновить свое служение в той же категории, в которой он его прекратил, при следующих условиях:</w:t>
      </w:r>
    </w:p>
    <w:p w:rsidR="00A27A73" w:rsidRPr="00A27A73" w:rsidRDefault="00A27A73"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sidRPr="00A27A73">
        <w:rPr>
          <w:rFonts w:ascii="Times New Roman" w:hAnsi="Times New Roman" w:cs="Times New Roman"/>
          <w:lang w:val="en-US" w:eastAsia="ru-RU"/>
        </w:rPr>
        <w:t>a</w:t>
      </w:r>
      <w:r w:rsidRPr="00A27A73">
        <w:rPr>
          <w:rFonts w:ascii="Times New Roman" w:hAnsi="Times New Roman" w:cs="Times New Roman"/>
          <w:lang w:eastAsia="ru-RU"/>
        </w:rPr>
        <w:t>. Его отсутствие не должно превышать пяти лет.</w:t>
      </w:r>
    </w:p>
    <w:p w:rsidR="00A27A73" w:rsidRPr="00A27A73" w:rsidRDefault="00CA3DED" w:rsidP="00A27A73">
      <w:pPr>
        <w:widowControl/>
        <w:tabs>
          <w:tab w:val="left" w:pos="360"/>
        </w:tabs>
        <w:suppressAutoHyphens w:val="0"/>
        <w:autoSpaceDE/>
        <w:ind w:left="150"/>
        <w:rPr>
          <w:rFonts w:ascii="Times New Roman" w:hAnsi="Times New Roman" w:cs="Times New Roman"/>
          <w:lang w:eastAsia="ru-RU"/>
        </w:rPr>
      </w:pPr>
      <w:r>
        <w:rPr>
          <w:rFonts w:ascii="Times New Roman" w:hAnsi="Times New Roman" w:cs="Times New Roman"/>
          <w:lang w:eastAsia="ru-RU"/>
        </w:rPr>
        <w:t xml:space="preserve">      б. </w:t>
      </w:r>
      <w:r w:rsidR="00A27A73" w:rsidRPr="00A27A73">
        <w:rPr>
          <w:rFonts w:ascii="Times New Roman" w:hAnsi="Times New Roman" w:cs="Times New Roman"/>
          <w:lang w:eastAsia="ru-RU"/>
        </w:rPr>
        <w:t xml:space="preserve">Он должен отвечать всем требованиям </w:t>
      </w:r>
      <w:r w:rsidR="00A27A73" w:rsidRPr="00A27A73">
        <w:rPr>
          <w:rFonts w:ascii="Times New Roman" w:hAnsi="Times New Roman" w:cs="Times New Roman"/>
          <w:i/>
          <w:lang w:eastAsia="ru-RU"/>
        </w:rPr>
        <w:t>Рабочего курса</w:t>
      </w:r>
      <w:r w:rsidR="00A27A73" w:rsidRPr="00A27A73">
        <w:rPr>
          <w:rFonts w:ascii="Times New Roman" w:hAnsi="Times New Roman" w:cs="Times New Roman"/>
          <w:lang w:eastAsia="ru-RU"/>
        </w:rPr>
        <w:t>, действующего на момент возвращения.</w:t>
      </w:r>
    </w:p>
    <w:p w:rsidR="00A27A73" w:rsidRPr="00A27A73" w:rsidRDefault="00CA3DED" w:rsidP="00A27A73">
      <w:pPr>
        <w:widowControl/>
        <w:tabs>
          <w:tab w:val="left" w:pos="360"/>
        </w:tabs>
        <w:suppressAutoHyphens w:val="0"/>
        <w:autoSpaceDE/>
        <w:spacing w:line="240" w:lineRule="atLeast"/>
        <w:ind w:left="510"/>
        <w:jc w:val="both"/>
        <w:rPr>
          <w:rFonts w:ascii="Times New Roman" w:hAnsi="Times New Roman" w:cs="Times New Roman"/>
          <w:lang w:eastAsia="ru-RU"/>
        </w:rPr>
      </w:pPr>
      <w:r>
        <w:rPr>
          <w:rFonts w:ascii="Times New Roman" w:hAnsi="Times New Roman" w:cs="Times New Roman"/>
          <w:lang w:eastAsia="ru-RU"/>
        </w:rPr>
        <w:t xml:space="preserve">в. </w:t>
      </w:r>
      <w:r w:rsidR="00A27A73" w:rsidRPr="00A27A73">
        <w:rPr>
          <w:rFonts w:ascii="Times New Roman" w:hAnsi="Times New Roman" w:cs="Times New Roman"/>
          <w:lang w:eastAsia="ru-RU"/>
        </w:rPr>
        <w:t>Он должен получить одобрение Исполнительного комитета конференции/ миссии.</w:t>
      </w:r>
    </w:p>
    <w:p w:rsidR="00A27A73" w:rsidRPr="00A27A73" w:rsidRDefault="00B3403E"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b/>
          <w:lang w:eastAsia="ru-RU"/>
        </w:rPr>
        <w:t>6</w:t>
      </w:r>
      <w:r w:rsidR="00A27A73" w:rsidRPr="00A27A73">
        <w:rPr>
          <w:rFonts w:ascii="Times New Roman" w:hAnsi="Times New Roman" w:cs="Times New Roman"/>
          <w:b/>
          <w:lang w:eastAsia="ru-RU"/>
        </w:rPr>
        <w:t>. Категории литературных евангелистов</w:t>
      </w:r>
      <w:r w:rsidR="00A27A73" w:rsidRPr="00A27A73">
        <w:rPr>
          <w:rFonts w:ascii="Times New Roman" w:hAnsi="Times New Roman" w:cs="Times New Roman"/>
          <w:b/>
          <w:bCs/>
          <w:lang w:eastAsia="ru-RU"/>
        </w:rPr>
        <w:t>. Бонусы и поощрения</w:t>
      </w:r>
      <w:r w:rsidR="00331BC4">
        <w:rPr>
          <w:rFonts w:ascii="Times New Roman" w:hAnsi="Times New Roman" w:cs="Times New Roman"/>
          <w:b/>
          <w:bCs/>
          <w:lang w:eastAsia="ru-RU"/>
        </w:rPr>
        <w:t xml:space="preserve"> </w:t>
      </w:r>
      <w:r w:rsidR="00A27A73" w:rsidRPr="00A27A73">
        <w:rPr>
          <w:rFonts w:ascii="Times New Roman" w:hAnsi="Times New Roman" w:cs="Times New Roman"/>
          <w:b/>
          <w:lang w:eastAsia="ru-RU"/>
        </w:rPr>
        <w:t>для них</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Литературный евангелист может получить следующие бонусы и поощрения, если у него положительный баланс с АКЦ и если он отвечает требованиям своей категории:</w:t>
      </w:r>
    </w:p>
    <w:p w:rsidR="00A27A73" w:rsidRPr="00A27A73" w:rsidRDefault="00562C39" w:rsidP="00A27A73">
      <w:pPr>
        <w:widowControl/>
        <w:tabs>
          <w:tab w:val="left" w:pos="360"/>
        </w:tabs>
        <w:suppressAutoHyphens w:val="0"/>
        <w:autoSpaceDE/>
        <w:spacing w:line="240" w:lineRule="atLeast"/>
        <w:ind w:firstLine="510"/>
        <w:jc w:val="both"/>
        <w:rPr>
          <w:rFonts w:ascii="Times New Roman" w:hAnsi="Times New Roman" w:cs="Times New Roman"/>
          <w:b/>
          <w:i/>
          <w:iCs/>
          <w:lang w:eastAsia="ru-RU"/>
        </w:rPr>
      </w:pPr>
      <w:r>
        <w:rPr>
          <w:rFonts w:ascii="Times New Roman" w:hAnsi="Times New Roman" w:cs="Times New Roman"/>
          <w:b/>
          <w:i/>
          <w:iCs/>
          <w:lang w:eastAsia="ru-RU"/>
        </w:rPr>
        <w:t xml:space="preserve">1. </w:t>
      </w:r>
      <w:r w:rsidR="00A27A73" w:rsidRPr="00A27A73">
        <w:rPr>
          <w:rFonts w:ascii="Times New Roman" w:hAnsi="Times New Roman" w:cs="Times New Roman"/>
          <w:b/>
          <w:i/>
          <w:iCs/>
          <w:lang w:eastAsia="ru-RU"/>
        </w:rPr>
        <w:t xml:space="preserve">Начинающий  литературный евангелист. </w:t>
      </w:r>
    </w:p>
    <w:p w:rsidR="00A27A73" w:rsidRPr="00A27A73" w:rsidRDefault="00A27A73" w:rsidP="00A27A73">
      <w:pPr>
        <w:widowControl/>
        <w:tabs>
          <w:tab w:val="left" w:pos="420"/>
        </w:tabs>
        <w:suppressAutoHyphens w:val="0"/>
        <w:autoSpaceDE/>
        <w:rPr>
          <w:rFonts w:ascii="Times New Roman" w:hAnsi="Times New Roman" w:cs="Times New Roman"/>
          <w:lang w:eastAsia="ru-RU"/>
        </w:rPr>
      </w:pPr>
      <w:r w:rsidRPr="00A27A73">
        <w:rPr>
          <w:rFonts w:ascii="Times New Roman" w:hAnsi="Times New Roman" w:cs="Times New Roman"/>
          <w:bCs/>
          <w:lang w:eastAsia="ru-RU"/>
        </w:rPr>
        <w:t>а.</w:t>
      </w:r>
      <w:r w:rsidR="00331BC4">
        <w:rPr>
          <w:rFonts w:ascii="Times New Roman" w:hAnsi="Times New Roman" w:cs="Times New Roman"/>
          <w:bCs/>
          <w:lang w:eastAsia="ru-RU"/>
        </w:rPr>
        <w:t xml:space="preserve"> </w:t>
      </w:r>
      <w:r w:rsidRPr="00A27A73">
        <w:rPr>
          <w:rFonts w:ascii="Times New Roman" w:hAnsi="Times New Roman" w:cs="Times New Roman"/>
          <w:bCs/>
          <w:i/>
          <w:lang w:eastAsia="ru-RU"/>
        </w:rPr>
        <w:t>Предоставление</w:t>
      </w:r>
      <w:r w:rsidR="000B4D6E">
        <w:rPr>
          <w:rFonts w:ascii="Times New Roman" w:hAnsi="Times New Roman" w:cs="Times New Roman"/>
          <w:bCs/>
          <w:i/>
          <w:lang w:eastAsia="ru-RU"/>
        </w:rPr>
        <w:t xml:space="preserve"> </w:t>
      </w:r>
      <w:r w:rsidRPr="00A27A73">
        <w:rPr>
          <w:rFonts w:ascii="Times New Roman" w:hAnsi="Times New Roman" w:cs="Times New Roman"/>
          <w:bCs/>
          <w:i/>
          <w:lang w:eastAsia="ru-RU"/>
        </w:rPr>
        <w:t>скидок</w:t>
      </w:r>
      <w:r w:rsidRPr="00A27A73">
        <w:rPr>
          <w:rFonts w:ascii="Times New Roman" w:hAnsi="Times New Roman" w:cs="Times New Roman"/>
          <w:i/>
          <w:lang w:eastAsia="ru-RU"/>
        </w:rPr>
        <w:t>.</w:t>
      </w:r>
      <w:r w:rsidR="000B4D6E">
        <w:rPr>
          <w:rFonts w:ascii="Times New Roman" w:hAnsi="Times New Roman" w:cs="Times New Roman"/>
          <w:i/>
          <w:lang w:eastAsia="ru-RU"/>
        </w:rPr>
        <w:t xml:space="preserve"> </w:t>
      </w:r>
      <w:r w:rsidRPr="00A27A73">
        <w:rPr>
          <w:rFonts w:ascii="Times New Roman" w:hAnsi="Times New Roman" w:cs="Times New Roman"/>
          <w:lang w:eastAsia="ru-RU"/>
        </w:rPr>
        <w:t xml:space="preserve">Начинающий литературный евангелист имеет скидку в размере 40% от прейскурантной цены на товар (учитывая, что размер скидок с продаж составляет 45%, 5% сумм от реализованной начинающим литературным евангелистом  литературы, удерживаются для выплат в конце года литературным евангелистам со свидетельством и удостоверением, чтобы по итогам года скидки с продаж для литературных евангелистов со свидетельством и удостоверением  составили 50%).  </w:t>
      </w:r>
    </w:p>
    <w:p w:rsidR="00CA3DED" w:rsidRDefault="00B3403E" w:rsidP="00CA3DED">
      <w:pPr>
        <w:widowControl/>
        <w:tabs>
          <w:tab w:val="left" w:pos="420"/>
        </w:tabs>
        <w:suppressAutoHyphens w:val="0"/>
        <w:autoSpaceDE/>
        <w:spacing w:line="240" w:lineRule="atLeast"/>
        <w:jc w:val="both"/>
        <w:rPr>
          <w:rFonts w:ascii="Times New Roman" w:hAnsi="Times New Roman" w:cs="Times New Roman"/>
          <w:lang w:eastAsia="ru-RU"/>
        </w:rPr>
      </w:pPr>
      <w:r>
        <w:rPr>
          <w:rFonts w:ascii="Times New Roman" w:hAnsi="Times New Roman" w:cs="Times New Roman"/>
          <w:bCs/>
          <w:lang w:eastAsia="ru-RU"/>
        </w:rPr>
        <w:t>б</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Техническая и духовная помощь</w:t>
      </w:r>
      <w:r w:rsidR="00A27A73" w:rsidRPr="00A27A73">
        <w:rPr>
          <w:rFonts w:ascii="Times New Roman" w:hAnsi="Times New Roman" w:cs="Times New Roman"/>
          <w:i/>
          <w:lang w:eastAsia="ru-RU"/>
        </w:rPr>
        <w:t>.</w:t>
      </w:r>
      <w:r w:rsidR="00A27A73" w:rsidRPr="00A27A73">
        <w:rPr>
          <w:rFonts w:ascii="Times New Roman" w:hAnsi="Times New Roman" w:cs="Times New Roman"/>
          <w:lang w:eastAsia="ru-RU"/>
        </w:rPr>
        <w:t xml:space="preserve"> Чтобы литературный евангелист мог достичь наивысших результатов в своей деятельности, директор Отдела издательского служения и/или его помощники должны оказывать ему необходимую техническую и духовную поддержку</w:t>
      </w:r>
    </w:p>
    <w:p w:rsidR="00A27A73" w:rsidRPr="00A27A73" w:rsidRDefault="00B3403E" w:rsidP="00CA3DED">
      <w:pPr>
        <w:widowControl/>
        <w:tabs>
          <w:tab w:val="left" w:pos="420"/>
        </w:tabs>
        <w:suppressAutoHyphens w:val="0"/>
        <w:autoSpaceDE/>
        <w:spacing w:line="240" w:lineRule="atLeast"/>
        <w:jc w:val="both"/>
        <w:rPr>
          <w:rFonts w:ascii="Times New Roman" w:hAnsi="Times New Roman" w:cs="Times New Roman"/>
          <w:lang w:eastAsia="ru-RU"/>
        </w:rPr>
      </w:pPr>
      <w:r>
        <w:rPr>
          <w:rFonts w:ascii="Times New Roman" w:hAnsi="Times New Roman" w:cs="Times New Roman"/>
          <w:bCs/>
          <w:lang w:eastAsia="ru-RU"/>
        </w:rPr>
        <w:t>в</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Свидетельство удостоверяющее личность.</w:t>
      </w:r>
      <w:r w:rsidR="00A27A73" w:rsidRPr="00A27A73">
        <w:rPr>
          <w:rFonts w:ascii="Times New Roman" w:hAnsi="Times New Roman" w:cs="Times New Roman"/>
          <w:bCs/>
          <w:lang w:eastAsia="ru-RU"/>
        </w:rPr>
        <w:t xml:space="preserve"> Чтобы облегчить взаимоотношения</w:t>
      </w:r>
      <w:r w:rsidR="00A27A73" w:rsidRPr="00A27A73">
        <w:rPr>
          <w:rFonts w:ascii="Times New Roman" w:hAnsi="Times New Roman" w:cs="Times New Roman"/>
          <w:lang w:eastAsia="ru-RU"/>
        </w:rPr>
        <w:t xml:space="preserve"> литературного евангелиста с населением, организация может выдать ему свидетельство  удостоверяющее его личность и род деятельности. Это свидетельство выдается на определенный период (не более чем на один год) и периодически обновляется. </w:t>
      </w:r>
    </w:p>
    <w:p w:rsidR="00A27A73" w:rsidRPr="00A27A73" w:rsidRDefault="00B3403E" w:rsidP="00A27A73">
      <w:pPr>
        <w:widowControl/>
        <w:tabs>
          <w:tab w:val="left" w:pos="420"/>
        </w:tabs>
        <w:suppressAutoHyphens w:val="0"/>
        <w:autoSpaceDE/>
        <w:spacing w:line="240" w:lineRule="atLeast"/>
        <w:rPr>
          <w:rFonts w:ascii="Times New Roman" w:hAnsi="Times New Roman" w:cs="Times New Roman"/>
          <w:strike/>
          <w:lang w:eastAsia="ru-RU"/>
        </w:rPr>
      </w:pPr>
      <w:r>
        <w:rPr>
          <w:rFonts w:ascii="Times New Roman" w:hAnsi="Times New Roman" w:cs="Times New Roman"/>
          <w:bCs/>
          <w:lang w:eastAsia="ru-RU"/>
        </w:rPr>
        <w:t>г</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Бюллетени/циркулярные письма/журналы.</w:t>
      </w:r>
      <w:r w:rsidR="00A27A73" w:rsidRPr="00A27A73">
        <w:rPr>
          <w:rFonts w:ascii="Times New Roman" w:hAnsi="Times New Roman" w:cs="Times New Roman"/>
          <w:bCs/>
          <w:lang w:eastAsia="ru-RU"/>
        </w:rPr>
        <w:t xml:space="preserve"> Для поддержки постоянных контактов</w:t>
      </w:r>
      <w:r w:rsidR="00A27A73" w:rsidRPr="00A27A73">
        <w:rPr>
          <w:rFonts w:ascii="Times New Roman" w:hAnsi="Times New Roman" w:cs="Times New Roman"/>
          <w:lang w:eastAsia="ru-RU"/>
        </w:rPr>
        <w:t xml:space="preserve"> литературный евангелист должен получать бесплатно периодические издания по литературному служению от отдела Издательского служения.</w:t>
      </w:r>
    </w:p>
    <w:p w:rsidR="00A27A73" w:rsidRPr="00A27A73" w:rsidRDefault="00B3403E" w:rsidP="00CA3DED">
      <w:pPr>
        <w:widowControl/>
        <w:tabs>
          <w:tab w:val="left" w:pos="420"/>
        </w:tabs>
        <w:suppressAutoHyphens w:val="0"/>
        <w:autoSpaceDE/>
        <w:spacing w:line="240" w:lineRule="atLeast"/>
        <w:jc w:val="both"/>
        <w:rPr>
          <w:rFonts w:ascii="Times New Roman" w:hAnsi="Times New Roman" w:cs="Times New Roman"/>
          <w:lang w:eastAsia="ru-RU"/>
        </w:rPr>
      </w:pPr>
      <w:r>
        <w:rPr>
          <w:rFonts w:ascii="Times New Roman" w:hAnsi="Times New Roman" w:cs="Times New Roman"/>
          <w:bCs/>
          <w:lang w:eastAsia="ru-RU"/>
        </w:rPr>
        <w:t>д</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Посещение лагерных собраний</w:t>
      </w:r>
      <w:r w:rsidR="00A27A73" w:rsidRPr="00A27A73">
        <w:rPr>
          <w:rFonts w:ascii="Times New Roman" w:hAnsi="Times New Roman" w:cs="Times New Roman"/>
          <w:bCs/>
          <w:lang w:eastAsia="ru-RU"/>
        </w:rPr>
        <w:t>. Литературный евангелист получает приглашения на ежегодные лагерные собрания</w:t>
      </w:r>
      <w:r w:rsidR="00A27A73" w:rsidRPr="00A27A73">
        <w:rPr>
          <w:rFonts w:ascii="Times New Roman" w:hAnsi="Times New Roman" w:cs="Times New Roman"/>
          <w:lang w:eastAsia="ru-RU"/>
        </w:rPr>
        <w:t xml:space="preserve"> литературных евангелистов с оплатой дорожных расходов от дома до места проведения лагерных собраний  и обратно на транспорте, который рекомендуется приглашающей стороной. Литературному евангелисту также предоставляются бесплатно жилье и питание.</w:t>
      </w:r>
    </w:p>
    <w:p w:rsidR="00A27A73" w:rsidRPr="00A27A73" w:rsidRDefault="00B3403E" w:rsidP="00CA3DED">
      <w:pPr>
        <w:widowControl/>
        <w:tabs>
          <w:tab w:val="left" w:pos="420"/>
        </w:tabs>
        <w:suppressAutoHyphens w:val="0"/>
        <w:autoSpaceDE/>
        <w:spacing w:line="240" w:lineRule="atLeast"/>
        <w:jc w:val="both"/>
        <w:rPr>
          <w:rFonts w:ascii="Times New Roman" w:hAnsi="Times New Roman" w:cs="Times New Roman"/>
          <w:lang w:eastAsia="ru-RU"/>
        </w:rPr>
      </w:pPr>
      <w:r>
        <w:rPr>
          <w:rFonts w:ascii="Times New Roman" w:hAnsi="Times New Roman" w:cs="Times New Roman"/>
          <w:bCs/>
          <w:lang w:eastAsia="ru-RU"/>
        </w:rPr>
        <w:lastRenderedPageBreak/>
        <w:t>е.</w:t>
      </w:r>
      <w:r w:rsidR="00CA3DED">
        <w:rPr>
          <w:rFonts w:ascii="Times New Roman" w:hAnsi="Times New Roman" w:cs="Times New Roman"/>
          <w:bCs/>
          <w:lang w:eastAsia="ru-RU"/>
        </w:rPr>
        <w:t xml:space="preserve"> </w:t>
      </w:r>
      <w:r w:rsidR="00A27A73" w:rsidRPr="00A27A73">
        <w:rPr>
          <w:rFonts w:ascii="Times New Roman" w:hAnsi="Times New Roman" w:cs="Times New Roman"/>
          <w:bCs/>
          <w:i/>
          <w:lang w:eastAsia="ru-RU"/>
        </w:rPr>
        <w:t>Миссионерские брошюры/газеты</w:t>
      </w:r>
      <w:r w:rsidR="00A27A73" w:rsidRPr="00A27A73">
        <w:rPr>
          <w:rFonts w:ascii="Times New Roman" w:hAnsi="Times New Roman" w:cs="Times New Roman"/>
          <w:bCs/>
          <w:lang w:eastAsia="ru-RU"/>
        </w:rPr>
        <w:t>. Конференция/миссия должна бесплатно обеспечивать начинающего литературного</w:t>
      </w:r>
      <w:r w:rsidR="00A27A73" w:rsidRPr="00A27A73">
        <w:rPr>
          <w:rFonts w:ascii="Times New Roman" w:hAnsi="Times New Roman" w:cs="Times New Roman"/>
          <w:lang w:eastAsia="ru-RU"/>
        </w:rPr>
        <w:t xml:space="preserve"> евангелиста  50 брошюрами/</w:t>
      </w:r>
      <w:r w:rsidR="00A27A73" w:rsidRPr="00A27A73">
        <w:rPr>
          <w:rFonts w:ascii="Times New Roman" w:hAnsi="Times New Roman" w:cs="Times New Roman"/>
          <w:bCs/>
          <w:lang w:eastAsia="ru-RU"/>
        </w:rPr>
        <w:t xml:space="preserve"> газетами/буклетами</w:t>
      </w:r>
      <w:r w:rsidR="00A27A73" w:rsidRPr="00A27A73">
        <w:rPr>
          <w:rFonts w:ascii="Times New Roman" w:hAnsi="Times New Roman" w:cs="Times New Roman"/>
          <w:lang w:eastAsia="ru-RU"/>
        </w:rPr>
        <w:t xml:space="preserve"> один раз в 3 месяца для миссионерских целей и бесплатного распространения.  </w:t>
      </w:r>
    </w:p>
    <w:p w:rsidR="00A27A73" w:rsidRPr="00A27A73" w:rsidRDefault="00562C39" w:rsidP="00B3403E">
      <w:pPr>
        <w:widowControl/>
        <w:tabs>
          <w:tab w:val="left" w:pos="360"/>
        </w:tabs>
        <w:suppressAutoHyphens w:val="0"/>
        <w:autoSpaceDE/>
        <w:spacing w:line="240" w:lineRule="atLeast"/>
        <w:jc w:val="both"/>
        <w:rPr>
          <w:rFonts w:ascii="Times New Roman" w:hAnsi="Times New Roman" w:cs="Times New Roman"/>
          <w:i/>
          <w:iCs/>
          <w:lang w:eastAsia="ru-RU"/>
        </w:rPr>
      </w:pPr>
      <w:r>
        <w:rPr>
          <w:rFonts w:ascii="Times New Roman" w:hAnsi="Times New Roman" w:cs="Times New Roman"/>
          <w:b/>
          <w:i/>
          <w:iCs/>
          <w:lang w:eastAsia="ru-RU"/>
        </w:rPr>
        <w:t xml:space="preserve">2. </w:t>
      </w:r>
      <w:r w:rsidR="00A27A73" w:rsidRPr="00A27A73">
        <w:rPr>
          <w:rFonts w:ascii="Times New Roman" w:hAnsi="Times New Roman" w:cs="Times New Roman"/>
          <w:b/>
          <w:i/>
          <w:iCs/>
          <w:lang w:eastAsia="ru-RU"/>
        </w:rPr>
        <w:t>Литературный евангелист со свидетельством.</w:t>
      </w:r>
    </w:p>
    <w:p w:rsidR="00A27A73" w:rsidRPr="00A27A73" w:rsidRDefault="00A27A73" w:rsidP="00A27A73">
      <w:pPr>
        <w:widowControl/>
        <w:numPr>
          <w:ilvl w:val="12"/>
          <w:numId w:val="0"/>
        </w:numPr>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В дополнение к тому, что предоставляется начинающему литературному евангелисту, данная категория предусматривает:</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bCs/>
          <w:i/>
          <w:lang w:eastAsia="ru-RU"/>
        </w:rPr>
        <w:t>а. Предоставление</w:t>
      </w:r>
      <w:r w:rsidR="00331BC4">
        <w:rPr>
          <w:rFonts w:ascii="Times New Roman" w:hAnsi="Times New Roman" w:cs="Times New Roman"/>
          <w:bCs/>
          <w:i/>
          <w:lang w:eastAsia="ru-RU"/>
        </w:rPr>
        <w:t xml:space="preserve"> </w:t>
      </w:r>
      <w:r w:rsidRPr="00A27A73">
        <w:rPr>
          <w:rFonts w:ascii="Times New Roman" w:hAnsi="Times New Roman" w:cs="Times New Roman"/>
          <w:bCs/>
          <w:i/>
          <w:lang w:eastAsia="ru-RU"/>
        </w:rPr>
        <w:t>скидок</w:t>
      </w:r>
      <w:r w:rsidRPr="00A27A73">
        <w:rPr>
          <w:rFonts w:ascii="Times New Roman" w:hAnsi="Times New Roman" w:cs="Times New Roman"/>
          <w:lang w:eastAsia="ru-RU"/>
        </w:rPr>
        <w:t xml:space="preserve">. </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lang w:eastAsia="ru-RU"/>
        </w:rPr>
        <w:t>Литературный евангелист со свидетельством имеет скидку в размере  45% от прейскурантной цены на товар.</w:t>
      </w:r>
    </w:p>
    <w:p w:rsidR="00A27A73" w:rsidRPr="00A27A73" w:rsidRDefault="00D54AE1" w:rsidP="00A27A73">
      <w:pPr>
        <w:widowControl/>
        <w:suppressAutoHyphens w:val="0"/>
        <w:autoSpaceDE/>
        <w:ind w:left="510"/>
        <w:rPr>
          <w:rFonts w:ascii="Times New Roman" w:hAnsi="Times New Roman" w:cs="Times New Roman"/>
          <w:lang w:eastAsia="ru-RU"/>
        </w:rPr>
      </w:pPr>
      <w:r>
        <w:rPr>
          <w:rFonts w:ascii="Times New Roman" w:hAnsi="Times New Roman" w:cs="Times New Roman"/>
          <w:lang w:eastAsia="ru-RU"/>
        </w:rPr>
        <w:t>б</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lang w:eastAsia="ru-RU"/>
        </w:rPr>
        <w:t>Пособия.</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lang w:eastAsia="ru-RU"/>
        </w:rPr>
        <w:t>- В конце календарного года литературный евангелист со свидетельством  получает из фонда пособий</w:t>
      </w:r>
      <w:r w:rsidR="00C14191">
        <w:rPr>
          <w:rFonts w:ascii="Times New Roman" w:hAnsi="Times New Roman" w:cs="Times New Roman"/>
          <w:lang w:eastAsia="ru-RU"/>
        </w:rPr>
        <w:t>,</w:t>
      </w:r>
      <w:r w:rsidRPr="00A27A73">
        <w:rPr>
          <w:rFonts w:ascii="Times New Roman" w:hAnsi="Times New Roman" w:cs="Times New Roman"/>
          <w:lang w:eastAsia="ru-RU"/>
        </w:rPr>
        <w:t xml:space="preserve">  формируемого в АКЦ, дополнительную оплату за труд в размере 3% от стоимости реализованной им литературы за год, чтобы общая сумма скидки от прейскурантной цены проданной им литературы составляла для него 48%.</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lang w:eastAsia="ru-RU"/>
        </w:rPr>
        <w:t>- В случае необходимости, литературному евангелисту со свидетельством оплачиваются расходы по оказанию экстр</w:t>
      </w:r>
      <w:r w:rsidR="007D0CBC">
        <w:rPr>
          <w:rFonts w:ascii="Times New Roman" w:hAnsi="Times New Roman" w:cs="Times New Roman"/>
          <w:lang w:eastAsia="ru-RU"/>
        </w:rPr>
        <w:t>е</w:t>
      </w:r>
      <w:r w:rsidR="000B4D6E">
        <w:rPr>
          <w:rFonts w:ascii="Times New Roman" w:hAnsi="Times New Roman" w:cs="Times New Roman"/>
          <w:lang w:eastAsia="ru-RU"/>
        </w:rPr>
        <w:t>н</w:t>
      </w:r>
      <w:r w:rsidRPr="00A27A73">
        <w:rPr>
          <w:rFonts w:ascii="Times New Roman" w:hAnsi="Times New Roman" w:cs="Times New Roman"/>
          <w:lang w:eastAsia="ru-RU"/>
        </w:rPr>
        <w:t>ной медицинской помощи.</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lang w:eastAsia="ru-RU"/>
        </w:rPr>
        <w:t xml:space="preserve">- Организация способствует оплате налогов и др. </w:t>
      </w:r>
    </w:p>
    <w:p w:rsidR="00A27A73" w:rsidRPr="00A27A73" w:rsidRDefault="00A27A73" w:rsidP="00A27A73">
      <w:pPr>
        <w:widowControl/>
        <w:suppressAutoHyphens w:val="0"/>
        <w:autoSpaceDE/>
        <w:ind w:left="510"/>
        <w:rPr>
          <w:rFonts w:ascii="Times New Roman" w:hAnsi="Times New Roman" w:cs="Times New Roman"/>
          <w:lang w:eastAsia="ru-RU"/>
        </w:rPr>
      </w:pPr>
    </w:p>
    <w:p w:rsidR="00A27A73" w:rsidRPr="00A27A73" w:rsidRDefault="00D54AE1" w:rsidP="00A27A73">
      <w:pPr>
        <w:widowControl/>
        <w:suppressAutoHyphens w:val="0"/>
        <w:autoSpaceDE/>
        <w:ind w:left="510"/>
        <w:rPr>
          <w:rFonts w:ascii="Times New Roman" w:hAnsi="Times New Roman" w:cs="Times New Roman"/>
          <w:lang w:eastAsia="ru-RU"/>
        </w:rPr>
      </w:pPr>
      <w:r>
        <w:rPr>
          <w:rFonts w:ascii="Times New Roman" w:hAnsi="Times New Roman" w:cs="Times New Roman"/>
          <w:lang w:eastAsia="ru-RU"/>
        </w:rPr>
        <w:t>в</w:t>
      </w:r>
      <w:r w:rsidR="00A27A73" w:rsidRPr="00A27A73">
        <w:rPr>
          <w:rFonts w:ascii="Times New Roman" w:hAnsi="Times New Roman" w:cs="Times New Roman"/>
          <w:lang w:eastAsia="ru-RU"/>
        </w:rPr>
        <w:t>.</w:t>
      </w:r>
      <w:r w:rsidR="00A27A73" w:rsidRPr="00A27A73">
        <w:rPr>
          <w:rFonts w:ascii="Times New Roman" w:hAnsi="Times New Roman" w:cs="Times New Roman"/>
          <w:i/>
          <w:lang w:eastAsia="ru-RU"/>
        </w:rPr>
        <w:t xml:space="preserve"> Мероприятия</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lang w:eastAsia="ru-RU"/>
        </w:rPr>
        <w:t>Литературный евангелист регулярно приглашается на конгрессы , лагерные собрания</w:t>
      </w:r>
      <w:r w:rsidR="007D0CBC">
        <w:rPr>
          <w:rFonts w:ascii="Times New Roman" w:hAnsi="Times New Roman" w:cs="Times New Roman"/>
          <w:lang w:eastAsia="ru-RU"/>
        </w:rPr>
        <w:t>,</w:t>
      </w:r>
      <w:r w:rsidRPr="00A27A73">
        <w:rPr>
          <w:rFonts w:ascii="Times New Roman" w:hAnsi="Times New Roman" w:cs="Times New Roman"/>
          <w:lang w:eastAsia="ru-RU"/>
        </w:rPr>
        <w:t xml:space="preserve"> проводимые для литературных евангелистов.</w:t>
      </w:r>
    </w:p>
    <w:p w:rsidR="00A27A73" w:rsidRPr="00A27A73" w:rsidRDefault="00A27A73" w:rsidP="00A27A73">
      <w:pPr>
        <w:widowControl/>
        <w:suppressAutoHyphens w:val="0"/>
        <w:autoSpaceDE/>
        <w:ind w:left="510"/>
        <w:rPr>
          <w:rFonts w:ascii="Times New Roman" w:hAnsi="Times New Roman" w:cs="Times New Roman"/>
          <w:lang w:eastAsia="ru-RU"/>
        </w:rPr>
      </w:pPr>
    </w:p>
    <w:p w:rsidR="00A27A73" w:rsidRPr="00A27A73" w:rsidRDefault="00562C39" w:rsidP="00A27A73">
      <w:pPr>
        <w:widowControl/>
        <w:tabs>
          <w:tab w:val="left" w:pos="360"/>
        </w:tabs>
        <w:suppressAutoHyphens w:val="0"/>
        <w:autoSpaceDE/>
        <w:spacing w:line="240" w:lineRule="atLeast"/>
        <w:ind w:firstLine="510"/>
        <w:jc w:val="both"/>
        <w:rPr>
          <w:rFonts w:ascii="Times New Roman" w:hAnsi="Times New Roman" w:cs="Times New Roman"/>
          <w:b/>
          <w:i/>
          <w:iCs/>
          <w:lang w:eastAsia="ru-RU"/>
        </w:rPr>
      </w:pPr>
      <w:r>
        <w:rPr>
          <w:rFonts w:ascii="Times New Roman" w:hAnsi="Times New Roman" w:cs="Times New Roman"/>
          <w:b/>
          <w:i/>
          <w:iCs/>
          <w:lang w:eastAsia="ru-RU"/>
        </w:rPr>
        <w:t xml:space="preserve">3. </w:t>
      </w:r>
      <w:r w:rsidR="00A27A73" w:rsidRPr="00A27A73">
        <w:rPr>
          <w:rFonts w:ascii="Times New Roman" w:hAnsi="Times New Roman" w:cs="Times New Roman"/>
          <w:b/>
          <w:i/>
          <w:iCs/>
          <w:lang w:eastAsia="ru-RU"/>
        </w:rPr>
        <w:t xml:space="preserve">Литературный евангелист с удостоверением  </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     а. </w:t>
      </w:r>
      <w:r w:rsidRPr="00A27A73">
        <w:rPr>
          <w:rFonts w:ascii="Times New Roman" w:hAnsi="Times New Roman" w:cs="Times New Roman"/>
          <w:i/>
          <w:lang w:eastAsia="ru-RU"/>
        </w:rPr>
        <w:t>Литературный евангелист</w:t>
      </w:r>
      <w:r w:rsidRPr="00A27A73">
        <w:rPr>
          <w:rFonts w:ascii="Times New Roman" w:hAnsi="Times New Roman" w:cs="Times New Roman"/>
          <w:lang w:eastAsia="ru-RU"/>
        </w:rPr>
        <w:t xml:space="preserve"> с удостоверением получает все бонусы и поощрения, которые полагаются  литературному евангелисту с удостоверением.</w:t>
      </w:r>
    </w:p>
    <w:p w:rsidR="00A27A73" w:rsidRPr="00A27A73" w:rsidRDefault="00CA3DED" w:rsidP="00A27A73">
      <w:pPr>
        <w:widowControl/>
        <w:suppressAutoHyphens w:val="0"/>
        <w:autoSpaceDE/>
        <w:ind w:left="150"/>
        <w:rPr>
          <w:rFonts w:ascii="Times New Roman" w:hAnsi="Times New Roman" w:cs="Times New Roman"/>
          <w:lang w:eastAsia="ru-RU"/>
        </w:rPr>
      </w:pPr>
      <w:r>
        <w:rPr>
          <w:rFonts w:ascii="Times New Roman" w:hAnsi="Times New Roman" w:cs="Times New Roman"/>
          <w:bCs/>
          <w:lang w:eastAsia="ru-RU"/>
        </w:rPr>
        <w:t xml:space="preserve">            </w:t>
      </w:r>
      <w:r w:rsidR="00D54AE1">
        <w:rPr>
          <w:rFonts w:ascii="Times New Roman" w:hAnsi="Times New Roman" w:cs="Times New Roman"/>
          <w:bCs/>
          <w:lang w:eastAsia="ru-RU"/>
        </w:rPr>
        <w:t>б</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Предоставление</w:t>
      </w:r>
      <w:r w:rsidR="00331BC4">
        <w:rPr>
          <w:rFonts w:ascii="Times New Roman" w:hAnsi="Times New Roman" w:cs="Times New Roman"/>
          <w:bCs/>
          <w:i/>
          <w:lang w:eastAsia="ru-RU"/>
        </w:rPr>
        <w:t xml:space="preserve"> </w:t>
      </w:r>
      <w:r w:rsidR="00A27A73" w:rsidRPr="00A27A73">
        <w:rPr>
          <w:rFonts w:ascii="Times New Roman" w:hAnsi="Times New Roman" w:cs="Times New Roman"/>
          <w:bCs/>
          <w:i/>
          <w:lang w:eastAsia="ru-RU"/>
        </w:rPr>
        <w:t>скидок</w:t>
      </w:r>
      <w:r w:rsidR="00A27A73" w:rsidRPr="00A27A73">
        <w:rPr>
          <w:rFonts w:ascii="Times New Roman" w:hAnsi="Times New Roman" w:cs="Times New Roman"/>
          <w:i/>
          <w:lang w:eastAsia="ru-RU"/>
        </w:rPr>
        <w:t>.</w:t>
      </w:r>
      <w:r w:rsidR="00A27A73" w:rsidRPr="00A27A73">
        <w:rPr>
          <w:rFonts w:ascii="Times New Roman" w:hAnsi="Times New Roman" w:cs="Times New Roman"/>
          <w:lang w:eastAsia="ru-RU"/>
        </w:rPr>
        <w:t xml:space="preserve"> Литературный евангелист с удостоверением  имеет скидку в размере  45% от прейскурантной цены на товар для публики.</w:t>
      </w:r>
    </w:p>
    <w:p w:rsidR="00A27A73" w:rsidRPr="00A27A73" w:rsidRDefault="00CA3DED" w:rsidP="00A27A73">
      <w:pPr>
        <w:widowControl/>
        <w:suppressAutoHyphens w:val="0"/>
        <w:autoSpaceDE/>
        <w:ind w:left="150"/>
        <w:rPr>
          <w:rFonts w:ascii="Times New Roman" w:hAnsi="Times New Roman" w:cs="Times New Roman"/>
          <w:bCs/>
          <w:i/>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в</w:t>
      </w:r>
      <w:r w:rsidR="00A27A73" w:rsidRPr="00A27A73">
        <w:rPr>
          <w:rFonts w:ascii="Times New Roman" w:hAnsi="Times New Roman" w:cs="Times New Roman"/>
          <w:lang w:eastAsia="ru-RU"/>
        </w:rPr>
        <w:t>.</w:t>
      </w:r>
      <w:r>
        <w:rPr>
          <w:rFonts w:ascii="Times New Roman" w:hAnsi="Times New Roman" w:cs="Times New Roman"/>
          <w:lang w:eastAsia="ru-RU"/>
        </w:rPr>
        <w:t xml:space="preserve"> </w:t>
      </w:r>
      <w:r w:rsidR="00A27A73" w:rsidRPr="00A27A73">
        <w:rPr>
          <w:rFonts w:ascii="Times New Roman" w:hAnsi="Times New Roman" w:cs="Times New Roman"/>
          <w:bCs/>
          <w:i/>
          <w:lang w:eastAsia="ru-RU"/>
        </w:rPr>
        <w:t>Пособия.</w:t>
      </w:r>
    </w:p>
    <w:p w:rsidR="00A27A73" w:rsidRPr="00A27A73" w:rsidRDefault="00A27A73" w:rsidP="00A27A73">
      <w:pPr>
        <w:widowControl/>
        <w:suppressAutoHyphens w:val="0"/>
        <w:autoSpaceDE/>
        <w:ind w:left="150"/>
        <w:rPr>
          <w:rFonts w:ascii="Times New Roman" w:hAnsi="Times New Roman" w:cs="Times New Roman"/>
          <w:bCs/>
          <w:lang w:eastAsia="ru-RU"/>
        </w:rPr>
      </w:pPr>
      <w:r w:rsidRPr="00A27A73">
        <w:rPr>
          <w:rFonts w:ascii="Times New Roman" w:hAnsi="Times New Roman" w:cs="Times New Roman"/>
          <w:bCs/>
          <w:i/>
          <w:lang w:eastAsia="ru-RU"/>
        </w:rPr>
        <w:t xml:space="preserve">-  </w:t>
      </w:r>
      <w:r w:rsidRPr="00A27A73">
        <w:rPr>
          <w:rFonts w:ascii="Times New Roman" w:hAnsi="Times New Roman" w:cs="Times New Roman"/>
          <w:bCs/>
          <w:lang w:eastAsia="ru-RU"/>
        </w:rPr>
        <w:t>В конце календарного года он получает из фонда пособий, формируемого в АКЦ, дополнительную оплату за труд в размере 5% от стоимости реализованной им литературы за год, чтобы общая сумма скидки от прейскурантной цены проданной им литературы составляла для него 50%.</w:t>
      </w:r>
    </w:p>
    <w:p w:rsidR="00A27A73" w:rsidRPr="00A27A73" w:rsidRDefault="00A27A73" w:rsidP="00A27A73">
      <w:pPr>
        <w:widowControl/>
        <w:suppressAutoHyphens w:val="0"/>
        <w:autoSpaceDE/>
        <w:ind w:left="150"/>
        <w:rPr>
          <w:rFonts w:ascii="Times New Roman" w:hAnsi="Times New Roman" w:cs="Times New Roman"/>
          <w:bCs/>
          <w:lang w:eastAsia="ru-RU"/>
        </w:rPr>
      </w:pPr>
      <w:r w:rsidRPr="00A27A73">
        <w:rPr>
          <w:rFonts w:ascii="Times New Roman" w:hAnsi="Times New Roman" w:cs="Times New Roman"/>
          <w:bCs/>
          <w:i/>
          <w:lang w:eastAsia="ru-RU"/>
        </w:rPr>
        <w:t>-</w:t>
      </w:r>
      <w:r w:rsidRPr="00A27A73">
        <w:rPr>
          <w:rFonts w:ascii="Times New Roman" w:hAnsi="Times New Roman" w:cs="Times New Roman"/>
          <w:bCs/>
          <w:lang w:eastAsia="ru-RU"/>
        </w:rPr>
        <w:t xml:space="preserve"> Литературный евангелист с удостоверением получает помощь на медицинские расходы, согласно РК ЕАД.</w:t>
      </w:r>
    </w:p>
    <w:p w:rsidR="00A27A73" w:rsidRPr="00A27A73" w:rsidRDefault="00A27A73" w:rsidP="00A27A73">
      <w:pPr>
        <w:widowControl/>
        <w:suppressAutoHyphens w:val="0"/>
        <w:autoSpaceDE/>
        <w:ind w:left="150"/>
        <w:rPr>
          <w:rFonts w:ascii="Times New Roman" w:hAnsi="Times New Roman" w:cs="Times New Roman"/>
          <w:bCs/>
          <w:lang w:eastAsia="ru-RU"/>
        </w:rPr>
      </w:pPr>
      <w:r w:rsidRPr="00A27A73">
        <w:rPr>
          <w:rFonts w:ascii="Times New Roman" w:hAnsi="Times New Roman" w:cs="Times New Roman"/>
          <w:bCs/>
          <w:i/>
          <w:lang w:eastAsia="ru-RU"/>
        </w:rPr>
        <w:t>-</w:t>
      </w:r>
      <w:r w:rsidRPr="00A27A73">
        <w:rPr>
          <w:rFonts w:ascii="Times New Roman" w:hAnsi="Times New Roman" w:cs="Times New Roman"/>
          <w:bCs/>
          <w:lang w:eastAsia="ru-RU"/>
        </w:rPr>
        <w:t xml:space="preserve">   Организация способствует оплате налогов и др.</w:t>
      </w:r>
    </w:p>
    <w:p w:rsidR="00A27A73" w:rsidRPr="00A27A73" w:rsidRDefault="00CA3DED" w:rsidP="00A27A73">
      <w:pPr>
        <w:widowControl/>
        <w:suppressAutoHyphens w:val="0"/>
        <w:autoSpaceDE/>
        <w:ind w:left="150"/>
        <w:rPr>
          <w:rFonts w:ascii="Times New Roman" w:hAnsi="Times New Roman" w:cs="Times New Roman"/>
          <w:bCs/>
          <w:lang w:eastAsia="ru-RU"/>
        </w:rPr>
      </w:pPr>
      <w:r>
        <w:rPr>
          <w:rFonts w:ascii="Times New Roman" w:hAnsi="Times New Roman" w:cs="Times New Roman"/>
          <w:bCs/>
          <w:lang w:eastAsia="ru-RU"/>
        </w:rPr>
        <w:t xml:space="preserve">           </w:t>
      </w:r>
      <w:r w:rsidR="00D54AE1">
        <w:rPr>
          <w:rFonts w:ascii="Times New Roman" w:hAnsi="Times New Roman" w:cs="Times New Roman"/>
          <w:bCs/>
          <w:lang w:eastAsia="ru-RU"/>
        </w:rPr>
        <w:t>г</w:t>
      </w:r>
      <w:r w:rsidR="00A27A73" w:rsidRPr="00A27A73">
        <w:rPr>
          <w:rFonts w:ascii="Times New Roman" w:hAnsi="Times New Roman" w:cs="Times New Roman"/>
          <w:bCs/>
          <w:i/>
          <w:lang w:eastAsia="ru-RU"/>
        </w:rPr>
        <w:t>. Мероприятия.</w:t>
      </w:r>
      <w:r w:rsidR="00331BC4">
        <w:rPr>
          <w:rFonts w:ascii="Times New Roman" w:hAnsi="Times New Roman" w:cs="Times New Roman"/>
          <w:bCs/>
          <w:i/>
          <w:lang w:eastAsia="ru-RU"/>
        </w:rPr>
        <w:t xml:space="preserve"> </w:t>
      </w:r>
      <w:r w:rsidR="00A27A73" w:rsidRPr="00A27A73">
        <w:rPr>
          <w:rFonts w:ascii="Times New Roman" w:hAnsi="Times New Roman" w:cs="Times New Roman"/>
          <w:bCs/>
          <w:lang w:eastAsia="ru-RU"/>
        </w:rPr>
        <w:t>Литературный евангелист регулярно приглашается на конгрессы , лагерные собрания</w:t>
      </w:r>
      <w:r w:rsidR="004E53E5">
        <w:rPr>
          <w:rFonts w:ascii="Times New Roman" w:hAnsi="Times New Roman" w:cs="Times New Roman"/>
          <w:bCs/>
          <w:lang w:eastAsia="ru-RU"/>
        </w:rPr>
        <w:t>,</w:t>
      </w:r>
      <w:r w:rsidR="00A27A73" w:rsidRPr="00A27A73">
        <w:rPr>
          <w:rFonts w:ascii="Times New Roman" w:hAnsi="Times New Roman" w:cs="Times New Roman"/>
          <w:bCs/>
          <w:lang w:eastAsia="ru-RU"/>
        </w:rPr>
        <w:t xml:space="preserve"> проводимые для литературных евангелистов. В продолжении служения, литературный евангелист с удостоверением может получить поддержку на соответствующее образование.</w:t>
      </w:r>
    </w:p>
    <w:p w:rsidR="00A27A73" w:rsidRPr="00A27A73" w:rsidRDefault="00A27A73" w:rsidP="00A27A73">
      <w:pPr>
        <w:widowControl/>
        <w:suppressAutoHyphens w:val="0"/>
        <w:autoSpaceDE/>
        <w:ind w:left="150"/>
        <w:rPr>
          <w:rFonts w:ascii="Times New Roman" w:hAnsi="Times New Roman" w:cs="Times New Roman"/>
          <w:bCs/>
          <w:lang w:eastAsia="ru-RU"/>
        </w:rPr>
      </w:pPr>
    </w:p>
    <w:p w:rsidR="00A27A73" w:rsidRPr="00A27A73" w:rsidRDefault="00D54AE1" w:rsidP="00A27A73">
      <w:pPr>
        <w:widowControl/>
        <w:suppressAutoHyphens w:val="0"/>
        <w:autoSpaceDE/>
        <w:ind w:left="150"/>
        <w:rPr>
          <w:rFonts w:ascii="Times New Roman" w:hAnsi="Times New Roman" w:cs="Times New Roman"/>
          <w:lang w:eastAsia="ru-RU"/>
        </w:rPr>
      </w:pPr>
      <w:r>
        <w:rPr>
          <w:rFonts w:ascii="Times New Roman" w:hAnsi="Times New Roman" w:cs="Times New Roman"/>
          <w:bCs/>
          <w:lang w:eastAsia="ru-RU"/>
        </w:rPr>
        <w:t xml:space="preserve">              д</w:t>
      </w:r>
      <w:r w:rsidR="00A27A73" w:rsidRPr="00A27A73">
        <w:rPr>
          <w:rFonts w:ascii="Times New Roman" w:hAnsi="Times New Roman" w:cs="Times New Roman"/>
          <w:bCs/>
          <w:lang w:eastAsia="ru-RU"/>
        </w:rPr>
        <w:t xml:space="preserve">. </w:t>
      </w:r>
      <w:r w:rsidR="00A27A73" w:rsidRPr="00A27A73">
        <w:rPr>
          <w:rFonts w:ascii="Times New Roman" w:hAnsi="Times New Roman" w:cs="Times New Roman"/>
          <w:bCs/>
          <w:i/>
          <w:lang w:eastAsia="ru-RU"/>
        </w:rPr>
        <w:t>Удостоверение.</w:t>
      </w:r>
      <w:r w:rsidR="00A27A73" w:rsidRPr="00A27A73">
        <w:rPr>
          <w:rFonts w:ascii="Times New Roman" w:hAnsi="Times New Roman" w:cs="Times New Roman"/>
          <w:bCs/>
          <w:lang w:eastAsia="ru-RU"/>
        </w:rPr>
        <w:t xml:space="preserve"> Чтобы облегчить взаимоотношения</w:t>
      </w:r>
      <w:r w:rsidR="00A27A73" w:rsidRPr="00A27A73">
        <w:rPr>
          <w:rFonts w:ascii="Times New Roman" w:hAnsi="Times New Roman" w:cs="Times New Roman"/>
          <w:lang w:eastAsia="ru-RU"/>
        </w:rPr>
        <w:t xml:space="preserve"> литературного евангелиста с населением, организация  может выдать ему удостоверение, подтверждающее  его личность и род деятельности. Это удостоверение должно выдаваться на срок не более одного года и периодически обновляться.</w:t>
      </w:r>
    </w:p>
    <w:p w:rsidR="00A27A73" w:rsidRPr="00A27A73" w:rsidRDefault="00562C39" w:rsidP="00B3403E">
      <w:pPr>
        <w:widowControl/>
        <w:tabs>
          <w:tab w:val="left" w:pos="360"/>
        </w:tabs>
        <w:suppressAutoHyphens w:val="0"/>
        <w:autoSpaceDE/>
        <w:rPr>
          <w:rFonts w:ascii="Times New Roman" w:hAnsi="Times New Roman" w:cs="Times New Roman"/>
          <w:b/>
          <w:i/>
          <w:iCs/>
          <w:lang w:eastAsia="ru-RU"/>
        </w:rPr>
      </w:pPr>
      <w:r>
        <w:rPr>
          <w:rFonts w:ascii="Times New Roman" w:hAnsi="Times New Roman" w:cs="Times New Roman"/>
          <w:b/>
          <w:i/>
          <w:iCs/>
          <w:lang w:eastAsia="ru-RU"/>
        </w:rPr>
        <w:lastRenderedPageBreak/>
        <w:t xml:space="preserve">          4. </w:t>
      </w:r>
      <w:r w:rsidR="00A27A73" w:rsidRPr="00A27A73">
        <w:rPr>
          <w:rFonts w:ascii="Times New Roman" w:hAnsi="Times New Roman" w:cs="Times New Roman"/>
          <w:b/>
          <w:i/>
          <w:iCs/>
          <w:lang w:eastAsia="ru-RU"/>
        </w:rPr>
        <w:t xml:space="preserve">Литературный евангелист, работающий неполный рабочий день.  </w:t>
      </w:r>
    </w:p>
    <w:p w:rsidR="00A27A73" w:rsidRPr="00A27A73" w:rsidRDefault="00A27A73" w:rsidP="00A27A73">
      <w:pPr>
        <w:widowControl/>
        <w:suppressAutoHyphens w:val="0"/>
        <w:autoSpaceDE/>
        <w:ind w:left="510"/>
        <w:rPr>
          <w:rFonts w:ascii="Times New Roman" w:hAnsi="Times New Roman" w:cs="Times New Roman"/>
          <w:lang w:eastAsia="ru-RU"/>
        </w:rPr>
      </w:pPr>
      <w:r w:rsidRPr="00A27A73">
        <w:rPr>
          <w:rFonts w:ascii="Times New Roman" w:hAnsi="Times New Roman" w:cs="Times New Roman"/>
          <w:bCs/>
          <w:lang w:eastAsia="ru-RU"/>
        </w:rPr>
        <w:t xml:space="preserve">     а.  </w:t>
      </w:r>
      <w:r w:rsidRPr="00A27A73">
        <w:rPr>
          <w:rFonts w:ascii="Times New Roman" w:hAnsi="Times New Roman" w:cs="Times New Roman"/>
          <w:bCs/>
          <w:i/>
          <w:lang w:eastAsia="ru-RU"/>
        </w:rPr>
        <w:t>Предоставление</w:t>
      </w:r>
      <w:r w:rsidR="00331BC4">
        <w:rPr>
          <w:rFonts w:ascii="Times New Roman" w:hAnsi="Times New Roman" w:cs="Times New Roman"/>
          <w:bCs/>
          <w:i/>
          <w:lang w:eastAsia="ru-RU"/>
        </w:rPr>
        <w:t xml:space="preserve"> </w:t>
      </w:r>
      <w:r w:rsidRPr="00A27A73">
        <w:rPr>
          <w:rFonts w:ascii="Times New Roman" w:hAnsi="Times New Roman" w:cs="Times New Roman"/>
          <w:bCs/>
          <w:i/>
          <w:lang w:eastAsia="ru-RU"/>
        </w:rPr>
        <w:t>скидок</w:t>
      </w:r>
      <w:r w:rsidRPr="00A27A73">
        <w:rPr>
          <w:rFonts w:ascii="Times New Roman" w:hAnsi="Times New Roman" w:cs="Times New Roman"/>
          <w:i/>
          <w:lang w:eastAsia="ru-RU"/>
        </w:rPr>
        <w:t>.</w:t>
      </w:r>
      <w:r w:rsidRPr="00A27A73">
        <w:rPr>
          <w:rFonts w:ascii="Times New Roman" w:hAnsi="Times New Roman" w:cs="Times New Roman"/>
          <w:lang w:eastAsia="ru-RU"/>
        </w:rPr>
        <w:t xml:space="preserve"> Литературный евангелист, </w:t>
      </w:r>
      <w:r w:rsidRPr="00A27A73">
        <w:rPr>
          <w:rFonts w:ascii="Times New Roman" w:hAnsi="Times New Roman" w:cs="Times New Roman"/>
          <w:iCs/>
          <w:lang w:eastAsia="ru-RU"/>
        </w:rPr>
        <w:t>работающий неполный рабочий день,</w:t>
      </w:r>
      <w:r w:rsidRPr="00A27A73">
        <w:rPr>
          <w:rFonts w:ascii="Times New Roman" w:hAnsi="Times New Roman" w:cs="Times New Roman"/>
          <w:lang w:eastAsia="ru-RU"/>
        </w:rPr>
        <w:t xml:space="preserve"> имеет скидку в размере 40% от прейскурантной цены на товар. </w:t>
      </w:r>
    </w:p>
    <w:p w:rsidR="00A27A73" w:rsidRPr="00A27A73" w:rsidRDefault="00B3403E" w:rsidP="00A27A73">
      <w:pPr>
        <w:widowControl/>
        <w:suppressAutoHyphens w:val="0"/>
        <w:autoSpaceDE/>
        <w:spacing w:line="240" w:lineRule="atLeast"/>
        <w:ind w:firstLine="510"/>
        <w:jc w:val="both"/>
        <w:rPr>
          <w:rFonts w:ascii="Times New Roman" w:hAnsi="Times New Roman" w:cs="Times New Roman"/>
          <w:b/>
          <w:lang w:eastAsia="ru-RU"/>
        </w:rPr>
      </w:pPr>
      <w:r>
        <w:rPr>
          <w:rFonts w:ascii="Times New Roman" w:hAnsi="Times New Roman" w:cs="Times New Roman"/>
          <w:b/>
          <w:lang w:eastAsia="ru-RU"/>
        </w:rPr>
        <w:t>7</w:t>
      </w:r>
      <w:r w:rsidR="00A27A73" w:rsidRPr="00A27A73">
        <w:rPr>
          <w:rFonts w:ascii="Times New Roman" w:hAnsi="Times New Roman" w:cs="Times New Roman"/>
          <w:b/>
          <w:lang w:eastAsia="ru-RU"/>
        </w:rPr>
        <w:t>.  Общие указания для литературных евангелистов</w:t>
      </w:r>
    </w:p>
    <w:p w:rsidR="00A27A73" w:rsidRPr="00A27A73" w:rsidRDefault="00A27A73"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     а.  </w:t>
      </w:r>
      <w:r w:rsidRPr="00A27A73">
        <w:rPr>
          <w:rFonts w:ascii="Times New Roman" w:hAnsi="Times New Roman" w:cs="Times New Roman"/>
          <w:i/>
          <w:iCs/>
          <w:lang w:eastAsia="ru-RU"/>
        </w:rPr>
        <w:t>Признание руководящей роли Отдела издательского служения</w:t>
      </w:r>
      <w:r w:rsidRPr="00A27A73">
        <w:rPr>
          <w:rFonts w:ascii="Times New Roman" w:hAnsi="Times New Roman" w:cs="Times New Roman"/>
          <w:lang w:eastAsia="ru-RU"/>
        </w:rPr>
        <w:t>.</w:t>
      </w:r>
    </w:p>
    <w:p w:rsidR="00A27A73" w:rsidRPr="00A27A73" w:rsidRDefault="00A27A73" w:rsidP="00A27A73">
      <w:pPr>
        <w:widowControl/>
        <w:numPr>
          <w:ilvl w:val="12"/>
          <w:numId w:val="0"/>
        </w:numPr>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Каждый литературный евангелист должен признавать и уважать руководителей, избранных Церковью, а также признавать руководящую роль Отдела издательского служения.</w:t>
      </w:r>
    </w:p>
    <w:p w:rsidR="00A27A73" w:rsidRPr="00A27A73" w:rsidRDefault="00CA3DED" w:rsidP="00A27A73">
      <w:pPr>
        <w:widowControl/>
        <w:tabs>
          <w:tab w:val="left" w:pos="360"/>
        </w:tabs>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б</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Участок работы</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Во благо Церкви, литературный евангелист должен усердно трудиться на той территории, которую ему выделит конференция/миссия, распространяя утвержденные этой конференцией/миссией книги и журналы. Это поможет лучше охватить каждую дом и каждую семью, а также вести территориальные отчеты о работе.</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A27A73" w:rsidRPr="00A27A73">
        <w:rPr>
          <w:rFonts w:ascii="Times New Roman" w:hAnsi="Times New Roman" w:cs="Times New Roman"/>
          <w:lang w:eastAsia="ru-RU"/>
        </w:rPr>
        <w:t xml:space="preserve"> </w:t>
      </w:r>
      <w:r w:rsidR="00D54AE1">
        <w:rPr>
          <w:rFonts w:ascii="Times New Roman" w:hAnsi="Times New Roman" w:cs="Times New Roman"/>
          <w:lang w:eastAsia="ru-RU"/>
        </w:rPr>
        <w:t>в</w:t>
      </w:r>
      <w:r w:rsidR="00A27A73" w:rsidRPr="00A27A73">
        <w:rPr>
          <w:rFonts w:ascii="Times New Roman" w:hAnsi="Times New Roman" w:cs="Times New Roman"/>
          <w:i/>
          <w:iCs/>
          <w:lang w:eastAsia="ru-RU"/>
        </w:rPr>
        <w:t>. Подсчет рабочего времени</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Рабочее время литературного евангелиста начинается с момента выхода на работу и заканчивается последним разговором с клиентом.</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г</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Прочая деловая активность</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bCs/>
          <w:lang w:eastAsia="ru-RU"/>
        </w:rPr>
        <w:t>Литературный евангелист должен реализовывать исключительно те издания, которые издаются и/или реализуются через ИИЖ/его филиалы, и не имеет права совместно с данной продукцией реализовывать прочую продукцию, памятуя о том, что он был</w:t>
      </w:r>
      <w:r w:rsidRPr="00A27A73">
        <w:rPr>
          <w:rFonts w:ascii="Times New Roman" w:hAnsi="Times New Roman" w:cs="Times New Roman"/>
          <w:lang w:eastAsia="ru-RU"/>
        </w:rPr>
        <w:t xml:space="preserve"> призван Богом для особой работы в качестве литературного евангелиста Церкви Адвентистов Седьмого Дня и что данное условие оговорено Церковью.</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 xml:space="preserve"> д</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Список клиентов</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Чтобы заботиться о духовных интересах, возникающих благодаря нашим публикациям, и иметь возможность нанести повторный визит с новой литературой, литературный евангелист должен заполнять карточки с именами и адресами своих клиентов, указывая в них, какие материалы они приобрели. Этот список будет очень важен для организационных целей, а также для упорядочения работы. </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е</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Заказы на литературу</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Каждый литературный евангелист, если он не посещает АКЦ лично, должен направлять письменные заказы на необходимую литературу координатору АКЦ. Заказы должны сопровождаться наличными суммами или документами, подтверждающими оплату. Если проводится особая кампания, то заказы необходимо направлять координатору АКЦ через помощника директора Отдела издательского служения. </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ж</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 xml:space="preserve">Подписка на </w:t>
      </w:r>
      <w:r w:rsidR="00A27A73" w:rsidRPr="00A27A73">
        <w:rPr>
          <w:rFonts w:ascii="Times New Roman" w:hAnsi="Times New Roman" w:cs="Times New Roman"/>
          <w:i/>
          <w:lang w:eastAsia="ru-RU"/>
        </w:rPr>
        <w:t>периодические издания.</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Литературный евангелист должен каждую неделю высылать в АКЦ собранные им документы  подписки на периодические издания, в том числе на журналы, вместе с наличными суммами или соответствующими документами, подтверждающими оплату.  </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з</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Цены.</w:t>
      </w:r>
    </w:p>
    <w:p w:rsidR="00A27A73" w:rsidRPr="00A27A73" w:rsidRDefault="00A27A73" w:rsidP="00A27A73">
      <w:pPr>
        <w:widowControl/>
        <w:suppressAutoHyphens w:val="0"/>
        <w:autoSpaceDE/>
        <w:ind w:firstLine="510"/>
        <w:rPr>
          <w:rFonts w:ascii="Times New Roman" w:hAnsi="Times New Roman" w:cs="Times New Roman"/>
          <w:lang w:eastAsia="ru-RU"/>
        </w:rPr>
      </w:pPr>
      <w:r w:rsidRPr="00A27A73">
        <w:rPr>
          <w:rFonts w:ascii="Times New Roman" w:hAnsi="Times New Roman" w:cs="Times New Roman"/>
          <w:lang w:eastAsia="ru-RU"/>
        </w:rPr>
        <w:t>Литературный евангелист должен придерживаться тех цен, которые установлены АКЦ в его конференции/миссии.</w:t>
      </w:r>
    </w:p>
    <w:p w:rsidR="00A27A73" w:rsidRPr="00A27A73" w:rsidRDefault="00CA3DED"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 xml:space="preserve"> </w:t>
      </w:r>
      <w:r w:rsidR="00D54AE1">
        <w:rPr>
          <w:rFonts w:ascii="Times New Roman" w:hAnsi="Times New Roman" w:cs="Times New Roman"/>
          <w:lang w:eastAsia="ru-RU"/>
        </w:rPr>
        <w:t>и</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Рекламные</w:t>
      </w:r>
      <w:r w:rsidR="000B4D6E">
        <w:rPr>
          <w:rFonts w:ascii="Times New Roman" w:hAnsi="Times New Roman" w:cs="Times New Roman"/>
          <w:i/>
          <w:iCs/>
          <w:lang w:eastAsia="ru-RU"/>
        </w:rPr>
        <w:t xml:space="preserve"> </w:t>
      </w:r>
      <w:r w:rsidR="00A27A73" w:rsidRPr="00A27A73">
        <w:rPr>
          <w:rFonts w:ascii="Times New Roman" w:hAnsi="Times New Roman" w:cs="Times New Roman"/>
          <w:i/>
          <w:iCs/>
          <w:lang w:eastAsia="ru-RU"/>
        </w:rPr>
        <w:t>материалы</w:t>
      </w:r>
      <w:r w:rsidR="000B4D6E">
        <w:rPr>
          <w:rFonts w:ascii="Times New Roman" w:hAnsi="Times New Roman" w:cs="Times New Roman"/>
          <w:i/>
          <w:iCs/>
          <w:lang w:eastAsia="ru-RU"/>
        </w:rPr>
        <w:t xml:space="preserve"> </w:t>
      </w:r>
      <w:r w:rsidR="00A27A73" w:rsidRPr="00A27A73">
        <w:rPr>
          <w:rFonts w:ascii="Times New Roman" w:hAnsi="Times New Roman" w:cs="Times New Roman"/>
          <w:i/>
          <w:lang w:eastAsia="ru-RU"/>
        </w:rPr>
        <w:t>и заочная библейская школа (ЗБШ)</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Любые рекламные материалы, разработанные и используемые литературным евангелистом (карточки, брошюры и пр.), необходимо согласовать с директором Отдела издательского служения конференции/миссии или у его представителя.  Литературный евангелист всегда имеет с собой рекламные буклеты ЗБШ, осуществляя подписку в ЗБШ. </w:t>
      </w:r>
    </w:p>
    <w:p w:rsidR="00A27A73" w:rsidRPr="00A27A73" w:rsidRDefault="00D54AE1"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lastRenderedPageBreak/>
        <w:t>к</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Сотрудничество с местной общиной</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Как и каждый служитель, литературный евангелист должен сотрудничать с местной общиной в той мере, в какой эта деятельность не отвлекает его от выполнения своих прямых обязанностей. Для духовной помощи  людям</w:t>
      </w:r>
      <w:r w:rsidR="007D0CBC">
        <w:rPr>
          <w:rFonts w:ascii="Times New Roman" w:hAnsi="Times New Roman" w:cs="Times New Roman"/>
          <w:lang w:eastAsia="ru-RU"/>
        </w:rPr>
        <w:t>,</w:t>
      </w:r>
      <w:r w:rsidRPr="00A27A73">
        <w:rPr>
          <w:rFonts w:ascii="Times New Roman" w:hAnsi="Times New Roman" w:cs="Times New Roman"/>
          <w:lang w:eastAsia="ru-RU"/>
        </w:rPr>
        <w:t xml:space="preserve"> заинтересованным в изучении Библии, литературный евангелист  передает сведения </w:t>
      </w:r>
      <w:r w:rsidR="007D0CBC">
        <w:rPr>
          <w:rFonts w:ascii="Times New Roman" w:hAnsi="Times New Roman" w:cs="Times New Roman"/>
          <w:lang w:eastAsia="ru-RU"/>
        </w:rPr>
        <w:t xml:space="preserve">о </w:t>
      </w:r>
      <w:r w:rsidRPr="00A27A73">
        <w:rPr>
          <w:rFonts w:ascii="Times New Roman" w:hAnsi="Times New Roman" w:cs="Times New Roman"/>
          <w:lang w:eastAsia="ru-RU"/>
        </w:rPr>
        <w:t xml:space="preserve">желающих </w:t>
      </w:r>
      <w:r w:rsidR="00D768D7">
        <w:rPr>
          <w:rFonts w:ascii="Times New Roman" w:hAnsi="Times New Roman" w:cs="Times New Roman"/>
          <w:lang w:eastAsia="ru-RU"/>
        </w:rPr>
        <w:t xml:space="preserve">исследовать Слово Божие </w:t>
      </w:r>
      <w:r w:rsidRPr="00A27A73">
        <w:rPr>
          <w:rFonts w:ascii="Times New Roman" w:hAnsi="Times New Roman" w:cs="Times New Roman"/>
          <w:lang w:eastAsia="ru-RU"/>
        </w:rPr>
        <w:t>руководителю  миссионерского отдела общины.</w:t>
      </w:r>
    </w:p>
    <w:p w:rsidR="00A27A73" w:rsidRPr="00A27A73" w:rsidRDefault="00D54AE1"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л</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Десятина</w:t>
      </w:r>
      <w:r w:rsidR="00A27A73" w:rsidRPr="00A27A73">
        <w:rPr>
          <w:rFonts w:ascii="Times New Roman" w:hAnsi="Times New Roman" w:cs="Times New Roman"/>
          <w:lang w:eastAsia="ru-RU"/>
        </w:rPr>
        <w:t xml:space="preserve">. </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strike/>
          <w:lang w:eastAsia="ru-RU"/>
        </w:rPr>
      </w:pPr>
      <w:r w:rsidRPr="00A27A73">
        <w:rPr>
          <w:rFonts w:ascii="Times New Roman" w:hAnsi="Times New Roman" w:cs="Times New Roman"/>
          <w:lang w:eastAsia="ru-RU"/>
        </w:rPr>
        <w:t>Литературный евангелист должен быть верен в управлении ресурсами согласно Писанию,  возвращая десятину в своей местной общине.</w:t>
      </w:r>
    </w:p>
    <w:p w:rsidR="00A27A73" w:rsidRPr="00A27A73" w:rsidRDefault="00F249DC"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м</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Домашний адрес литературного евангелиста</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 xml:space="preserve">Для поддержания постоянной связи литературный евангелист должен сообщить директору Отдела издательского служения адрес и телефон, по которому его можно при необходимости найти.  </w:t>
      </w:r>
    </w:p>
    <w:p w:rsidR="00A27A73" w:rsidRPr="00A27A73" w:rsidRDefault="00F249DC"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н</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Отсутствие</w:t>
      </w:r>
      <w:r w:rsidR="00A27A73" w:rsidRPr="00A27A73">
        <w:rPr>
          <w:rFonts w:ascii="Times New Roman" w:hAnsi="Times New Roman" w:cs="Times New Roman"/>
          <w:lang w:eastAsia="ru-RU"/>
        </w:rPr>
        <w:t>.</w:t>
      </w:r>
    </w:p>
    <w:p w:rsidR="00A27A73" w:rsidRPr="00A27A73" w:rsidRDefault="00A27A73" w:rsidP="00A27A73">
      <w:pPr>
        <w:widowControl/>
        <w:suppressAutoHyphens w:val="0"/>
        <w:autoSpaceDE/>
        <w:spacing w:line="240" w:lineRule="atLeast"/>
        <w:ind w:firstLine="510"/>
        <w:jc w:val="both"/>
        <w:rPr>
          <w:rFonts w:ascii="Times New Roman" w:hAnsi="Times New Roman" w:cs="Times New Roman"/>
          <w:lang w:eastAsia="ru-RU"/>
        </w:rPr>
      </w:pPr>
      <w:r w:rsidRPr="00A27A73">
        <w:rPr>
          <w:rFonts w:ascii="Times New Roman" w:hAnsi="Times New Roman" w:cs="Times New Roman"/>
          <w:lang w:eastAsia="ru-RU"/>
        </w:rPr>
        <w:t>В том случае, если по каким-либо личным причинам литературному евангелисту необходимо отсутствовать на своей территории служения, он должен сообщить об этом директору Отдела издательского служения конференции/миссии или его помощнику.</w:t>
      </w:r>
    </w:p>
    <w:p w:rsidR="00A27A73" w:rsidRPr="00A27A73" w:rsidRDefault="00F249DC" w:rsidP="00A27A73">
      <w:pPr>
        <w:widowControl/>
        <w:suppressAutoHyphens w:val="0"/>
        <w:autoSpaceDE/>
        <w:spacing w:line="240" w:lineRule="atLeast"/>
        <w:ind w:firstLine="510"/>
        <w:jc w:val="both"/>
        <w:rPr>
          <w:rFonts w:ascii="Times New Roman" w:hAnsi="Times New Roman" w:cs="Times New Roman"/>
          <w:lang w:eastAsia="ru-RU"/>
        </w:rPr>
      </w:pPr>
      <w:r>
        <w:rPr>
          <w:rFonts w:ascii="Times New Roman" w:hAnsi="Times New Roman" w:cs="Times New Roman"/>
          <w:lang w:eastAsia="ru-RU"/>
        </w:rPr>
        <w:t>о</w:t>
      </w:r>
      <w:r w:rsidR="00A27A73" w:rsidRPr="00A27A73">
        <w:rPr>
          <w:rFonts w:ascii="Times New Roman" w:hAnsi="Times New Roman" w:cs="Times New Roman"/>
          <w:lang w:eastAsia="ru-RU"/>
        </w:rPr>
        <w:t xml:space="preserve">.  </w:t>
      </w:r>
      <w:r w:rsidR="00A27A73" w:rsidRPr="00A27A73">
        <w:rPr>
          <w:rFonts w:ascii="Times New Roman" w:hAnsi="Times New Roman" w:cs="Times New Roman"/>
          <w:i/>
          <w:iCs/>
          <w:lang w:eastAsia="ru-RU"/>
        </w:rPr>
        <w:t>Прекращение деятельности</w:t>
      </w:r>
      <w:r w:rsidR="00A27A73" w:rsidRPr="00A27A73">
        <w:rPr>
          <w:rFonts w:ascii="Times New Roman" w:hAnsi="Times New Roman" w:cs="Times New Roman"/>
          <w:lang w:eastAsia="ru-RU"/>
        </w:rPr>
        <w:t>.</w:t>
      </w:r>
    </w:p>
    <w:p w:rsidR="00A27A73" w:rsidRDefault="00A27A73" w:rsidP="00A27A73">
      <w:pPr>
        <w:widowControl/>
        <w:suppressAutoHyphens w:val="0"/>
        <w:autoSpaceDE/>
        <w:spacing w:line="240" w:lineRule="atLeast"/>
        <w:ind w:firstLine="510"/>
        <w:jc w:val="both"/>
        <w:rPr>
          <w:rFonts w:ascii="Times New Roman" w:hAnsi="Times New Roman" w:cs="Times New Roman"/>
        </w:rPr>
      </w:pPr>
      <w:r w:rsidRPr="00A27A73">
        <w:rPr>
          <w:rFonts w:ascii="Times New Roman" w:hAnsi="Times New Roman" w:cs="Times New Roman"/>
          <w:lang w:eastAsia="ru-RU"/>
        </w:rPr>
        <w:t>Если литературный евангелист прекращает свое служение, то он должен вернуть все  материалы</w:t>
      </w:r>
      <w:r w:rsidR="007D0CBC">
        <w:rPr>
          <w:rFonts w:ascii="Times New Roman" w:hAnsi="Times New Roman" w:cs="Times New Roman"/>
          <w:lang w:eastAsia="ru-RU"/>
        </w:rPr>
        <w:t>,</w:t>
      </w:r>
      <w:r w:rsidRPr="00A27A73">
        <w:rPr>
          <w:rFonts w:ascii="Times New Roman" w:hAnsi="Times New Roman" w:cs="Times New Roman"/>
          <w:lang w:eastAsia="ru-RU"/>
        </w:rPr>
        <w:t xml:space="preserve"> полученные им для работы, и свидетельство/удостоверение.  </w:t>
      </w:r>
    </w:p>
    <w:p w:rsidR="005823FB" w:rsidRDefault="005823FB">
      <w:pPr>
        <w:tabs>
          <w:tab w:val="left" w:pos="-1440"/>
        </w:tabs>
        <w:ind w:left="360"/>
        <w:jc w:val="both"/>
        <w:rPr>
          <w:rFonts w:ascii="Times New Roman" w:hAnsi="Times New Roman" w:cs="Times New Roman"/>
          <w:b/>
          <w:i/>
          <w:sz w:val="28"/>
          <w:szCs w:val="28"/>
        </w:rPr>
      </w:pPr>
    </w:p>
    <w:p w:rsidR="005823FB" w:rsidRDefault="005823FB">
      <w:pPr>
        <w:tabs>
          <w:tab w:val="center" w:pos="4807"/>
        </w:tabs>
        <w:jc w:val="center"/>
        <w:rPr>
          <w:rFonts w:ascii="Times New Roman" w:hAnsi="Times New Roman" w:cs="Times New Roman"/>
        </w:rPr>
      </w:pPr>
      <w:r>
        <w:rPr>
          <w:rFonts w:ascii="Times New Roman" w:hAnsi="Times New Roman" w:cs="Times New Roman"/>
          <w:b/>
          <w:i/>
          <w:sz w:val="28"/>
          <w:szCs w:val="28"/>
        </w:rPr>
        <w:t>ЧАСТЬ III</w:t>
      </w:r>
      <w:r>
        <w:rPr>
          <w:rFonts w:ascii="Times New Roman" w:hAnsi="Times New Roman" w:cs="Times New Roman"/>
          <w:b/>
        </w:rPr>
        <w:t xml:space="preserve">  -  РАБОЧИЕ ВЗАИМООТНОШЕНИЯ И РАЗВИТИЕ</w:t>
      </w:r>
    </w:p>
    <w:p w:rsidR="005823FB" w:rsidRDefault="005823FB">
      <w:pPr>
        <w:tabs>
          <w:tab w:val="left" w:pos="-1440"/>
        </w:tabs>
        <w:jc w:val="both"/>
        <w:rPr>
          <w:rFonts w:ascii="Times New Roman" w:hAnsi="Times New Roman" w:cs="Times New Roman"/>
        </w:rPr>
      </w:pPr>
    </w:p>
    <w:p w:rsidR="005823FB" w:rsidRDefault="00F249DC">
      <w:pPr>
        <w:jc w:val="both"/>
        <w:rPr>
          <w:rFonts w:ascii="Times New Roman" w:hAnsi="Times New Roman" w:cs="Times New Roman"/>
        </w:rPr>
      </w:pPr>
      <w:r>
        <w:rPr>
          <w:rFonts w:ascii="Times New Roman" w:hAnsi="Times New Roman" w:cs="Times New Roman"/>
          <w:i/>
          <w:sz w:val="22"/>
          <w:szCs w:val="22"/>
          <w:u w:val="single"/>
        </w:rPr>
        <w:t xml:space="preserve"> </w:t>
      </w:r>
      <w:r w:rsidR="00B86D0A">
        <w:rPr>
          <w:rFonts w:ascii="Times New Roman" w:hAnsi="Times New Roman" w:cs="Times New Roman"/>
          <w:i/>
          <w:sz w:val="22"/>
          <w:szCs w:val="22"/>
          <w:u w:val="single"/>
        </w:rPr>
        <w:t xml:space="preserve">    СИСТЕМА РАСЧЕТОВ</w:t>
      </w:r>
    </w:p>
    <w:p w:rsidR="005823FB" w:rsidRDefault="00B3403E">
      <w:pPr>
        <w:jc w:val="both"/>
        <w:rPr>
          <w:rFonts w:ascii="Times New Roman" w:hAnsi="Times New Roman" w:cs="Times New Roman"/>
        </w:rPr>
      </w:pPr>
      <w:r>
        <w:rPr>
          <w:rFonts w:ascii="Times New Roman" w:hAnsi="Times New Roman" w:cs="Times New Roman"/>
        </w:rPr>
        <w:t xml:space="preserve">Как упоминалось ранее, </w:t>
      </w:r>
      <w:r w:rsidR="005823FB">
        <w:rPr>
          <w:rFonts w:ascii="Times New Roman" w:hAnsi="Times New Roman" w:cs="Times New Roman"/>
        </w:rPr>
        <w:t>АКЦ являются</w:t>
      </w:r>
      <w:r w:rsidR="00331BC4">
        <w:rPr>
          <w:rFonts w:ascii="Times New Roman" w:hAnsi="Times New Roman" w:cs="Times New Roman"/>
        </w:rPr>
        <w:t xml:space="preserve"> </w:t>
      </w:r>
      <w:r w:rsidR="005823FB">
        <w:rPr>
          <w:rFonts w:ascii="Times New Roman" w:hAnsi="Times New Roman" w:cs="Times New Roman"/>
        </w:rPr>
        <w:t>официальными организациями по распрос</w:t>
      </w:r>
      <w:r w:rsidR="003B0AE3">
        <w:rPr>
          <w:rFonts w:ascii="Times New Roman" w:hAnsi="Times New Roman" w:cs="Times New Roman"/>
        </w:rPr>
        <w:t>транению церковной продукции. Литературные евангелисты</w:t>
      </w:r>
      <w:r w:rsidR="005823FB">
        <w:rPr>
          <w:rFonts w:ascii="Times New Roman" w:hAnsi="Times New Roman" w:cs="Times New Roman"/>
        </w:rPr>
        <w:t xml:space="preserve"> должны получать литературу, чеки</w:t>
      </w:r>
      <w:r w:rsidR="003B0AE3">
        <w:rPr>
          <w:rFonts w:ascii="Times New Roman" w:hAnsi="Times New Roman" w:cs="Times New Roman"/>
        </w:rPr>
        <w:t xml:space="preserve"> и другие материалы только из АКЦ</w:t>
      </w:r>
      <w:r w:rsidR="005823FB">
        <w:rPr>
          <w:rFonts w:ascii="Times New Roman" w:hAnsi="Times New Roman" w:cs="Times New Roman"/>
        </w:rPr>
        <w:t xml:space="preserve">. </w:t>
      </w:r>
    </w:p>
    <w:p w:rsidR="005823FB" w:rsidRDefault="005823FB">
      <w:pPr>
        <w:jc w:val="both"/>
        <w:rPr>
          <w:rFonts w:ascii="Times New Roman" w:hAnsi="Times New Roman" w:cs="Times New Roman"/>
        </w:rPr>
      </w:pPr>
    </w:p>
    <w:p w:rsidR="005823FB" w:rsidRDefault="005823FB">
      <w:pPr>
        <w:tabs>
          <w:tab w:val="left" w:pos="-1440"/>
          <w:tab w:val="left" w:pos="360"/>
        </w:tabs>
        <w:ind w:left="1440" w:hanging="144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iCs/>
          <w:u w:val="single"/>
        </w:rPr>
        <w:t xml:space="preserve">Денежные операции </w:t>
      </w:r>
      <w:r w:rsidR="003B0AE3">
        <w:rPr>
          <w:rFonts w:ascii="Times New Roman" w:hAnsi="Times New Roman" w:cs="Times New Roman"/>
          <w:iCs/>
          <w:u w:val="single"/>
        </w:rPr>
        <w:t>АКЦ</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В соответствии с положениями рабочего курса дивизиона литературные евангелисты, члены церкви и другие церковные р</w:t>
      </w:r>
      <w:r w:rsidR="003B0AE3">
        <w:rPr>
          <w:rFonts w:ascii="Times New Roman" w:hAnsi="Times New Roman" w:cs="Times New Roman"/>
        </w:rPr>
        <w:t>аботники должны вести расчеты за наличные деньги, п</w:t>
      </w:r>
      <w:r>
        <w:rPr>
          <w:rFonts w:ascii="Times New Roman" w:hAnsi="Times New Roman" w:cs="Times New Roman"/>
        </w:rPr>
        <w:t xml:space="preserve">о следующим причинам: </w:t>
      </w:r>
    </w:p>
    <w:p w:rsidR="005823FB" w:rsidRDefault="005823FB">
      <w:pPr>
        <w:tabs>
          <w:tab w:val="left" w:pos="-1440"/>
        </w:tabs>
        <w:jc w:val="both"/>
        <w:rPr>
          <w:rFonts w:ascii="Times New Roman" w:hAnsi="Times New Roman" w:cs="Times New Roman"/>
        </w:rPr>
      </w:pPr>
    </w:p>
    <w:p w:rsidR="005823FB" w:rsidRDefault="005823FB">
      <w:pPr>
        <w:tabs>
          <w:tab w:val="left" w:pos="-144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Литературные евангелисты поощряются к установлению здоровой финансовой основы в своей работе, благодаря очень бережному управлению финансами. </w:t>
      </w:r>
    </w:p>
    <w:p w:rsidR="005823FB" w:rsidRDefault="005823FB">
      <w:pPr>
        <w:tabs>
          <w:tab w:val="left" w:pos="1800"/>
        </w:tabs>
        <w:jc w:val="both"/>
        <w:rPr>
          <w:rFonts w:ascii="Times New Roman" w:hAnsi="Times New Roman" w:cs="Times New Roman"/>
        </w:rPr>
      </w:pPr>
    </w:p>
    <w:p w:rsidR="005823FB" w:rsidRDefault="00F249DC">
      <w:pPr>
        <w:tabs>
          <w:tab w:val="left" w:pos="-1440"/>
          <w:tab w:val="left" w:pos="720"/>
        </w:tabs>
        <w:ind w:left="720" w:hanging="360"/>
        <w:jc w:val="both"/>
        <w:rPr>
          <w:rFonts w:ascii="Times New Roman" w:hAnsi="Times New Roman" w:cs="Times New Roman"/>
        </w:rPr>
      </w:pPr>
      <w:r>
        <w:rPr>
          <w:rFonts w:ascii="Times New Roman" w:hAnsi="Times New Roman" w:cs="Times New Roman"/>
        </w:rPr>
        <w:t>б</w:t>
      </w:r>
      <w:r w:rsidR="005823FB">
        <w:rPr>
          <w:rFonts w:ascii="Times New Roman" w:hAnsi="Times New Roman" w:cs="Times New Roman"/>
        </w:rPr>
        <w:t>.</w:t>
      </w:r>
      <w:r w:rsidR="005823FB">
        <w:rPr>
          <w:rFonts w:ascii="Times New Roman" w:hAnsi="Times New Roman" w:cs="Times New Roman"/>
        </w:rPr>
        <w:tab/>
        <w:t xml:space="preserve">ЛЕ поощряются делать свои собственные капиталовложения в книги, чтобы всегда иметь достаточно литературы для работы.  </w:t>
      </w:r>
    </w:p>
    <w:p w:rsidR="005823FB" w:rsidRDefault="005823FB">
      <w:pPr>
        <w:tabs>
          <w:tab w:val="left" w:pos="1800"/>
        </w:tabs>
        <w:jc w:val="both"/>
        <w:rPr>
          <w:rFonts w:ascii="Times New Roman" w:hAnsi="Times New Roman" w:cs="Times New Roman"/>
        </w:rPr>
      </w:pPr>
    </w:p>
    <w:p w:rsidR="005823FB" w:rsidRDefault="00F249DC">
      <w:pPr>
        <w:tabs>
          <w:tab w:val="left" w:pos="-1440"/>
          <w:tab w:val="left" w:pos="720"/>
        </w:tabs>
        <w:ind w:left="720" w:hanging="360"/>
        <w:jc w:val="both"/>
        <w:rPr>
          <w:rFonts w:ascii="Times New Roman" w:hAnsi="Times New Roman" w:cs="Times New Roman"/>
        </w:rPr>
      </w:pPr>
      <w:r>
        <w:rPr>
          <w:rFonts w:ascii="Times New Roman" w:hAnsi="Times New Roman" w:cs="Times New Roman"/>
        </w:rPr>
        <w:t>в</w:t>
      </w:r>
      <w:r w:rsidR="005823FB">
        <w:rPr>
          <w:rFonts w:ascii="Times New Roman" w:hAnsi="Times New Roman" w:cs="Times New Roman"/>
        </w:rPr>
        <w:t>.</w:t>
      </w:r>
      <w:r w:rsidR="005823FB">
        <w:rPr>
          <w:rFonts w:ascii="Times New Roman" w:hAnsi="Times New Roman" w:cs="Times New Roman"/>
        </w:rPr>
        <w:tab/>
        <w:t>ЛЕ побуждаются к тому, чтобы избегать долгов. ЛЕ, не имеющие долгов и имеющие финансовую стабильность, могут работать счастливо</w:t>
      </w:r>
      <w:r w:rsidR="007D0CBC">
        <w:rPr>
          <w:rFonts w:ascii="Times New Roman" w:hAnsi="Times New Roman" w:cs="Times New Roman"/>
        </w:rPr>
        <w:t>,</w:t>
      </w:r>
      <w:r w:rsidR="005823FB">
        <w:rPr>
          <w:rFonts w:ascii="Times New Roman" w:hAnsi="Times New Roman" w:cs="Times New Roman"/>
        </w:rPr>
        <w:t xml:space="preserve"> не беспокоясь по поводу долгов, которые необходимо оплатить. Более чем вероятно, что в этой ситуации они преуспеют в работе и будут </w:t>
      </w:r>
      <w:r w:rsidR="005823FB">
        <w:rPr>
          <w:rFonts w:ascii="Times New Roman" w:hAnsi="Times New Roman" w:cs="Times New Roman"/>
        </w:rPr>
        <w:lastRenderedPageBreak/>
        <w:t xml:space="preserve">продолжать заниматься ЛЕ. </w:t>
      </w:r>
    </w:p>
    <w:p w:rsidR="005823FB" w:rsidRDefault="005823FB">
      <w:pPr>
        <w:tabs>
          <w:tab w:val="left" w:pos="-1440"/>
        </w:tabs>
        <w:jc w:val="both"/>
        <w:rPr>
          <w:rFonts w:ascii="Times New Roman" w:hAnsi="Times New Roman" w:cs="Times New Roman"/>
        </w:rPr>
      </w:pPr>
    </w:p>
    <w:p w:rsidR="005823FB" w:rsidRDefault="005823FB">
      <w:pPr>
        <w:tabs>
          <w:tab w:val="left" w:pos="-1440"/>
          <w:tab w:val="left" w:pos="360"/>
        </w:tabs>
        <w:ind w:left="1440" w:hanging="14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 xml:space="preserve">Комиссионное вознаграждение </w:t>
      </w:r>
      <w:r w:rsidR="003B0AE3">
        <w:rPr>
          <w:rFonts w:ascii="Times New Roman" w:hAnsi="Times New Roman" w:cs="Times New Roman"/>
          <w:u w:val="single"/>
        </w:rPr>
        <w:t>для литературных евангелистов</w:t>
      </w:r>
    </w:p>
    <w:p w:rsidR="005823FB" w:rsidRDefault="005823FB">
      <w:pPr>
        <w:jc w:val="both"/>
        <w:rPr>
          <w:rFonts w:ascii="Times New Roman" w:hAnsi="Times New Roman" w:cs="Times New Roman"/>
        </w:rPr>
      </w:pPr>
    </w:p>
    <w:p w:rsidR="005823FB" w:rsidRDefault="003B0AE3">
      <w:pPr>
        <w:ind w:left="360"/>
        <w:jc w:val="both"/>
        <w:rPr>
          <w:rFonts w:ascii="Times New Roman" w:hAnsi="Times New Roman" w:cs="Times New Roman"/>
        </w:rPr>
      </w:pPr>
      <w:r>
        <w:rPr>
          <w:rFonts w:ascii="Times New Roman" w:hAnsi="Times New Roman" w:cs="Times New Roman"/>
        </w:rPr>
        <w:t>В соответствии с курсом Отдела и</w:t>
      </w:r>
      <w:r w:rsidR="005823FB">
        <w:rPr>
          <w:rFonts w:ascii="Times New Roman" w:hAnsi="Times New Roman" w:cs="Times New Roman"/>
        </w:rPr>
        <w:t>здательского отдела дивизиона, ЛЕ, работающий полный рабочий день, получает ______% в качестве комиссионного вознаграждения от розничной ц</w:t>
      </w:r>
      <w:r>
        <w:rPr>
          <w:rFonts w:ascii="Times New Roman" w:hAnsi="Times New Roman" w:cs="Times New Roman"/>
        </w:rPr>
        <w:t>ены на книги</w:t>
      </w:r>
      <w:r w:rsidR="005823FB">
        <w:rPr>
          <w:rFonts w:ascii="Times New Roman" w:hAnsi="Times New Roman" w:cs="Times New Roman"/>
        </w:rPr>
        <w:t>.  ЛЕ, работающие нерегулярно, получают ______% комиссионного вознаграждения.</w:t>
      </w:r>
    </w:p>
    <w:p w:rsidR="005823FB" w:rsidRDefault="005823FB">
      <w:pPr>
        <w:ind w:left="360"/>
        <w:jc w:val="both"/>
        <w:rPr>
          <w:rFonts w:ascii="Times New Roman" w:hAnsi="Times New Roman" w:cs="Times New Roman"/>
        </w:rPr>
      </w:pPr>
    </w:p>
    <w:p w:rsidR="005823FB" w:rsidRDefault="005823FB">
      <w:pPr>
        <w:tabs>
          <w:tab w:val="left" w:pos="-1440"/>
        </w:tabs>
        <w:jc w:val="both"/>
        <w:rPr>
          <w:rFonts w:ascii="Times New Roman" w:hAnsi="Times New Roman" w:cs="Times New Roman"/>
        </w:rPr>
      </w:pPr>
      <w:r>
        <w:rPr>
          <w:rFonts w:ascii="Times New Roman" w:hAnsi="Times New Roman" w:cs="Times New Roman"/>
          <w:i/>
          <w:sz w:val="22"/>
          <w:szCs w:val="22"/>
          <w:u w:val="single"/>
        </w:rPr>
        <w:t>РЕЛИГИОЗНЫЕ ВЗГЛЯДЫ И ВЗГЛЯДЫ НА БИЗНЕС</w:t>
      </w:r>
    </w:p>
    <w:p w:rsidR="005823FB" w:rsidRDefault="005823FB">
      <w:pPr>
        <w:jc w:val="both"/>
        <w:rPr>
          <w:rFonts w:ascii="Times New Roman" w:hAnsi="Times New Roman" w:cs="Times New Roman"/>
        </w:rPr>
      </w:pPr>
    </w:p>
    <w:p w:rsidR="005823FB" w:rsidRDefault="005823FB">
      <w:pPr>
        <w:tabs>
          <w:tab w:val="left" w:pos="-1440"/>
          <w:tab w:val="left" w:pos="360"/>
        </w:tabs>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Если рассматри</w:t>
      </w:r>
      <w:r w:rsidR="003B0AE3">
        <w:rPr>
          <w:rFonts w:ascii="Times New Roman" w:hAnsi="Times New Roman" w:cs="Times New Roman"/>
        </w:rPr>
        <w:t>вать ЛЕ с мирских позиций, то литературный евангелизм</w:t>
      </w:r>
      <w:r>
        <w:rPr>
          <w:rFonts w:ascii="Times New Roman" w:hAnsi="Times New Roman" w:cs="Times New Roman"/>
        </w:rPr>
        <w:t xml:space="preserve"> (продажа книг) – </w:t>
      </w:r>
      <w:r w:rsidR="003B0AE3">
        <w:rPr>
          <w:rFonts w:ascii="Times New Roman" w:hAnsi="Times New Roman" w:cs="Times New Roman"/>
        </w:rPr>
        <w:t>это</w:t>
      </w:r>
      <w:r>
        <w:rPr>
          <w:rFonts w:ascii="Times New Roman" w:hAnsi="Times New Roman" w:cs="Times New Roman"/>
        </w:rPr>
        <w:t xml:space="preserve"> бизнес. Мы вовлечены в издательскую деятельность и торговлю. Это действительно так, и мы должны пр</w:t>
      </w:r>
      <w:r w:rsidR="003B0AE3">
        <w:rPr>
          <w:rFonts w:ascii="Times New Roman" w:hAnsi="Times New Roman" w:cs="Times New Roman"/>
        </w:rPr>
        <w:t>изнать тот факт, что церковный АКЦ</w:t>
      </w:r>
      <w:r>
        <w:rPr>
          <w:rFonts w:ascii="Times New Roman" w:hAnsi="Times New Roman" w:cs="Times New Roman"/>
        </w:rPr>
        <w:t xml:space="preserve"> занимается бизнесом.  </w:t>
      </w:r>
    </w:p>
    <w:p w:rsidR="005823FB" w:rsidRDefault="005823FB">
      <w:pPr>
        <w:tabs>
          <w:tab w:val="left" w:pos="-1440"/>
          <w:tab w:val="left" w:pos="360"/>
        </w:tabs>
        <w:ind w:left="360" w:hanging="360"/>
        <w:jc w:val="both"/>
        <w:rPr>
          <w:rFonts w:ascii="Times New Roman" w:hAnsi="Times New Roman" w:cs="Times New Roman"/>
        </w:rPr>
      </w:pPr>
    </w:p>
    <w:p w:rsidR="005823FB" w:rsidRDefault="005823FB">
      <w:pPr>
        <w:tabs>
          <w:tab w:val="left" w:pos="-1440"/>
          <w:tab w:val="left" w:pos="360"/>
        </w:tabs>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Но это бизнес Господа. Издательская работа – это Божий бизнес «под Его особым руководством». Конечная цель издательского служения – приготовить </w:t>
      </w:r>
      <w:r w:rsidR="00D768D7">
        <w:rPr>
          <w:rFonts w:ascii="Times New Roman" w:hAnsi="Times New Roman" w:cs="Times New Roman"/>
        </w:rPr>
        <w:t xml:space="preserve">людей </w:t>
      </w:r>
      <w:r>
        <w:rPr>
          <w:rFonts w:ascii="Times New Roman" w:hAnsi="Times New Roman" w:cs="Times New Roman"/>
        </w:rPr>
        <w:t xml:space="preserve"> для царствия Божия. Деловой аспект нашей работы – это средство для достижения конечной цели, стоя</w:t>
      </w:r>
      <w:r w:rsidR="003B0AE3">
        <w:rPr>
          <w:rFonts w:ascii="Times New Roman" w:hAnsi="Times New Roman" w:cs="Times New Roman"/>
        </w:rPr>
        <w:t xml:space="preserve">щей перед Божьей церковью, - </w:t>
      </w:r>
      <w:r>
        <w:rPr>
          <w:rFonts w:ascii="Times New Roman" w:hAnsi="Times New Roman" w:cs="Times New Roman"/>
        </w:rPr>
        <w:t xml:space="preserve"> приобретение душ.  </w:t>
      </w:r>
    </w:p>
    <w:p w:rsidR="005823FB" w:rsidRDefault="005823FB">
      <w:pPr>
        <w:ind w:left="360" w:hanging="360"/>
        <w:jc w:val="both"/>
        <w:rPr>
          <w:rFonts w:ascii="Times New Roman" w:hAnsi="Times New Roman" w:cs="Times New Roman"/>
        </w:rPr>
      </w:pPr>
    </w:p>
    <w:p w:rsidR="005823FB" w:rsidRDefault="005823FB">
      <w:pPr>
        <w:tabs>
          <w:tab w:val="left" w:pos="-1440"/>
          <w:tab w:val="left" w:pos="360"/>
        </w:tabs>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С этой точки зрения мы побуждаем всех наших работников,</w:t>
      </w:r>
      <w:r w:rsidR="003B0AE3">
        <w:rPr>
          <w:rFonts w:ascii="Times New Roman" w:hAnsi="Times New Roman" w:cs="Times New Roman"/>
        </w:rPr>
        <w:t xml:space="preserve"> задействованных в издательском</w:t>
      </w:r>
      <w:r>
        <w:rPr>
          <w:rFonts w:ascii="Times New Roman" w:hAnsi="Times New Roman" w:cs="Times New Roman"/>
        </w:rPr>
        <w:t xml:space="preserve"> служении (литературных евангелистов, руководителей, работников издательств), совершать эту работу с позиций христианского служения.  Преобладающим мотивом должна быть миссионерская работа. Честность и чистота должны проявляться во всех денежных операциях и в совершении Божьей работы в целом. Как гласит поговорка: </w:t>
      </w:r>
      <w:r>
        <w:rPr>
          <w:rFonts w:ascii="Times New Roman" w:hAnsi="Times New Roman" w:cs="Times New Roman"/>
          <w:i/>
        </w:rPr>
        <w:t>«Ч</w:t>
      </w:r>
      <w:r w:rsidR="003B0AE3">
        <w:rPr>
          <w:rFonts w:ascii="Times New Roman" w:hAnsi="Times New Roman" w:cs="Times New Roman"/>
          <w:i/>
        </w:rPr>
        <w:t>естность – лучший курс</w:t>
      </w:r>
      <w:r>
        <w:rPr>
          <w:rFonts w:ascii="Times New Roman" w:hAnsi="Times New Roman" w:cs="Times New Roman"/>
          <w:i/>
        </w:rPr>
        <w:t xml:space="preserve">». </w:t>
      </w:r>
    </w:p>
    <w:p w:rsidR="005823FB" w:rsidRDefault="005823FB">
      <w:pPr>
        <w:jc w:val="both"/>
        <w:rPr>
          <w:rFonts w:ascii="Times New Roman" w:hAnsi="Times New Roman" w:cs="Times New Roman"/>
        </w:rPr>
      </w:pPr>
    </w:p>
    <w:p w:rsidR="005823FB" w:rsidRDefault="005823FB">
      <w:pPr>
        <w:tabs>
          <w:tab w:val="left" w:pos="-1440"/>
        </w:tabs>
        <w:rPr>
          <w:rFonts w:ascii="Times New Roman" w:hAnsi="Times New Roman" w:cs="Times New Roman"/>
        </w:rPr>
      </w:pPr>
      <w:r>
        <w:rPr>
          <w:rFonts w:ascii="Times New Roman" w:hAnsi="Times New Roman" w:cs="Times New Roman"/>
          <w:i/>
          <w:sz w:val="22"/>
          <w:szCs w:val="22"/>
          <w:u w:val="single"/>
        </w:rPr>
        <w:t>РАЗВИТИЕ ЛИТЕРАТУРНЫХ ЕВАНГЕЛИСТОВ</w:t>
      </w:r>
    </w:p>
    <w:p w:rsidR="005823FB" w:rsidRDefault="005823FB">
      <w:pPr>
        <w:jc w:val="both"/>
        <w:rPr>
          <w:rFonts w:ascii="Times New Roman" w:hAnsi="Times New Roman" w:cs="Times New Roman"/>
        </w:rPr>
      </w:pPr>
    </w:p>
    <w:p w:rsidR="005823FB" w:rsidRDefault="003B0AE3">
      <w:pPr>
        <w:jc w:val="both"/>
        <w:rPr>
          <w:rFonts w:ascii="Times New Roman" w:hAnsi="Times New Roman" w:cs="Times New Roman"/>
        </w:rPr>
      </w:pPr>
      <w:r>
        <w:rPr>
          <w:rFonts w:ascii="Times New Roman" w:hAnsi="Times New Roman" w:cs="Times New Roman"/>
        </w:rPr>
        <w:t>Служение литературных евангелистов</w:t>
      </w:r>
      <w:r w:rsidR="005823FB">
        <w:rPr>
          <w:rFonts w:ascii="Times New Roman" w:hAnsi="Times New Roman" w:cs="Times New Roman"/>
        </w:rPr>
        <w:t>, без сомнений, находится во взаимосвязи с миром бизнеса и в связи с этим требует профессионального роста.</w:t>
      </w:r>
      <w:r w:rsidR="00331BC4">
        <w:rPr>
          <w:rFonts w:ascii="Times New Roman" w:hAnsi="Times New Roman" w:cs="Times New Roman"/>
        </w:rPr>
        <w:t xml:space="preserve"> </w:t>
      </w:r>
      <w:r>
        <w:rPr>
          <w:rFonts w:ascii="Times New Roman" w:hAnsi="Times New Roman" w:cs="Times New Roman"/>
        </w:rPr>
        <w:t>Посвященный литературный евангелист</w:t>
      </w:r>
      <w:r w:rsidR="005823FB">
        <w:rPr>
          <w:rFonts w:ascii="Times New Roman" w:hAnsi="Times New Roman" w:cs="Times New Roman"/>
        </w:rPr>
        <w:t xml:space="preserve"> сможет выполнять это требование благодаря следующему: </w:t>
      </w:r>
    </w:p>
    <w:p w:rsidR="005823FB" w:rsidRDefault="005823FB">
      <w:pPr>
        <w:jc w:val="both"/>
        <w:rPr>
          <w:rFonts w:ascii="Times New Roman" w:hAnsi="Times New Roman" w:cs="Times New Roman"/>
        </w:rPr>
      </w:pPr>
    </w:p>
    <w:p w:rsidR="005823FB" w:rsidRDefault="005823FB">
      <w:pPr>
        <w:tabs>
          <w:tab w:val="left" w:pos="-1440"/>
          <w:tab w:val="left" w:pos="360"/>
        </w:tabs>
        <w:ind w:left="1440" w:hanging="144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iCs/>
          <w:u w:val="single"/>
        </w:rPr>
        <w:t>Самообразование и чтение</w:t>
      </w:r>
    </w:p>
    <w:p w:rsidR="005823FB" w:rsidRDefault="005823FB">
      <w:pPr>
        <w:jc w:val="both"/>
        <w:rPr>
          <w:rFonts w:ascii="Times New Roman" w:hAnsi="Times New Roman" w:cs="Times New Roman"/>
        </w:rPr>
      </w:pPr>
    </w:p>
    <w:p w:rsidR="005823FB" w:rsidRDefault="003B0AE3">
      <w:pPr>
        <w:ind w:left="360"/>
        <w:jc w:val="both"/>
        <w:rPr>
          <w:rFonts w:ascii="Times New Roman" w:hAnsi="Times New Roman" w:cs="Times New Roman"/>
        </w:rPr>
      </w:pPr>
      <w:r>
        <w:rPr>
          <w:rFonts w:ascii="Times New Roman" w:hAnsi="Times New Roman" w:cs="Times New Roman"/>
        </w:rPr>
        <w:t>Посвященный литературный евангелист</w:t>
      </w:r>
      <w:r w:rsidR="005823FB">
        <w:rPr>
          <w:rFonts w:ascii="Times New Roman" w:hAnsi="Times New Roman" w:cs="Times New Roman"/>
        </w:rPr>
        <w:t xml:space="preserve"> узнает, что он окружен невероятными возможностями для совершенствования. Книги и журналы, которые он продает, </w:t>
      </w:r>
      <w:r w:rsidR="00D768D7">
        <w:rPr>
          <w:rFonts w:ascii="Times New Roman" w:hAnsi="Times New Roman" w:cs="Times New Roman"/>
        </w:rPr>
        <w:t xml:space="preserve">являются </w:t>
      </w:r>
      <w:r w:rsidR="005823FB">
        <w:rPr>
          <w:rFonts w:ascii="Times New Roman" w:hAnsi="Times New Roman" w:cs="Times New Roman"/>
        </w:rPr>
        <w:t xml:space="preserve"> источниками знания. </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tabs>
          <w:tab w:val="left" w:pos="-1440"/>
          <w:tab w:val="left" w:pos="360"/>
        </w:tabs>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Про</w:t>
      </w:r>
      <w:r w:rsidR="003B0AE3">
        <w:rPr>
          <w:rFonts w:ascii="Times New Roman" w:hAnsi="Times New Roman" w:cs="Times New Roman"/>
          <w:u w:val="single"/>
        </w:rPr>
        <w:t>грамма по подготовке в школе</w:t>
      </w:r>
      <w:r>
        <w:rPr>
          <w:rFonts w:ascii="Times New Roman" w:hAnsi="Times New Roman" w:cs="Times New Roman"/>
          <w:u w:val="single"/>
        </w:rPr>
        <w:t xml:space="preserve"> литературного служения</w:t>
      </w:r>
    </w:p>
    <w:p w:rsidR="005823FB" w:rsidRDefault="005823FB">
      <w:pPr>
        <w:jc w:val="both"/>
        <w:rPr>
          <w:rFonts w:ascii="Times New Roman" w:hAnsi="Times New Roman" w:cs="Times New Roman"/>
        </w:rPr>
      </w:pPr>
    </w:p>
    <w:p w:rsidR="005823FB" w:rsidRDefault="003B0AE3">
      <w:pPr>
        <w:ind w:left="360"/>
        <w:jc w:val="both"/>
        <w:rPr>
          <w:rFonts w:ascii="Times New Roman" w:hAnsi="Times New Roman" w:cs="Times New Roman"/>
        </w:rPr>
      </w:pPr>
      <w:r>
        <w:rPr>
          <w:rFonts w:ascii="Times New Roman" w:hAnsi="Times New Roman" w:cs="Times New Roman"/>
        </w:rPr>
        <w:t>Школа</w:t>
      </w:r>
      <w:r w:rsidR="005823FB">
        <w:rPr>
          <w:rFonts w:ascii="Times New Roman" w:hAnsi="Times New Roman" w:cs="Times New Roman"/>
        </w:rPr>
        <w:t xml:space="preserve"> лите</w:t>
      </w:r>
      <w:r>
        <w:rPr>
          <w:rFonts w:ascii="Times New Roman" w:hAnsi="Times New Roman" w:cs="Times New Roman"/>
        </w:rPr>
        <w:t>ратурного служения – это возможность получения духовного и профессионального образования</w:t>
      </w:r>
      <w:r w:rsidR="005823FB">
        <w:rPr>
          <w:rFonts w:ascii="Times New Roman" w:hAnsi="Times New Roman" w:cs="Times New Roman"/>
        </w:rPr>
        <w:t xml:space="preserve"> для литературны</w:t>
      </w:r>
      <w:r>
        <w:rPr>
          <w:rFonts w:ascii="Times New Roman" w:hAnsi="Times New Roman" w:cs="Times New Roman"/>
        </w:rPr>
        <w:t>х евангелистов. ШЛС</w:t>
      </w:r>
      <w:r w:rsidR="00331BC4">
        <w:rPr>
          <w:rFonts w:ascii="Times New Roman" w:hAnsi="Times New Roman" w:cs="Times New Roman"/>
        </w:rPr>
        <w:t xml:space="preserve"> </w:t>
      </w:r>
      <w:r w:rsidR="005823FB">
        <w:rPr>
          <w:rFonts w:ascii="Times New Roman" w:hAnsi="Times New Roman" w:cs="Times New Roman"/>
        </w:rPr>
        <w:t>создана, чтобы предоставить четыре уровня бесплатного обучени</w:t>
      </w:r>
      <w:r>
        <w:rPr>
          <w:rFonts w:ascii="Times New Roman" w:hAnsi="Times New Roman" w:cs="Times New Roman"/>
        </w:rPr>
        <w:t>я для литературных евангелистов:</w:t>
      </w:r>
    </w:p>
    <w:p w:rsidR="005823FB" w:rsidRDefault="005823FB">
      <w:pPr>
        <w:jc w:val="both"/>
        <w:rPr>
          <w:rFonts w:ascii="Times New Roman" w:hAnsi="Times New Roman" w:cs="Times New Roman"/>
        </w:rPr>
      </w:pPr>
    </w:p>
    <w:p w:rsidR="005823FB" w:rsidRDefault="00F249DC">
      <w:pPr>
        <w:tabs>
          <w:tab w:val="left" w:pos="-1440"/>
          <w:tab w:val="left" w:pos="720"/>
        </w:tabs>
        <w:ind w:left="1800" w:hanging="1440"/>
        <w:jc w:val="both"/>
        <w:rPr>
          <w:rFonts w:ascii="Times New Roman" w:hAnsi="Times New Roman" w:cs="Times New Roman"/>
        </w:rPr>
      </w:pPr>
      <w:r>
        <w:rPr>
          <w:rFonts w:ascii="Times New Roman" w:hAnsi="Times New Roman" w:cs="Times New Roman"/>
        </w:rPr>
        <w:t>а</w:t>
      </w:r>
      <w:r w:rsidR="005823FB">
        <w:rPr>
          <w:rFonts w:ascii="Times New Roman" w:hAnsi="Times New Roman" w:cs="Times New Roman"/>
        </w:rPr>
        <w:t>.</w:t>
      </w:r>
      <w:r w:rsidR="005823FB">
        <w:rPr>
          <w:rFonts w:ascii="Times New Roman" w:hAnsi="Times New Roman" w:cs="Times New Roman"/>
        </w:rPr>
        <w:tab/>
        <w:t>Вводный курс</w:t>
      </w:r>
    </w:p>
    <w:p w:rsidR="005823FB" w:rsidRDefault="00F249DC">
      <w:pPr>
        <w:tabs>
          <w:tab w:val="left" w:pos="-1440"/>
          <w:tab w:val="left" w:pos="720"/>
        </w:tabs>
        <w:ind w:left="4320" w:hanging="3960"/>
        <w:jc w:val="both"/>
        <w:rPr>
          <w:rFonts w:ascii="Times New Roman" w:hAnsi="Times New Roman" w:cs="Times New Roman"/>
        </w:rPr>
      </w:pPr>
      <w:r>
        <w:rPr>
          <w:rFonts w:ascii="Times New Roman" w:hAnsi="Times New Roman" w:cs="Times New Roman"/>
        </w:rPr>
        <w:t>б</w:t>
      </w:r>
      <w:r w:rsidR="005823FB">
        <w:rPr>
          <w:rFonts w:ascii="Times New Roman" w:hAnsi="Times New Roman" w:cs="Times New Roman"/>
        </w:rPr>
        <w:t>.</w:t>
      </w:r>
      <w:r w:rsidR="005823FB">
        <w:rPr>
          <w:rFonts w:ascii="Times New Roman" w:hAnsi="Times New Roman" w:cs="Times New Roman"/>
        </w:rPr>
        <w:tab/>
        <w:t>Основной курс</w:t>
      </w:r>
    </w:p>
    <w:p w:rsidR="005823FB" w:rsidRDefault="00F249DC">
      <w:pPr>
        <w:tabs>
          <w:tab w:val="left" w:pos="-1440"/>
          <w:tab w:val="left" w:pos="720"/>
        </w:tabs>
        <w:ind w:left="720" w:hanging="360"/>
        <w:jc w:val="both"/>
        <w:rPr>
          <w:rFonts w:ascii="Times New Roman" w:hAnsi="Times New Roman" w:cs="Times New Roman"/>
        </w:rPr>
      </w:pPr>
      <w:r>
        <w:rPr>
          <w:rFonts w:ascii="Times New Roman" w:hAnsi="Times New Roman" w:cs="Times New Roman"/>
        </w:rPr>
        <w:t>в</w:t>
      </w:r>
      <w:r w:rsidR="005823FB">
        <w:rPr>
          <w:rFonts w:ascii="Times New Roman" w:hAnsi="Times New Roman" w:cs="Times New Roman"/>
        </w:rPr>
        <w:t>.</w:t>
      </w:r>
      <w:r w:rsidR="005823FB">
        <w:rPr>
          <w:rFonts w:ascii="Times New Roman" w:hAnsi="Times New Roman" w:cs="Times New Roman"/>
        </w:rPr>
        <w:tab/>
        <w:t>Промежуточный курс</w:t>
      </w:r>
    </w:p>
    <w:p w:rsidR="005823FB" w:rsidRDefault="00F249DC">
      <w:pPr>
        <w:tabs>
          <w:tab w:val="left" w:pos="-1440"/>
          <w:tab w:val="left" w:pos="720"/>
        </w:tabs>
        <w:ind w:left="720" w:hanging="360"/>
        <w:jc w:val="both"/>
        <w:rPr>
          <w:rFonts w:ascii="Times New Roman" w:hAnsi="Times New Roman" w:cs="Times New Roman"/>
        </w:rPr>
      </w:pPr>
      <w:r>
        <w:rPr>
          <w:rFonts w:ascii="Times New Roman" w:hAnsi="Times New Roman" w:cs="Times New Roman"/>
        </w:rPr>
        <w:t>г</w:t>
      </w:r>
      <w:r w:rsidR="005823FB">
        <w:rPr>
          <w:rFonts w:ascii="Times New Roman" w:hAnsi="Times New Roman" w:cs="Times New Roman"/>
        </w:rPr>
        <w:t>.</w:t>
      </w:r>
      <w:r w:rsidR="005823FB">
        <w:rPr>
          <w:rFonts w:ascii="Times New Roman" w:hAnsi="Times New Roman" w:cs="Times New Roman"/>
        </w:rPr>
        <w:tab/>
        <w:t>Профессиональный курс</w:t>
      </w:r>
    </w:p>
    <w:p w:rsidR="005823FB" w:rsidRDefault="005823FB">
      <w:pPr>
        <w:jc w:val="both"/>
        <w:rPr>
          <w:rFonts w:ascii="Times New Roman" w:hAnsi="Times New Roman" w:cs="Times New Roman"/>
        </w:rPr>
      </w:pPr>
    </w:p>
    <w:p w:rsidR="005823FB" w:rsidRDefault="003B0AE3">
      <w:pPr>
        <w:tabs>
          <w:tab w:val="left" w:pos="-1440"/>
          <w:tab w:val="left" w:pos="360"/>
        </w:tabs>
        <w:ind w:left="360" w:hanging="360"/>
        <w:jc w:val="both"/>
        <w:rPr>
          <w:rFonts w:ascii="Times New Roman" w:hAnsi="Times New Roman" w:cs="Times New Roman"/>
        </w:rPr>
      </w:pPr>
      <w:r>
        <w:rPr>
          <w:rFonts w:ascii="Times New Roman" w:hAnsi="Times New Roman" w:cs="Times New Roman"/>
          <w:u w:val="single"/>
        </w:rPr>
        <w:t>3.</w:t>
      </w:r>
      <w:r>
        <w:rPr>
          <w:rFonts w:ascii="Times New Roman" w:hAnsi="Times New Roman" w:cs="Times New Roman"/>
          <w:u w:val="single"/>
        </w:rPr>
        <w:tab/>
        <w:t>Курсы и конгрессы</w:t>
      </w:r>
      <w:r w:rsidR="005823FB">
        <w:rPr>
          <w:rFonts w:ascii="Times New Roman" w:hAnsi="Times New Roman" w:cs="Times New Roman"/>
          <w:u w:val="single"/>
        </w:rPr>
        <w:t xml:space="preserve"> литературных евангелистов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Еще один способ, обеспечивающий обучение и развитие литературных евангелистов – это </w:t>
      </w:r>
      <w:r w:rsidR="003B0AE3">
        <w:rPr>
          <w:rFonts w:ascii="Times New Roman" w:hAnsi="Times New Roman" w:cs="Times New Roman"/>
        </w:rPr>
        <w:t>ежегодные курсы и конгрессы  литературных евангелистов</w:t>
      </w:r>
      <w:r>
        <w:rPr>
          <w:rFonts w:ascii="Times New Roman" w:hAnsi="Times New Roman" w:cs="Times New Roman"/>
        </w:rPr>
        <w:t>. Такой вид собраний предназначен как для укрепления духа и мужества каждог</w:t>
      </w:r>
      <w:r w:rsidR="003B0AE3">
        <w:rPr>
          <w:rFonts w:ascii="Times New Roman" w:hAnsi="Times New Roman" w:cs="Times New Roman"/>
        </w:rPr>
        <w:t>о работника издательского служения</w:t>
      </w:r>
      <w:r>
        <w:rPr>
          <w:rFonts w:ascii="Times New Roman" w:hAnsi="Times New Roman" w:cs="Times New Roman"/>
        </w:rPr>
        <w:t>, так и для обеспечения информацией о современных тенденциях и новшествах в литературном служе</w:t>
      </w:r>
      <w:r w:rsidR="003B0AE3">
        <w:rPr>
          <w:rFonts w:ascii="Times New Roman" w:hAnsi="Times New Roman" w:cs="Times New Roman"/>
        </w:rPr>
        <w:t>нии. Эти мероприятия организовываются</w:t>
      </w:r>
      <w:r>
        <w:rPr>
          <w:rFonts w:ascii="Times New Roman" w:hAnsi="Times New Roman" w:cs="Times New Roman"/>
        </w:rPr>
        <w:t xml:space="preserve"> церковь</w:t>
      </w:r>
      <w:r w:rsidR="003B0AE3">
        <w:rPr>
          <w:rFonts w:ascii="Times New Roman" w:hAnsi="Times New Roman" w:cs="Times New Roman"/>
        </w:rPr>
        <w:t xml:space="preserve">ю бесплатно  для  литературных евангелистов с удостоверением и </w:t>
      </w:r>
      <w:r w:rsidR="00225BD0">
        <w:rPr>
          <w:rFonts w:ascii="Times New Roman" w:hAnsi="Times New Roman" w:cs="Times New Roman"/>
        </w:rPr>
        <w:t xml:space="preserve">евангелистов со </w:t>
      </w:r>
      <w:r w:rsidR="003B0AE3">
        <w:rPr>
          <w:rFonts w:ascii="Times New Roman" w:hAnsi="Times New Roman" w:cs="Times New Roman"/>
        </w:rPr>
        <w:t>свидетельством</w:t>
      </w:r>
      <w:r>
        <w:rPr>
          <w:rFonts w:ascii="Times New Roman" w:hAnsi="Times New Roman" w:cs="Times New Roman"/>
        </w:rPr>
        <w:t xml:space="preserve">. </w:t>
      </w:r>
    </w:p>
    <w:p w:rsidR="005823FB" w:rsidRDefault="005823FB">
      <w:pPr>
        <w:ind w:left="360"/>
        <w:jc w:val="both"/>
        <w:rPr>
          <w:rFonts w:ascii="Times New Roman" w:hAnsi="Times New Roman" w:cs="Times New Roman"/>
        </w:rPr>
      </w:pPr>
    </w:p>
    <w:p w:rsidR="005823FB" w:rsidRDefault="005823FB">
      <w:pPr>
        <w:ind w:left="360"/>
        <w:jc w:val="both"/>
        <w:rPr>
          <w:rFonts w:ascii="Times New Roman" w:hAnsi="Times New Roman" w:cs="Times New Roman"/>
        </w:rPr>
      </w:pPr>
    </w:p>
    <w:p w:rsidR="005823FB" w:rsidRDefault="005823FB">
      <w:pPr>
        <w:tabs>
          <w:tab w:val="left" w:pos="360"/>
          <w:tab w:val="left" w:pos="1080"/>
        </w:tabs>
        <w:jc w:val="both"/>
        <w:rPr>
          <w:rFonts w:ascii="Times New Roman" w:hAnsi="Times New Roman" w:cs="Times New Roman"/>
        </w:rPr>
      </w:pPr>
      <w:r>
        <w:rPr>
          <w:rFonts w:ascii="Times New Roman" w:hAnsi="Times New Roman" w:cs="Times New Roman"/>
          <w:b/>
          <w:i/>
        </w:rPr>
        <w:t>ПРИМЕЧАНИЕ:</w:t>
      </w:r>
      <w:r>
        <w:rPr>
          <w:rFonts w:ascii="Times New Roman" w:hAnsi="Times New Roman" w:cs="Times New Roman"/>
          <w:b/>
          <w:i/>
        </w:rPr>
        <w:tab/>
      </w:r>
      <w:r>
        <w:rPr>
          <w:rFonts w:ascii="Times New Roman" w:hAnsi="Times New Roman" w:cs="Times New Roman"/>
        </w:rPr>
        <w:t xml:space="preserve">Преподаватель этого предмета должен в совершенстве изучить </w:t>
      </w:r>
      <w:r w:rsidR="00085E73">
        <w:rPr>
          <w:rFonts w:ascii="Times New Roman" w:hAnsi="Times New Roman" w:cs="Times New Roman"/>
        </w:rPr>
        <w:t>рабочий курс Отдела и</w:t>
      </w:r>
      <w:r>
        <w:rPr>
          <w:rFonts w:ascii="Times New Roman" w:hAnsi="Times New Roman" w:cs="Times New Roman"/>
        </w:rPr>
        <w:t>здательского служени</w:t>
      </w:r>
      <w:r w:rsidR="00085E73">
        <w:rPr>
          <w:rFonts w:ascii="Times New Roman" w:hAnsi="Times New Roman" w:cs="Times New Roman"/>
        </w:rPr>
        <w:t>я Евро-Азиатского</w:t>
      </w:r>
      <w:r>
        <w:rPr>
          <w:rFonts w:ascii="Times New Roman" w:hAnsi="Times New Roman" w:cs="Times New Roman"/>
        </w:rPr>
        <w:t xml:space="preserve"> дивизиона и </w:t>
      </w:r>
      <w:r w:rsidR="00085E73">
        <w:rPr>
          <w:rFonts w:ascii="Times New Roman" w:hAnsi="Times New Roman" w:cs="Times New Roman"/>
        </w:rPr>
        <w:t xml:space="preserve">местного </w:t>
      </w:r>
      <w:r>
        <w:rPr>
          <w:rFonts w:ascii="Times New Roman" w:hAnsi="Times New Roman" w:cs="Times New Roman"/>
        </w:rPr>
        <w:t>униона</w:t>
      </w:r>
      <w:r w:rsidR="00085E73">
        <w:rPr>
          <w:rFonts w:ascii="Times New Roman" w:hAnsi="Times New Roman" w:cs="Times New Roman"/>
        </w:rPr>
        <w:t>.</w:t>
      </w:r>
    </w:p>
    <w:p w:rsidR="005823FB" w:rsidRDefault="005823FB">
      <w:pPr>
        <w:tabs>
          <w:tab w:val="left" w:pos="360"/>
          <w:tab w:val="left" w:pos="1080"/>
        </w:tabs>
        <w:ind w:left="1080" w:hanging="1080"/>
        <w:jc w:val="both"/>
        <w:rPr>
          <w:rFonts w:ascii="Times New Roman" w:hAnsi="Times New Roman" w:cs="Times New Roman"/>
        </w:rPr>
      </w:pPr>
    </w:p>
    <w:p w:rsidR="005823FB" w:rsidRDefault="005823FB">
      <w:pPr>
        <w:tabs>
          <w:tab w:val="left" w:pos="720"/>
        </w:tabs>
        <w:jc w:val="both"/>
        <w:rPr>
          <w:rFonts w:ascii="Times New Roman" w:hAnsi="Times New Roman" w:cs="Times New Roman"/>
          <w:u w:val="single"/>
        </w:rPr>
      </w:pPr>
      <w:r>
        <w:rPr>
          <w:rFonts w:ascii="Times New Roman" w:hAnsi="Times New Roman" w:cs="Times New Roman"/>
          <w:i/>
          <w:sz w:val="22"/>
          <w:szCs w:val="22"/>
          <w:u w:val="single"/>
        </w:rPr>
        <w:t>ИСТОЧНИКИ И ССЫЛКИ</w:t>
      </w:r>
    </w:p>
    <w:p w:rsidR="005823FB" w:rsidRDefault="005823FB">
      <w:pPr>
        <w:tabs>
          <w:tab w:val="left" w:pos="720"/>
        </w:tabs>
        <w:jc w:val="both"/>
        <w:rPr>
          <w:rFonts w:ascii="Times New Roman" w:hAnsi="Times New Roman" w:cs="Times New Roman"/>
          <w:u w:val="single"/>
        </w:rPr>
      </w:pPr>
    </w:p>
    <w:p w:rsidR="005823FB" w:rsidRDefault="005823FB">
      <w:pPr>
        <w:numPr>
          <w:ilvl w:val="1"/>
          <w:numId w:val="50"/>
        </w:numPr>
        <w:tabs>
          <w:tab w:val="left" w:pos="360"/>
          <w:tab w:val="left" w:pos="720"/>
          <w:tab w:val="left" w:pos="1440"/>
        </w:tabs>
        <w:suppressAutoHyphens w:val="0"/>
        <w:spacing w:line="360" w:lineRule="auto"/>
        <w:ind w:left="1440" w:hanging="1440"/>
        <w:jc w:val="both"/>
        <w:rPr>
          <w:rFonts w:ascii="Times New Roman" w:hAnsi="Times New Roman" w:cs="Times New Roman"/>
          <w:i/>
        </w:rPr>
      </w:pPr>
      <w:r>
        <w:rPr>
          <w:rFonts w:ascii="Times New Roman" w:hAnsi="Times New Roman" w:cs="Times New Roman"/>
          <w:i/>
        </w:rPr>
        <w:t>Рабочий курс Генеральной конференции</w:t>
      </w:r>
    </w:p>
    <w:p w:rsidR="005823FB" w:rsidRDefault="005823FB">
      <w:pPr>
        <w:numPr>
          <w:ilvl w:val="1"/>
          <w:numId w:val="50"/>
        </w:numPr>
        <w:tabs>
          <w:tab w:val="left" w:pos="360"/>
          <w:tab w:val="left" w:pos="720"/>
          <w:tab w:val="left" w:pos="1440"/>
        </w:tabs>
        <w:suppressAutoHyphens w:val="0"/>
        <w:spacing w:line="360" w:lineRule="auto"/>
        <w:ind w:left="1440" w:hanging="1440"/>
        <w:jc w:val="both"/>
        <w:rPr>
          <w:rFonts w:ascii="Times New Roman" w:hAnsi="Times New Roman" w:cs="Times New Roman"/>
          <w:i/>
        </w:rPr>
      </w:pPr>
      <w:r>
        <w:rPr>
          <w:rFonts w:ascii="Times New Roman" w:hAnsi="Times New Roman" w:cs="Times New Roman"/>
          <w:i/>
        </w:rPr>
        <w:t xml:space="preserve">Рабочий курс </w:t>
      </w:r>
      <w:r w:rsidR="00085E73">
        <w:rPr>
          <w:rFonts w:ascii="Times New Roman" w:hAnsi="Times New Roman" w:cs="Times New Roman"/>
          <w:i/>
        </w:rPr>
        <w:t xml:space="preserve">Евро-Азиатского </w:t>
      </w:r>
      <w:r>
        <w:rPr>
          <w:rFonts w:ascii="Times New Roman" w:hAnsi="Times New Roman" w:cs="Times New Roman"/>
          <w:i/>
        </w:rPr>
        <w:t>дивизиона</w:t>
      </w:r>
    </w:p>
    <w:p w:rsidR="005823FB" w:rsidRDefault="005823FB">
      <w:pPr>
        <w:numPr>
          <w:ilvl w:val="1"/>
          <w:numId w:val="50"/>
        </w:numPr>
        <w:tabs>
          <w:tab w:val="left" w:pos="360"/>
          <w:tab w:val="left" w:pos="720"/>
          <w:tab w:val="left" w:pos="1440"/>
        </w:tabs>
        <w:suppressAutoHyphens w:val="0"/>
        <w:spacing w:line="360" w:lineRule="auto"/>
        <w:ind w:left="1440" w:hanging="1440"/>
        <w:jc w:val="both"/>
        <w:rPr>
          <w:rFonts w:ascii="Times New Roman" w:hAnsi="Times New Roman" w:cs="Times New Roman"/>
        </w:rPr>
      </w:pPr>
      <w:r>
        <w:rPr>
          <w:rFonts w:ascii="Times New Roman" w:hAnsi="Times New Roman" w:cs="Times New Roman"/>
          <w:i/>
        </w:rPr>
        <w:t xml:space="preserve">Рабочий курс </w:t>
      </w:r>
      <w:r w:rsidR="00085E73">
        <w:rPr>
          <w:rFonts w:ascii="Times New Roman" w:hAnsi="Times New Roman" w:cs="Times New Roman"/>
          <w:i/>
        </w:rPr>
        <w:t xml:space="preserve">местного </w:t>
      </w:r>
      <w:r>
        <w:rPr>
          <w:rFonts w:ascii="Times New Roman" w:hAnsi="Times New Roman" w:cs="Times New Roman"/>
          <w:i/>
        </w:rPr>
        <w:t>униона</w:t>
      </w:r>
    </w:p>
    <w:p w:rsidR="005823FB" w:rsidRDefault="005823FB">
      <w:pPr>
        <w:tabs>
          <w:tab w:val="left" w:pos="360"/>
          <w:tab w:val="left" w:pos="720"/>
          <w:tab w:val="left" w:pos="1440"/>
        </w:tabs>
        <w:spacing w:line="360" w:lineRule="auto"/>
        <w:jc w:val="both"/>
        <w:rPr>
          <w:rFonts w:ascii="Times New Roman" w:hAnsi="Times New Roman" w:cs="Times New Roman"/>
        </w:rPr>
      </w:pPr>
    </w:p>
    <w:p w:rsidR="005823FB" w:rsidRDefault="005823FB">
      <w:pPr>
        <w:tabs>
          <w:tab w:val="left" w:pos="360"/>
          <w:tab w:val="left" w:pos="720"/>
          <w:tab w:val="left" w:pos="1440"/>
        </w:tabs>
        <w:spacing w:line="360" w:lineRule="auto"/>
        <w:jc w:val="both"/>
        <w:rPr>
          <w:rFonts w:ascii="Times New Roman" w:hAnsi="Times New Roman" w:cs="Times New Roman"/>
        </w:rPr>
      </w:pPr>
    </w:p>
    <w:p w:rsidR="005823FB" w:rsidRDefault="005823FB">
      <w:pPr>
        <w:tabs>
          <w:tab w:val="left" w:pos="360"/>
          <w:tab w:val="left" w:pos="720"/>
          <w:tab w:val="left" w:pos="1440"/>
        </w:tabs>
        <w:spacing w:line="360" w:lineRule="auto"/>
        <w:jc w:val="both"/>
        <w:rPr>
          <w:rFonts w:ascii="Times New Roman" w:hAnsi="Times New Roman" w:cs="Times New Roman"/>
        </w:rPr>
      </w:pPr>
    </w:p>
    <w:p w:rsidR="005823FB" w:rsidRDefault="00CA3DED">
      <w:pPr>
        <w:pageBreakBefore/>
        <w:jc w:val="center"/>
        <w:rPr>
          <w:rFonts w:ascii="Times New Roman" w:hAnsi="Times New Roman" w:cs="Times New Roman"/>
          <w:b/>
          <w:bCs/>
          <w:sz w:val="30"/>
          <w:szCs w:val="30"/>
        </w:rPr>
      </w:pPr>
      <w:r>
        <w:rPr>
          <w:rFonts w:ascii="Times New Roman" w:hAnsi="Times New Roman" w:cs="Times New Roman"/>
          <w:b/>
          <w:bCs/>
          <w:sz w:val="30"/>
          <w:szCs w:val="30"/>
        </w:rPr>
        <w:lastRenderedPageBreak/>
        <w:t>ПРЕДМЕТ № 3</w:t>
      </w:r>
    </w:p>
    <w:p w:rsidR="005823FB" w:rsidRDefault="005823FB">
      <w:pPr>
        <w:jc w:val="center"/>
        <w:rPr>
          <w:rFonts w:ascii="Times New Roman" w:hAnsi="Times New Roman" w:cs="Times New Roman"/>
          <w:b/>
          <w:bCs/>
          <w:sz w:val="30"/>
          <w:szCs w:val="30"/>
        </w:rPr>
      </w:pPr>
    </w:p>
    <w:p w:rsidR="005823FB" w:rsidRDefault="005823FB">
      <w:pPr>
        <w:jc w:val="center"/>
        <w:rPr>
          <w:rFonts w:ascii="Times New Roman" w:hAnsi="Times New Roman" w:cs="Times New Roman"/>
          <w:b/>
          <w:sz w:val="30"/>
          <w:szCs w:val="30"/>
        </w:rPr>
      </w:pPr>
      <w:r>
        <w:rPr>
          <w:rFonts w:ascii="Times New Roman" w:hAnsi="Times New Roman" w:cs="Times New Roman"/>
          <w:b/>
          <w:bCs/>
          <w:sz w:val="30"/>
          <w:szCs w:val="30"/>
        </w:rPr>
        <w:br/>
        <w:t>ХРИСТИАНСКАЯ ЭТИКА I</w:t>
      </w:r>
    </w:p>
    <w:p w:rsidR="005823FB" w:rsidRPr="00085E73" w:rsidRDefault="005823FB">
      <w:pPr>
        <w:jc w:val="center"/>
        <w:rPr>
          <w:rFonts w:ascii="Times New Roman" w:hAnsi="Times New Roman" w:cs="Times New Roman"/>
        </w:rPr>
      </w:pPr>
      <w:r w:rsidRPr="00085E73">
        <w:rPr>
          <w:rFonts w:ascii="Times New Roman" w:hAnsi="Times New Roman" w:cs="Times New Roman"/>
          <w:sz w:val="30"/>
          <w:szCs w:val="30"/>
        </w:rPr>
        <w:t>(Развитие личности и этика)</w:t>
      </w:r>
    </w:p>
    <w:p w:rsidR="005823FB" w:rsidRPr="00085E73" w:rsidRDefault="005823FB">
      <w:pPr>
        <w:tabs>
          <w:tab w:val="left" w:pos="360"/>
          <w:tab w:val="left" w:pos="720"/>
          <w:tab w:val="left" w:pos="1440"/>
        </w:tabs>
        <w:spacing w:line="360" w:lineRule="auto"/>
        <w:jc w:val="center"/>
        <w:rPr>
          <w:rFonts w:ascii="Times New Roman" w:hAnsi="Times New Roman" w:cs="Times New Roman"/>
          <w:b/>
        </w:rPr>
      </w:pPr>
    </w:p>
    <w:p w:rsidR="005823FB" w:rsidRPr="00085E73" w:rsidRDefault="00B86D0A">
      <w:pPr>
        <w:tabs>
          <w:tab w:val="left" w:pos="360"/>
          <w:tab w:val="left" w:pos="720"/>
          <w:tab w:val="left" w:pos="1440"/>
        </w:tabs>
        <w:spacing w:line="360" w:lineRule="auto"/>
        <w:ind w:left="1050"/>
        <w:rPr>
          <w:rFonts w:ascii="Times New Roman" w:hAnsi="Times New Roman" w:cs="Times New Roman"/>
          <w:b/>
          <w:i/>
        </w:rPr>
      </w:pPr>
      <w:r>
        <w:rPr>
          <w:rFonts w:ascii="Times New Roman" w:hAnsi="Times New Roman" w:cs="Times New Roman"/>
          <w:b/>
        </w:rPr>
        <w:t xml:space="preserve"> Советы преподавателю</w:t>
      </w:r>
      <w:r w:rsidR="00331BC4">
        <w:rPr>
          <w:rFonts w:ascii="Times New Roman" w:hAnsi="Times New Roman" w:cs="Times New Roman"/>
          <w:b/>
        </w:rPr>
        <w:t xml:space="preserve"> предмета «</w:t>
      </w:r>
      <w:r w:rsidR="005823FB" w:rsidRPr="00085E73">
        <w:rPr>
          <w:rFonts w:ascii="Times New Roman" w:hAnsi="Times New Roman" w:cs="Times New Roman"/>
          <w:b/>
          <w:i/>
        </w:rPr>
        <w:t>Христианская этика I</w:t>
      </w:r>
      <w:r w:rsidR="00331BC4">
        <w:rPr>
          <w:rFonts w:ascii="Times New Roman" w:hAnsi="Times New Roman" w:cs="Times New Roman"/>
          <w:b/>
          <w:i/>
        </w:rPr>
        <w:t>»</w:t>
      </w:r>
    </w:p>
    <w:p w:rsidR="005823FB" w:rsidRDefault="005823FB">
      <w:pPr>
        <w:tabs>
          <w:tab w:val="left" w:pos="360"/>
          <w:tab w:val="left" w:pos="720"/>
          <w:tab w:val="left" w:pos="1440"/>
        </w:tabs>
        <w:spacing w:line="360" w:lineRule="auto"/>
        <w:ind w:left="1050"/>
        <w:rPr>
          <w:rFonts w:ascii="Times New Roman" w:hAnsi="Times New Roman" w:cs="Times New Roman"/>
        </w:rPr>
      </w:pPr>
      <w:r>
        <w:rPr>
          <w:rFonts w:ascii="Times New Roman" w:hAnsi="Times New Roman" w:cs="Times New Roman"/>
        </w:rPr>
        <w:t>Наше искреннее желание разработать учебный план по курсу Развитие личности и христианская этика (Христианская этика I) в соответствии с Библией, Духом пророчества и международными стандартами.</w:t>
      </w:r>
    </w:p>
    <w:p w:rsidR="005823FB" w:rsidRDefault="005823FB" w:rsidP="00085E73">
      <w:pPr>
        <w:tabs>
          <w:tab w:val="left" w:pos="360"/>
          <w:tab w:val="left" w:pos="720"/>
          <w:tab w:val="left" w:pos="1440"/>
        </w:tabs>
        <w:spacing w:line="360" w:lineRule="auto"/>
        <w:ind w:left="1050"/>
        <w:rPr>
          <w:rFonts w:ascii="Times New Roman" w:hAnsi="Times New Roman" w:cs="Times New Roman"/>
          <w:bCs/>
        </w:rPr>
      </w:pPr>
      <w:r>
        <w:rPr>
          <w:rFonts w:ascii="Times New Roman" w:hAnsi="Times New Roman" w:cs="Times New Roman"/>
        </w:rPr>
        <w:t>Однако мы сознаем, что в каждой стране своя и</w:t>
      </w:r>
      <w:r w:rsidR="00085E73">
        <w:rPr>
          <w:rFonts w:ascii="Times New Roman" w:hAnsi="Times New Roman" w:cs="Times New Roman"/>
        </w:rPr>
        <w:t>ндивидуальная культура</w:t>
      </w:r>
      <w:r w:rsidR="00B86D0A">
        <w:rPr>
          <w:rFonts w:ascii="Times New Roman" w:hAnsi="Times New Roman" w:cs="Times New Roman"/>
        </w:rPr>
        <w:t>,</w:t>
      </w:r>
      <w:r w:rsidR="00085E73">
        <w:rPr>
          <w:rFonts w:ascii="Times New Roman" w:hAnsi="Times New Roman" w:cs="Times New Roman"/>
        </w:rPr>
        <w:t xml:space="preserve"> и литературные евангелисты</w:t>
      </w:r>
      <w:r>
        <w:rPr>
          <w:rFonts w:ascii="Times New Roman" w:hAnsi="Times New Roman" w:cs="Times New Roman"/>
        </w:rPr>
        <w:t xml:space="preserve"> работают в разных обстоятельствах, окружении, под различным влиянием и исходя из различного исторического конте</w:t>
      </w:r>
      <w:r w:rsidR="00085E73">
        <w:rPr>
          <w:rFonts w:ascii="Times New Roman" w:hAnsi="Times New Roman" w:cs="Times New Roman"/>
        </w:rPr>
        <w:t xml:space="preserve">кста. Преподаватель может контекстуализировать и </w:t>
      </w:r>
      <w:r>
        <w:rPr>
          <w:rFonts w:ascii="Times New Roman" w:hAnsi="Times New Roman" w:cs="Times New Roman"/>
        </w:rPr>
        <w:t xml:space="preserve"> адаптировать содержание </w:t>
      </w:r>
      <w:r w:rsidR="00085E73">
        <w:rPr>
          <w:rFonts w:ascii="Times New Roman" w:hAnsi="Times New Roman" w:cs="Times New Roman"/>
        </w:rPr>
        <w:t xml:space="preserve">этого учебного </w:t>
      </w:r>
      <w:r>
        <w:rPr>
          <w:rFonts w:ascii="Times New Roman" w:hAnsi="Times New Roman" w:cs="Times New Roman"/>
        </w:rPr>
        <w:t xml:space="preserve">курса для местных нужд в каждой стране, делая все для достижения поставленных целей данного предмета. </w:t>
      </w:r>
    </w:p>
    <w:p w:rsidR="005823FB" w:rsidRDefault="005823FB">
      <w:pPr>
        <w:rPr>
          <w:rFonts w:ascii="Times New Roman" w:hAnsi="Times New Roman" w:cs="Times New Roman"/>
          <w:bCs/>
        </w:rPr>
      </w:pPr>
    </w:p>
    <w:p w:rsidR="005823FB" w:rsidRDefault="005823FB">
      <w:pPr>
        <w:jc w:val="center"/>
        <w:rPr>
          <w:rFonts w:ascii="Times New Roman" w:hAnsi="Times New Roman" w:cs="Times New Roman"/>
          <w:b/>
          <w:bCs/>
          <w:sz w:val="26"/>
          <w:szCs w:val="26"/>
        </w:rPr>
      </w:pPr>
      <w:r>
        <w:rPr>
          <w:rFonts w:ascii="Times New Roman" w:hAnsi="Times New Roman" w:cs="Times New Roman"/>
          <w:b/>
          <w:bCs/>
          <w:sz w:val="26"/>
          <w:szCs w:val="26"/>
        </w:rPr>
        <w:t>РАЗВИТИЕ ЛИЧНОСТИ И ЭТИКА</w:t>
      </w:r>
    </w:p>
    <w:p w:rsidR="005823FB" w:rsidRDefault="005823FB">
      <w:pPr>
        <w:jc w:val="center"/>
        <w:rPr>
          <w:rFonts w:ascii="Times New Roman" w:hAnsi="Times New Roman" w:cs="Times New Roman"/>
          <w:sz w:val="26"/>
          <w:szCs w:val="26"/>
        </w:rPr>
      </w:pPr>
      <w:r>
        <w:rPr>
          <w:rFonts w:ascii="Times New Roman" w:hAnsi="Times New Roman" w:cs="Times New Roman"/>
          <w:b/>
          <w:bCs/>
          <w:sz w:val="26"/>
          <w:szCs w:val="26"/>
        </w:rPr>
        <w:t>(Христианская этика I</w:t>
      </w:r>
      <w:r>
        <w:rPr>
          <w:rFonts w:ascii="Times New Roman" w:hAnsi="Times New Roman" w:cs="Times New Roman"/>
          <w:sz w:val="26"/>
          <w:szCs w:val="26"/>
        </w:rPr>
        <w:t>)</w:t>
      </w:r>
    </w:p>
    <w:p w:rsidR="005823FB" w:rsidRPr="00085E73" w:rsidRDefault="005823FB">
      <w:pPr>
        <w:jc w:val="center"/>
        <w:rPr>
          <w:rFonts w:ascii="Times New Roman" w:hAnsi="Times New Roman" w:cs="Times New Roman"/>
          <w:b/>
          <w:sz w:val="26"/>
          <w:szCs w:val="26"/>
        </w:rPr>
      </w:pPr>
    </w:p>
    <w:p w:rsidR="005823FB" w:rsidRPr="00085E73" w:rsidRDefault="005823FB">
      <w:pPr>
        <w:rPr>
          <w:rFonts w:ascii="Times New Roman" w:hAnsi="Times New Roman" w:cs="Times New Roman"/>
          <w:b/>
          <w:sz w:val="26"/>
          <w:szCs w:val="26"/>
        </w:rPr>
      </w:pPr>
    </w:p>
    <w:p w:rsidR="005823FB" w:rsidRPr="00085E73" w:rsidRDefault="005823FB">
      <w:pPr>
        <w:ind w:left="1155"/>
        <w:rPr>
          <w:rFonts w:ascii="Times New Roman" w:hAnsi="Times New Roman" w:cs="Times New Roman"/>
          <w:b/>
          <w:bCs/>
        </w:rPr>
      </w:pPr>
      <w:r w:rsidRPr="00085E73">
        <w:rPr>
          <w:rFonts w:ascii="Times New Roman" w:hAnsi="Times New Roman" w:cs="Times New Roman"/>
          <w:b/>
          <w:bCs/>
        </w:rPr>
        <w:t>ЦЕЛИ И ОЖИДАЕМЫЕ РЕЗУЛЬТАТЫ</w:t>
      </w:r>
    </w:p>
    <w:p w:rsidR="005823FB" w:rsidRDefault="005823FB">
      <w:pPr>
        <w:ind w:left="1155"/>
        <w:rPr>
          <w:rFonts w:ascii="Times New Roman" w:hAnsi="Times New Roman" w:cs="Times New Roman"/>
          <w:bCs/>
        </w:rPr>
      </w:pPr>
    </w:p>
    <w:p w:rsidR="005823FB" w:rsidRDefault="005823FB">
      <w:pPr>
        <w:ind w:left="1155"/>
        <w:rPr>
          <w:rFonts w:ascii="Times New Roman" w:hAnsi="Times New Roman" w:cs="Times New Roman"/>
          <w:bCs/>
        </w:rPr>
      </w:pPr>
    </w:p>
    <w:p w:rsidR="005823FB" w:rsidRDefault="00085E73">
      <w:pPr>
        <w:ind w:left="1155"/>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Студент, изучающий литературный евангелизм</w:t>
      </w:r>
      <w:r w:rsidR="005823FB">
        <w:rPr>
          <w:rFonts w:ascii="Times New Roman" w:hAnsi="Times New Roman" w:cs="Times New Roman"/>
          <w:bCs/>
        </w:rPr>
        <w:t xml:space="preserve">, узнает </w:t>
      </w:r>
      <w:r>
        <w:rPr>
          <w:rFonts w:ascii="Times New Roman" w:hAnsi="Times New Roman" w:cs="Times New Roman"/>
          <w:bCs/>
        </w:rPr>
        <w:t xml:space="preserve">о </w:t>
      </w:r>
      <w:r w:rsidR="005823FB">
        <w:rPr>
          <w:rFonts w:ascii="Times New Roman" w:hAnsi="Times New Roman" w:cs="Times New Roman"/>
          <w:bCs/>
        </w:rPr>
        <w:t>четыре</w:t>
      </w:r>
      <w:r>
        <w:rPr>
          <w:rFonts w:ascii="Times New Roman" w:hAnsi="Times New Roman" w:cs="Times New Roman"/>
          <w:bCs/>
        </w:rPr>
        <w:t>х</w:t>
      </w:r>
      <w:r w:rsidR="005823FB">
        <w:rPr>
          <w:rFonts w:ascii="Times New Roman" w:hAnsi="Times New Roman" w:cs="Times New Roman"/>
          <w:bCs/>
        </w:rPr>
        <w:t xml:space="preserve"> аспекта</w:t>
      </w:r>
      <w:r>
        <w:rPr>
          <w:rFonts w:ascii="Times New Roman" w:hAnsi="Times New Roman" w:cs="Times New Roman"/>
          <w:bCs/>
        </w:rPr>
        <w:t>х</w:t>
      </w:r>
      <w:r w:rsidR="005823FB">
        <w:rPr>
          <w:rFonts w:ascii="Times New Roman" w:hAnsi="Times New Roman" w:cs="Times New Roman"/>
          <w:bCs/>
        </w:rPr>
        <w:t xml:space="preserve"> личности.</w:t>
      </w:r>
    </w:p>
    <w:p w:rsidR="005823FB" w:rsidRDefault="005823FB">
      <w:pPr>
        <w:ind w:left="1155"/>
        <w:rPr>
          <w:rFonts w:ascii="Times New Roman" w:hAnsi="Times New Roman" w:cs="Times New Roman"/>
          <w:bCs/>
        </w:rPr>
      </w:pPr>
    </w:p>
    <w:p w:rsidR="005823FB" w:rsidRDefault="005823FB">
      <w:pPr>
        <w:ind w:left="1155"/>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Студент, из</w:t>
      </w:r>
      <w:r w:rsidR="00085E73">
        <w:rPr>
          <w:rFonts w:ascii="Times New Roman" w:hAnsi="Times New Roman" w:cs="Times New Roman"/>
          <w:bCs/>
        </w:rPr>
        <w:t>учающий литературный евангелизм</w:t>
      </w:r>
      <w:r>
        <w:rPr>
          <w:rFonts w:ascii="Times New Roman" w:hAnsi="Times New Roman" w:cs="Times New Roman"/>
          <w:bCs/>
        </w:rPr>
        <w:t>, будет хорошо понимать, как развить эти аспекты личности, чтобы стать э</w:t>
      </w:r>
      <w:r w:rsidR="00085E73">
        <w:rPr>
          <w:rFonts w:ascii="Times New Roman" w:hAnsi="Times New Roman" w:cs="Times New Roman"/>
          <w:bCs/>
        </w:rPr>
        <w:t>ффективным миссионером-литературным евангелистом, продающим книги</w:t>
      </w:r>
      <w:r>
        <w:rPr>
          <w:rFonts w:ascii="Times New Roman" w:hAnsi="Times New Roman" w:cs="Times New Roman"/>
          <w:bCs/>
        </w:rPr>
        <w:t xml:space="preserve">.  </w:t>
      </w:r>
    </w:p>
    <w:p w:rsidR="005823FB" w:rsidRDefault="005823FB">
      <w:pPr>
        <w:ind w:left="1155"/>
        <w:rPr>
          <w:rFonts w:ascii="Times New Roman" w:hAnsi="Times New Roman" w:cs="Times New Roman"/>
          <w:bCs/>
        </w:rPr>
      </w:pPr>
    </w:p>
    <w:p w:rsidR="005823FB" w:rsidRDefault="00085E73">
      <w:pPr>
        <w:ind w:left="1155"/>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t>Студент, изучающий литературный евангелизм</w:t>
      </w:r>
      <w:r w:rsidR="005823FB">
        <w:rPr>
          <w:rFonts w:ascii="Times New Roman" w:hAnsi="Times New Roman" w:cs="Times New Roman"/>
          <w:bCs/>
        </w:rPr>
        <w:t xml:space="preserve">, познакомится с некоторыми существенно важными христианскими правилами </w:t>
      </w:r>
      <w:r>
        <w:rPr>
          <w:rFonts w:ascii="Times New Roman" w:hAnsi="Times New Roman" w:cs="Times New Roman"/>
          <w:bCs/>
        </w:rPr>
        <w:t>вежливости и этикета</w:t>
      </w:r>
      <w:r w:rsidR="005823FB">
        <w:rPr>
          <w:rFonts w:ascii="Times New Roman" w:hAnsi="Times New Roman" w:cs="Times New Roman"/>
          <w:bCs/>
        </w:rPr>
        <w:t xml:space="preserve">. </w:t>
      </w:r>
    </w:p>
    <w:p w:rsidR="005823FB" w:rsidRDefault="005823FB">
      <w:pPr>
        <w:ind w:left="1155"/>
        <w:rPr>
          <w:rFonts w:ascii="Times New Roman" w:hAnsi="Times New Roman" w:cs="Times New Roman"/>
          <w:bCs/>
        </w:rPr>
      </w:pPr>
    </w:p>
    <w:p w:rsidR="005823FB" w:rsidRDefault="005823FB">
      <w:pPr>
        <w:ind w:left="1155"/>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Студент, изу</w:t>
      </w:r>
      <w:r w:rsidR="00085E73">
        <w:rPr>
          <w:rFonts w:ascii="Times New Roman" w:hAnsi="Times New Roman" w:cs="Times New Roman"/>
          <w:bCs/>
        </w:rPr>
        <w:t>чающий литературный евангелизм</w:t>
      </w:r>
      <w:r>
        <w:rPr>
          <w:rFonts w:ascii="Times New Roman" w:hAnsi="Times New Roman" w:cs="Times New Roman"/>
          <w:bCs/>
        </w:rPr>
        <w:t xml:space="preserve">, будет правильно себя вести (в соответствии с этическими принципами) по отношению к, руководителям и сотрудникам. </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ind w:left="1155"/>
        <w:rPr>
          <w:rFonts w:ascii="Times New Roman" w:hAnsi="Times New Roman" w:cs="Times New Roman"/>
          <w:b/>
          <w:bCs/>
        </w:rPr>
      </w:pPr>
      <w:r>
        <w:rPr>
          <w:rFonts w:ascii="Times New Roman" w:hAnsi="Times New Roman" w:cs="Times New Roman"/>
          <w:b/>
          <w:bCs/>
          <w:u w:val="single"/>
        </w:rPr>
        <w:t>ПЛАН КУРСА</w:t>
      </w:r>
    </w:p>
    <w:p w:rsidR="005823FB" w:rsidRDefault="005823FB">
      <w:pPr>
        <w:tabs>
          <w:tab w:val="left" w:pos="-1440"/>
        </w:tabs>
        <w:ind w:left="1155"/>
        <w:jc w:val="both"/>
        <w:rPr>
          <w:rFonts w:ascii="Times New Roman" w:hAnsi="Times New Roman" w:cs="Times New Roman"/>
          <w:b/>
          <w:bCs/>
        </w:rPr>
      </w:pPr>
    </w:p>
    <w:p w:rsidR="005823FB" w:rsidRDefault="005823FB">
      <w:pPr>
        <w:tabs>
          <w:tab w:val="left" w:pos="-1440"/>
        </w:tabs>
        <w:ind w:left="1155"/>
        <w:jc w:val="both"/>
        <w:rPr>
          <w:rFonts w:ascii="Times New Roman" w:hAnsi="Times New Roman" w:cs="Times New Roman"/>
          <w:b/>
          <w:bCs/>
        </w:rPr>
      </w:pPr>
    </w:p>
    <w:p w:rsidR="005823FB" w:rsidRDefault="005823FB">
      <w:pPr>
        <w:tabs>
          <w:tab w:val="left" w:pos="-1440"/>
        </w:tabs>
        <w:ind w:left="1155"/>
        <w:jc w:val="both"/>
        <w:rPr>
          <w:rFonts w:ascii="Times New Roman" w:hAnsi="Times New Roman" w:cs="Times New Roman"/>
        </w:rPr>
      </w:pPr>
      <w:r>
        <w:rPr>
          <w:rFonts w:ascii="Times New Roman" w:hAnsi="Times New Roman" w:cs="Times New Roman"/>
          <w:b/>
          <w:bCs/>
        </w:rPr>
        <w:t>I.</w:t>
      </w:r>
      <w:r>
        <w:rPr>
          <w:rFonts w:ascii="Times New Roman" w:hAnsi="Times New Roman" w:cs="Times New Roman"/>
        </w:rPr>
        <w:tab/>
      </w:r>
      <w:r>
        <w:rPr>
          <w:rFonts w:ascii="Times New Roman" w:hAnsi="Times New Roman" w:cs="Times New Roman"/>
          <w:b/>
        </w:rPr>
        <w:t>АСПЕКТЫ ЛИЧНОСТИ</w:t>
      </w:r>
    </w:p>
    <w:p w:rsidR="005823FB" w:rsidRDefault="005823FB">
      <w:pPr>
        <w:ind w:left="1155"/>
        <w:jc w:val="both"/>
        <w:rPr>
          <w:rFonts w:ascii="Times New Roman" w:hAnsi="Times New Roman" w:cs="Times New Roman"/>
        </w:rPr>
      </w:pPr>
    </w:p>
    <w:p w:rsidR="005823FB" w:rsidRDefault="005823FB">
      <w:pPr>
        <w:pStyle w:val="Level1"/>
        <w:tabs>
          <w:tab w:val="clear" w:pos="720"/>
          <w:tab w:val="left" w:pos="-1440"/>
          <w:tab w:val="left" w:pos="1440"/>
        </w:tabs>
        <w:suppressAutoHyphens w:val="0"/>
        <w:ind w:left="1155" w:firstLine="0"/>
        <w:jc w:val="both"/>
        <w:rPr>
          <w:rFonts w:ascii="Times New Roman" w:hAnsi="Times New Roman" w:cs="Times New Roman"/>
        </w:rPr>
      </w:pPr>
      <w:r>
        <w:rPr>
          <w:rFonts w:ascii="Times New Roman" w:hAnsi="Times New Roman" w:cs="Times New Roman"/>
        </w:rPr>
        <w:t>А</w:t>
      </w:r>
      <w:r w:rsidR="00085E73">
        <w:rPr>
          <w:rFonts w:ascii="Times New Roman" w:hAnsi="Times New Roman" w:cs="Times New Roman"/>
        </w:rPr>
        <w:t xml:space="preserve">. </w:t>
      </w:r>
      <w:r>
        <w:rPr>
          <w:rFonts w:ascii="Times New Roman" w:hAnsi="Times New Roman" w:cs="Times New Roman"/>
        </w:rPr>
        <w:t>Физический</w:t>
      </w:r>
    </w:p>
    <w:p w:rsidR="005823FB" w:rsidRDefault="005823FB">
      <w:pPr>
        <w:pStyle w:val="Level3"/>
        <w:numPr>
          <w:ilvl w:val="2"/>
          <w:numId w:val="2"/>
        </w:numPr>
        <w:tabs>
          <w:tab w:val="left" w:pos="-1440"/>
          <w:tab w:val="left" w:pos="2160"/>
        </w:tabs>
        <w:suppressAutoHyphens w:val="0"/>
        <w:ind w:left="1155"/>
        <w:jc w:val="both"/>
        <w:rPr>
          <w:rFonts w:ascii="Times New Roman" w:hAnsi="Times New Roman" w:cs="Times New Roman"/>
        </w:rPr>
      </w:pPr>
      <w:r>
        <w:rPr>
          <w:rFonts w:ascii="Times New Roman" w:hAnsi="Times New Roman" w:cs="Times New Roman"/>
        </w:rPr>
        <w:t>Физическое самочувствие</w:t>
      </w:r>
    </w:p>
    <w:p w:rsidR="005823FB" w:rsidRDefault="005823FB">
      <w:pPr>
        <w:pStyle w:val="Level3"/>
        <w:numPr>
          <w:ilvl w:val="2"/>
          <w:numId w:val="2"/>
        </w:numPr>
        <w:tabs>
          <w:tab w:val="left" w:pos="-1440"/>
          <w:tab w:val="left" w:pos="2160"/>
        </w:tabs>
        <w:suppressAutoHyphens w:val="0"/>
        <w:ind w:left="1155"/>
        <w:jc w:val="both"/>
        <w:rPr>
          <w:rFonts w:ascii="Times New Roman" w:hAnsi="Times New Roman" w:cs="Times New Roman"/>
        </w:rPr>
      </w:pPr>
      <w:r>
        <w:rPr>
          <w:rFonts w:ascii="Times New Roman" w:hAnsi="Times New Roman" w:cs="Times New Roman"/>
        </w:rPr>
        <w:t>Внешн</w:t>
      </w:r>
      <w:r w:rsidR="00085E73">
        <w:rPr>
          <w:rFonts w:ascii="Times New Roman" w:hAnsi="Times New Roman" w:cs="Times New Roman"/>
        </w:rPr>
        <w:t>ий вид и соответствующая</w:t>
      </w:r>
      <w:r>
        <w:rPr>
          <w:rFonts w:ascii="Times New Roman" w:hAnsi="Times New Roman" w:cs="Times New Roman"/>
        </w:rPr>
        <w:t xml:space="preserve"> одежда </w:t>
      </w:r>
    </w:p>
    <w:p w:rsidR="005823FB" w:rsidRDefault="005823FB">
      <w:pPr>
        <w:pStyle w:val="Level3"/>
        <w:tabs>
          <w:tab w:val="clear" w:pos="720"/>
          <w:tab w:val="left" w:pos="-1440"/>
        </w:tabs>
        <w:ind w:left="1155" w:firstLine="0"/>
        <w:jc w:val="both"/>
        <w:rPr>
          <w:rFonts w:ascii="Times New Roman" w:hAnsi="Times New Roman" w:cs="Times New Roman"/>
        </w:rPr>
      </w:pPr>
    </w:p>
    <w:p w:rsidR="005823FB" w:rsidRDefault="00085E73" w:rsidP="00085E73">
      <w:pPr>
        <w:pStyle w:val="Level2"/>
        <w:tabs>
          <w:tab w:val="clear" w:pos="1872"/>
          <w:tab w:val="left" w:pos="-1440"/>
          <w:tab w:val="left" w:pos="1440"/>
        </w:tabs>
        <w:suppressAutoHyphens w:val="0"/>
        <w:ind w:left="1155" w:firstLine="0"/>
        <w:jc w:val="both"/>
        <w:rPr>
          <w:rFonts w:ascii="Times New Roman" w:hAnsi="Times New Roman" w:cs="Times New Roman"/>
        </w:rPr>
      </w:pPr>
      <w:r>
        <w:rPr>
          <w:rFonts w:ascii="Times New Roman" w:hAnsi="Times New Roman" w:cs="Times New Roman"/>
        </w:rPr>
        <w:t xml:space="preserve">Б. </w:t>
      </w:r>
      <w:r w:rsidR="005823FB">
        <w:rPr>
          <w:rFonts w:ascii="Times New Roman" w:hAnsi="Times New Roman" w:cs="Times New Roman"/>
        </w:rPr>
        <w:t>Интеллектуальный</w:t>
      </w:r>
    </w:p>
    <w:p w:rsidR="005823FB" w:rsidRDefault="00085E73" w:rsidP="00085E73">
      <w:pPr>
        <w:pStyle w:val="Level3"/>
        <w:tabs>
          <w:tab w:val="clear" w:pos="720"/>
          <w:tab w:val="left" w:pos="-1440"/>
          <w:tab w:val="left" w:pos="2160"/>
        </w:tabs>
        <w:suppressAutoHyphens w:val="0"/>
        <w:ind w:left="1155" w:firstLine="0"/>
        <w:jc w:val="both"/>
        <w:rPr>
          <w:rFonts w:ascii="Times New Roman" w:hAnsi="Times New Roman" w:cs="Times New Roman"/>
        </w:rPr>
      </w:pPr>
      <w:r>
        <w:rPr>
          <w:rFonts w:ascii="Times New Roman" w:hAnsi="Times New Roman" w:cs="Times New Roman"/>
        </w:rPr>
        <w:t xml:space="preserve">       1. </w:t>
      </w:r>
      <w:r w:rsidR="005823FB">
        <w:rPr>
          <w:rFonts w:ascii="Times New Roman" w:hAnsi="Times New Roman" w:cs="Times New Roman"/>
        </w:rPr>
        <w:t>Интеллектуальная подготовка</w:t>
      </w:r>
    </w:p>
    <w:p w:rsidR="005823FB" w:rsidRDefault="00085E73" w:rsidP="00085E73">
      <w:pPr>
        <w:pStyle w:val="Level3"/>
        <w:tabs>
          <w:tab w:val="clear" w:pos="720"/>
          <w:tab w:val="left" w:pos="-1440"/>
          <w:tab w:val="left" w:pos="2160"/>
        </w:tabs>
        <w:suppressAutoHyphens w:val="0"/>
        <w:ind w:left="1155" w:firstLine="0"/>
        <w:jc w:val="both"/>
        <w:rPr>
          <w:rFonts w:ascii="Times New Roman" w:hAnsi="Times New Roman" w:cs="Times New Roman"/>
        </w:rPr>
      </w:pPr>
      <w:r>
        <w:rPr>
          <w:rFonts w:ascii="Times New Roman" w:hAnsi="Times New Roman" w:cs="Times New Roman"/>
        </w:rPr>
        <w:t xml:space="preserve">       2. </w:t>
      </w:r>
      <w:r w:rsidR="005823FB">
        <w:rPr>
          <w:rFonts w:ascii="Times New Roman" w:hAnsi="Times New Roman" w:cs="Times New Roman"/>
        </w:rPr>
        <w:t>Знание Божьего Слова</w:t>
      </w:r>
    </w:p>
    <w:p w:rsidR="005823FB" w:rsidRDefault="00085E73" w:rsidP="00085E73">
      <w:pPr>
        <w:pStyle w:val="Level3"/>
        <w:tabs>
          <w:tab w:val="clear" w:pos="720"/>
          <w:tab w:val="left" w:pos="-1440"/>
          <w:tab w:val="left" w:pos="2160"/>
        </w:tabs>
        <w:suppressAutoHyphens w:val="0"/>
        <w:ind w:left="1110" w:firstLine="0"/>
        <w:jc w:val="both"/>
        <w:rPr>
          <w:rFonts w:ascii="Times New Roman" w:hAnsi="Times New Roman" w:cs="Times New Roman"/>
        </w:rPr>
      </w:pPr>
      <w:r>
        <w:rPr>
          <w:rFonts w:ascii="Times New Roman" w:hAnsi="Times New Roman" w:cs="Times New Roman"/>
        </w:rPr>
        <w:t xml:space="preserve">        3. </w:t>
      </w:r>
      <w:r w:rsidR="005823FB">
        <w:rPr>
          <w:rFonts w:ascii="Times New Roman" w:hAnsi="Times New Roman" w:cs="Times New Roman"/>
        </w:rPr>
        <w:t>Отличное знание продаваемой книги</w:t>
      </w:r>
    </w:p>
    <w:p w:rsidR="005823FB" w:rsidRDefault="00085E73" w:rsidP="00085E73">
      <w:pPr>
        <w:pStyle w:val="Level3"/>
        <w:tabs>
          <w:tab w:val="clear" w:pos="720"/>
          <w:tab w:val="left" w:pos="-1440"/>
          <w:tab w:val="left" w:pos="2160"/>
        </w:tabs>
        <w:suppressAutoHyphens w:val="0"/>
        <w:ind w:left="1110" w:firstLine="0"/>
        <w:jc w:val="both"/>
        <w:rPr>
          <w:rFonts w:ascii="Times New Roman" w:hAnsi="Times New Roman" w:cs="Times New Roman"/>
        </w:rPr>
      </w:pPr>
      <w:r>
        <w:rPr>
          <w:rFonts w:ascii="Times New Roman" w:hAnsi="Times New Roman" w:cs="Times New Roman"/>
        </w:rPr>
        <w:t xml:space="preserve">        4. </w:t>
      </w:r>
      <w:r w:rsidR="005823FB">
        <w:rPr>
          <w:rFonts w:ascii="Times New Roman" w:hAnsi="Times New Roman" w:cs="Times New Roman"/>
        </w:rPr>
        <w:t>Небесная мудрость</w:t>
      </w:r>
    </w:p>
    <w:p w:rsidR="005823FB" w:rsidRDefault="00085E73" w:rsidP="00085E73">
      <w:pPr>
        <w:pStyle w:val="Level3"/>
        <w:tabs>
          <w:tab w:val="clear" w:pos="720"/>
          <w:tab w:val="left" w:pos="-1440"/>
          <w:tab w:val="left" w:pos="2160"/>
        </w:tabs>
        <w:suppressAutoHyphens w:val="0"/>
        <w:jc w:val="both"/>
        <w:rPr>
          <w:rFonts w:ascii="Times New Roman" w:hAnsi="Times New Roman" w:cs="Times New Roman"/>
        </w:rPr>
      </w:pPr>
      <w:r>
        <w:rPr>
          <w:rFonts w:ascii="Times New Roman" w:hAnsi="Times New Roman" w:cs="Times New Roman"/>
        </w:rPr>
        <w:t xml:space="preserve">  5. П</w:t>
      </w:r>
      <w:r w:rsidR="005823FB">
        <w:rPr>
          <w:rFonts w:ascii="Times New Roman" w:hAnsi="Times New Roman" w:cs="Times New Roman"/>
        </w:rPr>
        <w:t>остоянное совершенствование</w:t>
      </w:r>
    </w:p>
    <w:p w:rsidR="005823FB" w:rsidRDefault="005823FB">
      <w:pPr>
        <w:ind w:left="1110"/>
        <w:jc w:val="both"/>
        <w:rPr>
          <w:rFonts w:ascii="Times New Roman" w:hAnsi="Times New Roman" w:cs="Times New Roman"/>
        </w:rPr>
      </w:pPr>
    </w:p>
    <w:p w:rsidR="005823FB" w:rsidRDefault="00085E73" w:rsidP="00085E73">
      <w:pPr>
        <w:pStyle w:val="Level2"/>
        <w:tabs>
          <w:tab w:val="clear" w:pos="1872"/>
          <w:tab w:val="left" w:pos="-1440"/>
          <w:tab w:val="left" w:pos="1440"/>
        </w:tabs>
        <w:suppressAutoHyphens w:val="0"/>
        <w:ind w:left="1110" w:firstLine="0"/>
        <w:jc w:val="both"/>
        <w:rPr>
          <w:rFonts w:ascii="Times New Roman" w:hAnsi="Times New Roman" w:cs="Times New Roman"/>
        </w:rPr>
      </w:pPr>
      <w:r>
        <w:rPr>
          <w:rFonts w:ascii="Times New Roman" w:hAnsi="Times New Roman" w:cs="Times New Roman"/>
        </w:rPr>
        <w:t xml:space="preserve">В. </w:t>
      </w:r>
      <w:r w:rsidR="005823FB">
        <w:rPr>
          <w:rFonts w:ascii="Times New Roman" w:hAnsi="Times New Roman" w:cs="Times New Roman"/>
        </w:rPr>
        <w:t>Эмоциональный</w:t>
      </w:r>
    </w:p>
    <w:p w:rsidR="005823FB" w:rsidRDefault="00085E73" w:rsidP="00085E73">
      <w:pPr>
        <w:pStyle w:val="Level3"/>
        <w:tabs>
          <w:tab w:val="clear" w:pos="720"/>
          <w:tab w:val="left" w:pos="-1440"/>
          <w:tab w:val="left" w:pos="2160"/>
        </w:tabs>
        <w:suppressAutoHyphens w:val="0"/>
        <w:ind w:left="0" w:firstLine="0"/>
        <w:jc w:val="both"/>
        <w:rPr>
          <w:rFonts w:ascii="Times New Roman" w:hAnsi="Times New Roman" w:cs="Times New Roman"/>
        </w:rPr>
      </w:pPr>
      <w:r>
        <w:rPr>
          <w:rFonts w:ascii="Times New Roman" w:hAnsi="Times New Roman" w:cs="Times New Roman"/>
        </w:rPr>
        <w:t xml:space="preserve">                        1.</w:t>
      </w:r>
      <w:r w:rsidR="005823FB">
        <w:rPr>
          <w:rFonts w:ascii="Times New Roman" w:hAnsi="Times New Roman" w:cs="Times New Roman"/>
        </w:rPr>
        <w:t>Созидатели добрых взаимоотношений</w:t>
      </w:r>
    </w:p>
    <w:p w:rsidR="005823FB" w:rsidRDefault="00085E73" w:rsidP="00085E73">
      <w:pPr>
        <w:pStyle w:val="Level3"/>
        <w:tabs>
          <w:tab w:val="clear" w:pos="720"/>
          <w:tab w:val="left" w:pos="-1440"/>
          <w:tab w:val="left" w:pos="2160"/>
        </w:tabs>
        <w:suppressAutoHyphens w:val="0"/>
        <w:ind w:left="0" w:firstLine="0"/>
        <w:jc w:val="both"/>
        <w:rPr>
          <w:rFonts w:ascii="Times New Roman" w:hAnsi="Times New Roman" w:cs="Times New Roman"/>
        </w:rPr>
      </w:pPr>
      <w:r>
        <w:rPr>
          <w:rFonts w:ascii="Times New Roman" w:hAnsi="Times New Roman" w:cs="Times New Roman"/>
        </w:rPr>
        <w:t xml:space="preserve">                        2.</w:t>
      </w:r>
      <w:r w:rsidR="005823FB">
        <w:rPr>
          <w:rFonts w:ascii="Times New Roman" w:hAnsi="Times New Roman" w:cs="Times New Roman"/>
        </w:rPr>
        <w:t>Типы темпераментов</w:t>
      </w:r>
    </w:p>
    <w:p w:rsidR="005823FB" w:rsidRDefault="005823FB">
      <w:pPr>
        <w:ind w:left="1110"/>
        <w:jc w:val="both"/>
        <w:rPr>
          <w:rFonts w:ascii="Times New Roman" w:hAnsi="Times New Roman" w:cs="Times New Roman"/>
        </w:rPr>
      </w:pPr>
    </w:p>
    <w:p w:rsidR="005823FB" w:rsidRDefault="00085E73" w:rsidP="00085E73">
      <w:pPr>
        <w:pStyle w:val="Level2"/>
        <w:tabs>
          <w:tab w:val="clear" w:pos="1872"/>
          <w:tab w:val="left" w:pos="-1440"/>
          <w:tab w:val="left" w:pos="1440"/>
        </w:tabs>
        <w:suppressAutoHyphens w:val="0"/>
        <w:ind w:left="1110" w:firstLine="0"/>
        <w:jc w:val="both"/>
        <w:rPr>
          <w:rFonts w:ascii="Times New Roman" w:hAnsi="Times New Roman" w:cs="Times New Roman"/>
        </w:rPr>
      </w:pPr>
      <w:r>
        <w:rPr>
          <w:rFonts w:ascii="Times New Roman" w:hAnsi="Times New Roman" w:cs="Times New Roman"/>
        </w:rPr>
        <w:t xml:space="preserve">Г. </w:t>
      </w:r>
      <w:r w:rsidR="005823FB">
        <w:rPr>
          <w:rFonts w:ascii="Times New Roman" w:hAnsi="Times New Roman" w:cs="Times New Roman"/>
        </w:rPr>
        <w:t>Социальный</w:t>
      </w:r>
    </w:p>
    <w:p w:rsidR="005823FB" w:rsidRDefault="00085E73" w:rsidP="00085E73">
      <w:pPr>
        <w:pStyle w:val="Level3"/>
        <w:tabs>
          <w:tab w:val="clear" w:pos="720"/>
          <w:tab w:val="left" w:pos="-1440"/>
          <w:tab w:val="left" w:pos="2160"/>
        </w:tabs>
        <w:suppressAutoHyphens w:val="0"/>
        <w:ind w:left="1110" w:firstLine="0"/>
        <w:jc w:val="both"/>
        <w:rPr>
          <w:rFonts w:ascii="Times New Roman" w:hAnsi="Times New Roman" w:cs="Times New Roman"/>
        </w:rPr>
      </w:pPr>
      <w:r>
        <w:rPr>
          <w:rFonts w:ascii="Times New Roman" w:hAnsi="Times New Roman" w:cs="Times New Roman"/>
        </w:rPr>
        <w:t xml:space="preserve">      1.</w:t>
      </w:r>
      <w:r w:rsidR="005823FB">
        <w:rPr>
          <w:rFonts w:ascii="Times New Roman" w:hAnsi="Times New Roman" w:cs="Times New Roman"/>
        </w:rPr>
        <w:t>Вежливость и скромность</w:t>
      </w:r>
    </w:p>
    <w:p w:rsidR="005823FB" w:rsidRDefault="00085E73" w:rsidP="00085E73">
      <w:pPr>
        <w:pStyle w:val="Level3"/>
        <w:tabs>
          <w:tab w:val="clear" w:pos="720"/>
          <w:tab w:val="left" w:pos="-1440"/>
          <w:tab w:val="left" w:pos="2160"/>
        </w:tabs>
        <w:suppressAutoHyphens w:val="0"/>
        <w:ind w:left="1110" w:firstLine="0"/>
        <w:jc w:val="both"/>
        <w:rPr>
          <w:rFonts w:ascii="Times New Roman" w:hAnsi="Times New Roman" w:cs="Times New Roman"/>
          <w:b/>
        </w:rPr>
      </w:pPr>
      <w:r>
        <w:rPr>
          <w:rFonts w:ascii="Times New Roman" w:hAnsi="Times New Roman" w:cs="Times New Roman"/>
        </w:rPr>
        <w:t xml:space="preserve">      2.</w:t>
      </w:r>
      <w:r w:rsidR="005823FB">
        <w:rPr>
          <w:rFonts w:ascii="Times New Roman" w:hAnsi="Times New Roman" w:cs="Times New Roman"/>
        </w:rPr>
        <w:t>Важные советы по этикету</w:t>
      </w:r>
    </w:p>
    <w:p w:rsidR="005823FB" w:rsidRDefault="005823FB">
      <w:pPr>
        <w:jc w:val="both"/>
        <w:rPr>
          <w:rFonts w:ascii="Times New Roman" w:hAnsi="Times New Roman" w:cs="Times New Roman"/>
          <w:b/>
        </w:rPr>
      </w:pPr>
    </w:p>
    <w:p w:rsidR="005823FB" w:rsidRDefault="005823FB">
      <w:pPr>
        <w:pStyle w:val="Level1"/>
        <w:numPr>
          <w:ilvl w:val="0"/>
          <w:numId w:val="51"/>
        </w:numPr>
        <w:tabs>
          <w:tab w:val="left" w:pos="-1440"/>
          <w:tab w:val="left" w:pos="720"/>
        </w:tabs>
        <w:suppressAutoHyphens w:val="0"/>
        <w:ind w:left="975"/>
        <w:jc w:val="both"/>
        <w:rPr>
          <w:rFonts w:ascii="Times New Roman" w:hAnsi="Times New Roman" w:cs="Times New Roman"/>
        </w:rPr>
      </w:pPr>
      <w:r>
        <w:rPr>
          <w:rFonts w:ascii="Times New Roman" w:hAnsi="Times New Roman" w:cs="Times New Roman"/>
          <w:b/>
        </w:rPr>
        <w:t>ЭТИКА и мораль ЛЕ</w:t>
      </w:r>
    </w:p>
    <w:p w:rsidR="005823FB" w:rsidRDefault="005823FB">
      <w:pPr>
        <w:pStyle w:val="Level1"/>
        <w:tabs>
          <w:tab w:val="clear" w:pos="720"/>
          <w:tab w:val="left" w:pos="-1440"/>
          <w:tab w:val="left" w:pos="1440"/>
        </w:tabs>
        <w:suppressAutoHyphens w:val="0"/>
        <w:ind w:left="975" w:firstLine="0"/>
        <w:jc w:val="both"/>
        <w:rPr>
          <w:rFonts w:ascii="Times New Roman" w:hAnsi="Times New Roman" w:cs="Times New Roman"/>
        </w:rPr>
      </w:pPr>
      <w:r>
        <w:rPr>
          <w:rFonts w:ascii="Times New Roman" w:hAnsi="Times New Roman" w:cs="Times New Roman"/>
        </w:rPr>
        <w:t>А. Сущность христианской этики</w:t>
      </w:r>
    </w:p>
    <w:p w:rsidR="005823FB" w:rsidRDefault="005823FB">
      <w:pPr>
        <w:pStyle w:val="Level1"/>
        <w:tabs>
          <w:tab w:val="clear" w:pos="720"/>
          <w:tab w:val="left" w:pos="-1440"/>
          <w:tab w:val="left" w:pos="2160"/>
        </w:tabs>
        <w:suppressAutoHyphens w:val="0"/>
        <w:ind w:left="975" w:firstLine="0"/>
        <w:jc w:val="both"/>
        <w:rPr>
          <w:rFonts w:ascii="Times New Roman" w:hAnsi="Times New Roman" w:cs="Times New Roman"/>
        </w:rPr>
      </w:pPr>
      <w:r>
        <w:rPr>
          <w:rFonts w:ascii="Times New Roman" w:hAnsi="Times New Roman" w:cs="Times New Roman"/>
        </w:rPr>
        <w:t>1. Ветхий Завет</w:t>
      </w:r>
    </w:p>
    <w:p w:rsidR="005823FB" w:rsidRDefault="005823FB">
      <w:pPr>
        <w:pStyle w:val="Level1"/>
        <w:tabs>
          <w:tab w:val="clear" w:pos="720"/>
          <w:tab w:val="left" w:pos="-1440"/>
          <w:tab w:val="left" w:pos="2160"/>
        </w:tabs>
        <w:suppressAutoHyphens w:val="0"/>
        <w:ind w:left="975" w:firstLine="0"/>
        <w:jc w:val="both"/>
        <w:rPr>
          <w:rFonts w:ascii="Times New Roman" w:hAnsi="Times New Roman" w:cs="Times New Roman"/>
        </w:rPr>
      </w:pPr>
      <w:r>
        <w:rPr>
          <w:rFonts w:ascii="Times New Roman" w:hAnsi="Times New Roman" w:cs="Times New Roman"/>
        </w:rPr>
        <w:t>2. Новый Завет</w:t>
      </w:r>
    </w:p>
    <w:p w:rsidR="005823FB" w:rsidRDefault="008159BA">
      <w:pPr>
        <w:pStyle w:val="Level1"/>
        <w:numPr>
          <w:ilvl w:val="0"/>
          <w:numId w:val="52"/>
        </w:numPr>
        <w:tabs>
          <w:tab w:val="left" w:pos="-1440"/>
          <w:tab w:val="left" w:pos="1440"/>
        </w:tabs>
        <w:suppressAutoHyphens w:val="0"/>
        <w:ind w:left="975"/>
        <w:jc w:val="both"/>
        <w:rPr>
          <w:rFonts w:ascii="Times New Roman" w:hAnsi="Times New Roman" w:cs="Times New Roman"/>
        </w:rPr>
      </w:pPr>
      <w:r>
        <w:rPr>
          <w:rFonts w:ascii="Times New Roman" w:hAnsi="Times New Roman" w:cs="Times New Roman"/>
        </w:rPr>
        <w:lastRenderedPageBreak/>
        <w:t>Мораль литературного евангелиста</w:t>
      </w:r>
    </w:p>
    <w:p w:rsidR="005823FB" w:rsidRDefault="005823FB">
      <w:pPr>
        <w:pStyle w:val="Level1"/>
        <w:numPr>
          <w:ilvl w:val="0"/>
          <w:numId w:val="52"/>
        </w:numPr>
        <w:tabs>
          <w:tab w:val="left" w:pos="-1440"/>
          <w:tab w:val="left" w:pos="1440"/>
        </w:tabs>
        <w:suppressAutoHyphens w:val="0"/>
        <w:ind w:left="975"/>
        <w:jc w:val="both"/>
        <w:rPr>
          <w:rFonts w:ascii="Times New Roman" w:hAnsi="Times New Roman" w:cs="Times New Roman"/>
          <w:bCs/>
        </w:rPr>
      </w:pPr>
      <w:r>
        <w:rPr>
          <w:rFonts w:ascii="Times New Roman" w:hAnsi="Times New Roman" w:cs="Times New Roman"/>
        </w:rPr>
        <w:t>Христианская этика</w:t>
      </w:r>
    </w:p>
    <w:p w:rsidR="005823FB" w:rsidRDefault="005823FB">
      <w:pPr>
        <w:ind w:left="1110"/>
        <w:rPr>
          <w:rFonts w:ascii="Times New Roman" w:hAnsi="Times New Roman" w:cs="Times New Roman"/>
          <w:bCs/>
        </w:rPr>
      </w:pPr>
    </w:p>
    <w:p w:rsidR="005823FB" w:rsidRDefault="005823FB">
      <w:pPr>
        <w:jc w:val="center"/>
        <w:rPr>
          <w:rFonts w:ascii="Times New Roman" w:hAnsi="Times New Roman" w:cs="Times New Roman"/>
          <w:b/>
          <w:bCs/>
          <w:sz w:val="26"/>
          <w:szCs w:val="26"/>
        </w:rPr>
      </w:pPr>
      <w:r>
        <w:rPr>
          <w:rFonts w:ascii="Times New Roman" w:hAnsi="Times New Roman" w:cs="Times New Roman"/>
          <w:b/>
          <w:bCs/>
          <w:sz w:val="26"/>
          <w:szCs w:val="26"/>
        </w:rPr>
        <w:t>РАЗВИТИЕ ЛИЧНОСТИ И ЭТИКА</w:t>
      </w:r>
    </w:p>
    <w:p w:rsidR="005823FB" w:rsidRDefault="005823FB">
      <w:pPr>
        <w:jc w:val="center"/>
        <w:rPr>
          <w:rFonts w:ascii="Times New Roman" w:hAnsi="Times New Roman" w:cs="Times New Roman"/>
          <w:b/>
          <w:bCs/>
          <w:sz w:val="26"/>
          <w:szCs w:val="26"/>
        </w:rPr>
      </w:pPr>
      <w:r>
        <w:rPr>
          <w:rFonts w:ascii="Times New Roman" w:hAnsi="Times New Roman" w:cs="Times New Roman"/>
          <w:b/>
          <w:bCs/>
          <w:sz w:val="26"/>
          <w:szCs w:val="26"/>
        </w:rPr>
        <w:t>(Христианская этика I)</w:t>
      </w:r>
    </w:p>
    <w:p w:rsidR="005823FB" w:rsidRDefault="005823FB">
      <w:pPr>
        <w:jc w:val="center"/>
        <w:rPr>
          <w:rFonts w:ascii="Times New Roman" w:hAnsi="Times New Roman" w:cs="Times New Roman"/>
          <w:b/>
          <w:bCs/>
          <w:sz w:val="26"/>
          <w:szCs w:val="26"/>
        </w:rPr>
      </w:pPr>
    </w:p>
    <w:p w:rsidR="005823FB" w:rsidRDefault="005823FB">
      <w:pPr>
        <w:rPr>
          <w:rFonts w:ascii="Times New Roman" w:hAnsi="Times New Roman" w:cs="Times New Roman"/>
          <w:b/>
          <w:bCs/>
          <w:sz w:val="26"/>
          <w:szCs w:val="26"/>
        </w:rPr>
      </w:pPr>
    </w:p>
    <w:p w:rsidR="005823FB" w:rsidRDefault="005823FB">
      <w:pPr>
        <w:sectPr w:rsidR="005823FB" w:rsidSect="00031871">
          <w:type w:val="continuous"/>
          <w:pgSz w:w="16838" w:h="11906" w:orient="landscape"/>
          <w:pgMar w:top="1134" w:right="850" w:bottom="1134" w:left="720" w:header="720" w:footer="720" w:gutter="0"/>
          <w:cols w:space="720"/>
          <w:docGrid w:linePitch="360"/>
        </w:sectPr>
      </w:pPr>
    </w:p>
    <w:p w:rsidR="005823FB" w:rsidRDefault="005823FB">
      <w:pPr>
        <w:ind w:firstLine="57"/>
        <w:jc w:val="both"/>
        <w:rPr>
          <w:rFonts w:ascii="Times New Roman" w:hAnsi="Times New Roman" w:cs="Times New Roman"/>
        </w:rPr>
      </w:pPr>
      <w:r>
        <w:rPr>
          <w:rFonts w:ascii="Times New Roman" w:hAnsi="Times New Roman" w:cs="Times New Roman"/>
          <w:i/>
        </w:rPr>
        <w:lastRenderedPageBreak/>
        <w:t>«</w:t>
      </w:r>
      <w:r>
        <w:rPr>
          <w:rFonts w:ascii="Times New Roman" w:hAnsi="Times New Roman" w:cs="Times New Roman"/>
          <w:i/>
          <w:sz w:val="22"/>
          <w:szCs w:val="22"/>
          <w:lang w:eastAsia="ru-RU"/>
        </w:rPr>
        <w:t>Работа распространителей является Божьим средством достижения многих людей, которым другим путем нельзя представить истину. Это хорошая работа, ее цель высока и благородна, поэтому участие в ней требует достойного поведения. Распространителю приходится встречаться с людьми самых различных взглядов. Среди них бывают и такие, кто в своем невежестве и любви к миру не ценят ничего</w:t>
      </w:r>
      <w:r>
        <w:rPr>
          <w:rFonts w:ascii="Times New Roman" w:hAnsi="Times New Roman" w:cs="Times New Roman"/>
          <w:i/>
        </w:rPr>
        <w:t xml:space="preserve">. . . .  </w:t>
      </w:r>
      <w:r>
        <w:rPr>
          <w:rFonts w:ascii="Times New Roman" w:hAnsi="Times New Roman" w:cs="Times New Roman"/>
          <w:i/>
          <w:sz w:val="22"/>
          <w:szCs w:val="22"/>
          <w:lang w:eastAsia="ru-RU"/>
        </w:rPr>
        <w:t>Совершая свою работу, он встретит и таких, кто пережил, тяжелую утрату и находится в скорбном, унылом духе. Долг распространителя - найти для таковых добрые слова утешения, вселяющие в них новое мужество, надежду и веру. При желании он может и должен стать для многих освежающим источником, но для этого ему самому необходимо черпать из Источника живой истины</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С</w:t>
      </w:r>
      <w:r w:rsidR="008159BA">
        <w:rPr>
          <w:rFonts w:ascii="Times New Roman" w:hAnsi="Times New Roman" w:cs="Times New Roman"/>
          <w:i/>
        </w:rPr>
        <w:t>.Ц.</w:t>
      </w:r>
      <w:r>
        <w:rPr>
          <w:rFonts w:ascii="Times New Roman" w:hAnsi="Times New Roman" w:cs="Times New Roman"/>
        </w:rPr>
        <w:t>, т. 5, с. 405).</w:t>
      </w:r>
    </w:p>
    <w:p w:rsidR="005823FB" w:rsidRDefault="005823FB">
      <w:pPr>
        <w:jc w:val="both"/>
        <w:rPr>
          <w:rFonts w:ascii="Times New Roman" w:hAnsi="Times New Roman" w:cs="Times New Roman"/>
        </w:rPr>
      </w:pPr>
    </w:p>
    <w:p w:rsidR="005823FB" w:rsidRDefault="008159BA">
      <w:pPr>
        <w:jc w:val="both"/>
        <w:rPr>
          <w:rFonts w:ascii="Times New Roman" w:hAnsi="Times New Roman" w:cs="Times New Roman"/>
        </w:rPr>
      </w:pPr>
      <w:r>
        <w:rPr>
          <w:rFonts w:ascii="Times New Roman" w:hAnsi="Times New Roman" w:cs="Times New Roman"/>
        </w:rPr>
        <w:t>Эти слова пророка Церкви остатка,</w:t>
      </w:r>
      <w:r w:rsidR="005823FB">
        <w:rPr>
          <w:rFonts w:ascii="Times New Roman" w:hAnsi="Times New Roman" w:cs="Times New Roman"/>
        </w:rPr>
        <w:t xml:space="preserve"> о</w:t>
      </w:r>
      <w:r>
        <w:rPr>
          <w:rFonts w:ascii="Times New Roman" w:hAnsi="Times New Roman" w:cs="Times New Roman"/>
        </w:rPr>
        <w:t>писывают ясную картину работы литературного евангелиста</w:t>
      </w:r>
      <w:r w:rsidR="005823FB">
        <w:rPr>
          <w:rFonts w:ascii="Times New Roman" w:hAnsi="Times New Roman" w:cs="Times New Roman"/>
        </w:rPr>
        <w:t>. От него требуется быть знакомым с христианской этикой, которая оказывает влияние на его личность и поведение.</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i/>
          <w:sz w:val="28"/>
          <w:szCs w:val="28"/>
        </w:rPr>
        <w:t xml:space="preserve">ЧАСТЬ I  </w:t>
      </w:r>
      <w:r>
        <w:rPr>
          <w:rFonts w:ascii="Times New Roman" w:hAnsi="Times New Roman" w:cs="Times New Roman"/>
          <w:b/>
          <w:bCs/>
        </w:rPr>
        <w:t>-  АСПЕКТЫ ЛИЧНОСТИ</w:t>
      </w:r>
    </w:p>
    <w:p w:rsidR="005823FB" w:rsidRDefault="005823FB">
      <w:pPr>
        <w:rPr>
          <w:rFonts w:ascii="Times New Roman" w:hAnsi="Times New Roman" w:cs="Times New Roman"/>
        </w:rPr>
      </w:pPr>
    </w:p>
    <w:p w:rsidR="005823FB" w:rsidRDefault="005823FB">
      <w:pPr>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Личность – это общая сумма характеристик человека. Она включает четыре аспекта - физический, интеллектуальный, эмоциональный и социальный.</w:t>
      </w:r>
    </w:p>
    <w:p w:rsidR="005823FB" w:rsidRDefault="005823FB">
      <w:pPr>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ФИЗИЧЕСКИЙ</w:t>
      </w:r>
    </w:p>
    <w:p w:rsidR="005823FB" w:rsidRDefault="005823FB">
      <w:pPr>
        <w:jc w:val="both"/>
        <w:rPr>
          <w:rFonts w:ascii="Times New Roman" w:hAnsi="Times New Roman" w:cs="Times New Roman"/>
        </w:rPr>
      </w:pPr>
    </w:p>
    <w:p w:rsidR="005823FB" w:rsidRDefault="005823FB" w:rsidP="008159BA">
      <w:pPr>
        <w:pStyle w:val="Level1"/>
        <w:tabs>
          <w:tab w:val="left" w:pos="-1440"/>
          <w:tab w:val="left" w:pos="360"/>
          <w:tab w:val="left" w:pos="720"/>
          <w:tab w:val="left" w:pos="1440"/>
        </w:tabs>
        <w:suppressAutoHyphens w:val="0"/>
        <w:ind w:left="0" w:firstLine="0"/>
        <w:rPr>
          <w:rFonts w:ascii="Times New Roman" w:hAnsi="Times New Roman" w:cs="Times New Roman"/>
        </w:rPr>
      </w:pPr>
      <w:r>
        <w:rPr>
          <w:rFonts w:ascii="Times New Roman" w:hAnsi="Times New Roman" w:cs="Times New Roman"/>
          <w:iCs/>
          <w:u w:val="single"/>
        </w:rPr>
        <w:t>Физическое здоровье</w:t>
      </w:r>
    </w:p>
    <w:p w:rsidR="005823FB" w:rsidRDefault="005823FB">
      <w:pPr>
        <w:rPr>
          <w:rFonts w:ascii="Times New Roman" w:hAnsi="Times New Roman" w:cs="Times New Roman"/>
        </w:rPr>
      </w:pPr>
    </w:p>
    <w:p w:rsidR="005823FB" w:rsidRDefault="008159BA">
      <w:pPr>
        <w:ind w:left="360"/>
        <w:jc w:val="both"/>
        <w:rPr>
          <w:rFonts w:ascii="Times New Roman" w:hAnsi="Times New Roman" w:cs="Times New Roman"/>
        </w:rPr>
      </w:pPr>
      <w:r>
        <w:rPr>
          <w:rFonts w:ascii="Times New Roman" w:hAnsi="Times New Roman" w:cs="Times New Roman"/>
        </w:rPr>
        <w:t>Продажа книг</w:t>
      </w:r>
      <w:r w:rsidR="005823FB">
        <w:rPr>
          <w:rFonts w:ascii="Times New Roman" w:hAnsi="Times New Roman" w:cs="Times New Roman"/>
        </w:rPr>
        <w:t xml:space="preserve"> требует умственной бдительности и физической выносливости. Чтобы хорошо выполнять свое дело, нужно быть в форме. </w:t>
      </w:r>
    </w:p>
    <w:p w:rsidR="005823FB" w:rsidRDefault="005823FB">
      <w:pPr>
        <w:ind w:left="360"/>
        <w:jc w:val="both"/>
        <w:rPr>
          <w:rFonts w:ascii="Times New Roman" w:hAnsi="Times New Roman" w:cs="Times New Roman"/>
        </w:rPr>
      </w:pPr>
    </w:p>
    <w:p w:rsidR="005823FB" w:rsidRDefault="005823FB">
      <w:pPr>
        <w:numPr>
          <w:ilvl w:val="0"/>
          <w:numId w:val="41"/>
        </w:numPr>
        <w:tabs>
          <w:tab w:val="left" w:pos="-1440"/>
          <w:tab w:val="left" w:pos="720"/>
          <w:tab w:val="left" w:pos="1440"/>
        </w:tabs>
        <w:suppressAutoHyphens w:val="0"/>
        <w:ind w:left="720"/>
        <w:jc w:val="both"/>
        <w:rPr>
          <w:rFonts w:ascii="Times New Roman" w:hAnsi="Times New Roman" w:cs="Times New Roman"/>
        </w:rPr>
      </w:pPr>
      <w:r>
        <w:rPr>
          <w:rFonts w:ascii="Times New Roman" w:hAnsi="Times New Roman" w:cs="Times New Roman"/>
        </w:rPr>
        <w:t>Позаботьтесь о том, чтобы</w:t>
      </w:r>
      <w:r w:rsidR="00225BD0">
        <w:rPr>
          <w:rFonts w:ascii="Times New Roman" w:hAnsi="Times New Roman" w:cs="Times New Roman"/>
        </w:rPr>
        <w:t xml:space="preserve"> правильно</w:t>
      </w:r>
      <w:r>
        <w:rPr>
          <w:rFonts w:ascii="Times New Roman" w:hAnsi="Times New Roman" w:cs="Times New Roman"/>
        </w:rPr>
        <w:t xml:space="preserve"> распределить свое вре</w:t>
      </w:r>
      <w:r w:rsidR="008159BA">
        <w:rPr>
          <w:rFonts w:ascii="Times New Roman" w:hAnsi="Times New Roman" w:cs="Times New Roman"/>
        </w:rPr>
        <w:t xml:space="preserve">мя и иметь достаточный отдых.  </w:t>
      </w:r>
      <w:r>
        <w:rPr>
          <w:rFonts w:ascii="Times New Roman" w:hAnsi="Times New Roman" w:cs="Times New Roman"/>
        </w:rPr>
        <w:t xml:space="preserve">Некоторым людям требуется каждую ночь 8 часов для сна, в то время как другим – по 9 часов и больше. Следите, чтобы у вас было достаточно времени для отдыха.    </w:t>
      </w:r>
    </w:p>
    <w:p w:rsidR="005823FB" w:rsidRDefault="005823FB">
      <w:pPr>
        <w:tabs>
          <w:tab w:val="left" w:pos="-1440"/>
          <w:tab w:val="left" w:pos="1440"/>
        </w:tabs>
        <w:spacing w:line="200" w:lineRule="exact"/>
        <w:jc w:val="both"/>
        <w:rPr>
          <w:rFonts w:ascii="Times New Roman" w:hAnsi="Times New Roman" w:cs="Times New Roman"/>
        </w:rPr>
      </w:pPr>
    </w:p>
    <w:p w:rsidR="005823FB" w:rsidRDefault="008159BA" w:rsidP="008159BA">
      <w:pPr>
        <w:tabs>
          <w:tab w:val="left" w:pos="-1440"/>
          <w:tab w:val="left" w:pos="720"/>
          <w:tab w:val="left" w:pos="1440"/>
        </w:tabs>
        <w:suppressAutoHyphens w:val="0"/>
        <w:ind w:left="720"/>
        <w:jc w:val="both"/>
        <w:rPr>
          <w:rFonts w:ascii="Times New Roman" w:hAnsi="Times New Roman" w:cs="Times New Roman"/>
        </w:rPr>
      </w:pPr>
      <w:r>
        <w:rPr>
          <w:rFonts w:ascii="Times New Roman" w:hAnsi="Times New Roman" w:cs="Times New Roman"/>
        </w:rPr>
        <w:t xml:space="preserve">б. </w:t>
      </w:r>
      <w:r w:rsidR="005823FB">
        <w:rPr>
          <w:rFonts w:ascii="Times New Roman" w:hAnsi="Times New Roman" w:cs="Times New Roman"/>
        </w:rPr>
        <w:t xml:space="preserve">Разработайте программу регулярных физических упражнений. – Медицина открыла, что нам нужно меньше времени для сна, если мы </w:t>
      </w:r>
      <w:r w:rsidR="005823FB">
        <w:rPr>
          <w:rFonts w:ascii="Times New Roman" w:hAnsi="Times New Roman" w:cs="Times New Roman"/>
        </w:rPr>
        <w:lastRenderedPageBreak/>
        <w:t xml:space="preserve">еженедельно выполняем физические упражнения, желательно на свежем воздухе. Выберите тот вид упражнений, которым вы можете наслаждаться, будь то работа в саду, пробежка, скакалка, езда на велосипеде и др. Литературный евангелизм от двери к двери не достаточен, чтобы быть заменой активного вида упражнений, необходимых для укрепления сердечной мышцы. </w:t>
      </w:r>
    </w:p>
    <w:p w:rsidR="005823FB" w:rsidRDefault="005823FB">
      <w:pPr>
        <w:tabs>
          <w:tab w:val="left" w:pos="-1440"/>
          <w:tab w:val="left" w:pos="1440"/>
        </w:tabs>
        <w:spacing w:line="200" w:lineRule="exact"/>
        <w:jc w:val="both"/>
        <w:rPr>
          <w:rFonts w:ascii="Times New Roman" w:hAnsi="Times New Roman" w:cs="Times New Roman"/>
        </w:rPr>
      </w:pPr>
    </w:p>
    <w:p w:rsidR="005823FB" w:rsidRDefault="008159BA" w:rsidP="008159BA">
      <w:pPr>
        <w:tabs>
          <w:tab w:val="left" w:pos="-1440"/>
          <w:tab w:val="left" w:pos="720"/>
          <w:tab w:val="left" w:pos="1440"/>
        </w:tabs>
        <w:suppressAutoHyphens w:val="0"/>
        <w:ind w:left="720"/>
        <w:jc w:val="both"/>
        <w:rPr>
          <w:rFonts w:ascii="Times New Roman" w:hAnsi="Times New Roman" w:cs="Times New Roman"/>
        </w:rPr>
      </w:pPr>
      <w:r>
        <w:rPr>
          <w:rFonts w:ascii="Times New Roman" w:hAnsi="Times New Roman" w:cs="Times New Roman"/>
        </w:rPr>
        <w:t xml:space="preserve">в. Пейте  8 стаканов воды в день. </w:t>
      </w:r>
      <w:r w:rsidR="005823FB">
        <w:rPr>
          <w:rFonts w:ascii="Times New Roman" w:hAnsi="Times New Roman" w:cs="Times New Roman"/>
        </w:rPr>
        <w:t xml:space="preserve">Исследования показывают, что люди, которые пьют большое количество воды, более бдительны и имеют больше жизненных сил. Пейте даже тогда, когда вы не хотите пить. </w:t>
      </w:r>
    </w:p>
    <w:p w:rsidR="005823FB" w:rsidRDefault="005823FB">
      <w:pPr>
        <w:tabs>
          <w:tab w:val="left" w:pos="-1440"/>
          <w:tab w:val="left" w:pos="1440"/>
        </w:tabs>
        <w:jc w:val="both"/>
        <w:rPr>
          <w:rFonts w:ascii="Times New Roman" w:hAnsi="Times New Roman" w:cs="Times New Roman"/>
        </w:rPr>
      </w:pPr>
    </w:p>
    <w:p w:rsidR="005823FB" w:rsidRDefault="008159BA" w:rsidP="008159BA">
      <w:pPr>
        <w:tabs>
          <w:tab w:val="left" w:pos="-1440"/>
          <w:tab w:val="left" w:pos="720"/>
        </w:tabs>
        <w:suppressAutoHyphens w:val="0"/>
        <w:ind w:left="720"/>
        <w:jc w:val="both"/>
        <w:rPr>
          <w:rFonts w:ascii="Times New Roman" w:hAnsi="Times New Roman" w:cs="Times New Roman"/>
        </w:rPr>
      </w:pPr>
      <w:r>
        <w:rPr>
          <w:rFonts w:ascii="Times New Roman" w:hAnsi="Times New Roman" w:cs="Times New Roman"/>
        </w:rPr>
        <w:t>г. Питайтесь основательно. Лучшая и не</w:t>
      </w:r>
      <w:r w:rsidR="005823FB">
        <w:rPr>
          <w:rFonts w:ascii="Times New Roman" w:hAnsi="Times New Roman" w:cs="Times New Roman"/>
        </w:rPr>
        <w:t xml:space="preserve">дорогая медицина – это пища. Хорошая диета, включающая большое количество разнообразных овощей и фруктов, поможет поддерживать здоровье. </w:t>
      </w:r>
    </w:p>
    <w:p w:rsidR="005823FB" w:rsidRDefault="005823FB">
      <w:pPr>
        <w:tabs>
          <w:tab w:val="left" w:pos="-1440"/>
        </w:tabs>
        <w:spacing w:line="200" w:lineRule="exact"/>
        <w:jc w:val="both"/>
        <w:rPr>
          <w:rFonts w:ascii="Times New Roman" w:hAnsi="Times New Roman" w:cs="Times New Roman"/>
        </w:rPr>
      </w:pPr>
    </w:p>
    <w:p w:rsidR="005823FB" w:rsidRDefault="005823FB">
      <w:pPr>
        <w:tabs>
          <w:tab w:val="left" w:pos="-1440"/>
        </w:tabs>
        <w:ind w:left="720"/>
        <w:jc w:val="both"/>
        <w:rPr>
          <w:rFonts w:ascii="Times New Roman" w:hAnsi="Times New Roman" w:cs="Times New Roman"/>
        </w:rPr>
      </w:pPr>
      <w:r>
        <w:rPr>
          <w:rFonts w:ascii="Times New Roman" w:hAnsi="Times New Roman" w:cs="Times New Roman"/>
        </w:rPr>
        <w:t xml:space="preserve">Две самые большие проблемы литературного евангелиста – нерегулярные приемы пищи и поздние обильные ужины. Эта проблема может быть частично решена благодаря обильному утреннему приему пищи и правилу не есть много непосредственно перед сном. Как можно больше ешьте нерафинированных продуктов, почти полностью избегая сахара. Люди судят о церкви по ее представителям. Важно, чтобы люди, продающие книги, особенно книги о здоровье, были здоровыми. </w:t>
      </w:r>
    </w:p>
    <w:p w:rsidR="005823FB" w:rsidRDefault="005823FB">
      <w:pPr>
        <w:tabs>
          <w:tab w:val="left" w:pos="-1440"/>
        </w:tabs>
        <w:ind w:left="720"/>
        <w:jc w:val="both"/>
        <w:rPr>
          <w:rFonts w:ascii="Times New Roman" w:hAnsi="Times New Roman" w:cs="Times New Roman"/>
        </w:rPr>
      </w:pPr>
    </w:p>
    <w:p w:rsidR="005823FB" w:rsidRDefault="005823FB">
      <w:pPr>
        <w:pStyle w:val="Level1"/>
        <w:tabs>
          <w:tab w:val="clear" w:pos="720"/>
          <w:tab w:val="left" w:pos="-1440"/>
          <w:tab w:val="left" w:pos="360"/>
          <w:tab w:val="left" w:pos="1440"/>
        </w:tabs>
        <w:suppressAutoHyphens w:val="0"/>
        <w:ind w:left="1800" w:hanging="1800"/>
        <w:rPr>
          <w:rFonts w:ascii="Times New Roman" w:hAnsi="Times New Roman" w:cs="Times New Roman"/>
        </w:rPr>
      </w:pPr>
      <w:r>
        <w:rPr>
          <w:rFonts w:ascii="Times New Roman" w:hAnsi="Times New Roman" w:cs="Times New Roman"/>
          <w:iCs/>
          <w:u w:val="single"/>
        </w:rPr>
        <w:t>Внешний вид и надлежащая одежда</w:t>
      </w:r>
    </w:p>
    <w:p w:rsidR="005823FB" w:rsidRDefault="005823FB">
      <w:pPr>
        <w:jc w:val="both"/>
        <w:rPr>
          <w:rFonts w:ascii="Times New Roman" w:hAnsi="Times New Roman" w:cs="Times New Roman"/>
        </w:rPr>
      </w:pPr>
    </w:p>
    <w:p w:rsidR="005823FB" w:rsidRDefault="005823FB">
      <w:pPr>
        <w:tabs>
          <w:tab w:val="left" w:pos="-1440"/>
        </w:tabs>
        <w:ind w:left="360" w:hanging="360"/>
        <w:jc w:val="both"/>
        <w:rPr>
          <w:rFonts w:ascii="Times New Roman" w:hAnsi="Times New Roman" w:cs="Times New Roman"/>
        </w:rPr>
      </w:pPr>
      <w:r>
        <w:rPr>
          <w:rFonts w:ascii="Times New Roman" w:hAnsi="Times New Roman" w:cs="Times New Roman"/>
        </w:rPr>
        <w:tab/>
        <w:t xml:space="preserve">Если бы вы подошли к собственной двери, чтобы продать себе книги, вы впустили бы себя? Конечно, такой ситуации не может возникнуть, но, тем не менее, как вы выглядите? Как успешный литературный евангелист или как замученный продавец? </w:t>
      </w:r>
    </w:p>
    <w:p w:rsidR="005823FB" w:rsidRDefault="005823FB">
      <w:pPr>
        <w:tabs>
          <w:tab w:val="left" w:pos="-1440"/>
        </w:tabs>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То, как вы выглядите, производит на людей впечатление еще до того, как вам удалось вымолвить слово. Они могут видеть, как вы подходите к дому, или видеть вас у двери и получить хорошее или плохое впечатление о вас. Поэтому следующие советы очень важны: </w:t>
      </w:r>
    </w:p>
    <w:p w:rsidR="005823FB" w:rsidRDefault="005823FB">
      <w:pPr>
        <w:jc w:val="both"/>
        <w:rPr>
          <w:rFonts w:ascii="Times New Roman" w:hAnsi="Times New Roman" w:cs="Times New Roman"/>
        </w:rPr>
      </w:pPr>
    </w:p>
    <w:p w:rsidR="005823FB" w:rsidRDefault="005823FB">
      <w:pPr>
        <w:numPr>
          <w:ilvl w:val="0"/>
          <w:numId w:val="31"/>
        </w:numPr>
        <w:tabs>
          <w:tab w:val="left" w:pos="720"/>
        </w:tabs>
        <w:suppressAutoHyphens w:val="0"/>
        <w:ind w:left="720"/>
        <w:jc w:val="both"/>
        <w:rPr>
          <w:rFonts w:ascii="Times New Roman" w:hAnsi="Times New Roman" w:cs="Times New Roman"/>
        </w:rPr>
      </w:pPr>
      <w:r>
        <w:rPr>
          <w:rFonts w:ascii="Times New Roman" w:hAnsi="Times New Roman" w:cs="Times New Roman"/>
        </w:rPr>
        <w:t>Одевайтесь опрятно и соответствующим образом. Одежда производит либо благоприятное, либо не</w:t>
      </w:r>
      <w:r w:rsidR="00225BD0">
        <w:rPr>
          <w:rFonts w:ascii="Times New Roman" w:hAnsi="Times New Roman" w:cs="Times New Roman"/>
        </w:rPr>
        <w:t>гативное</w:t>
      </w:r>
      <w:r>
        <w:rPr>
          <w:rFonts w:ascii="Times New Roman" w:hAnsi="Times New Roman" w:cs="Times New Roman"/>
        </w:rPr>
        <w:t xml:space="preserve"> впечатление. У вас никогда не будет второй возможности произвести первое впечатление! Выглядите как успешный бизнесмен на своей территории. </w:t>
      </w:r>
    </w:p>
    <w:p w:rsidR="005823FB" w:rsidRDefault="005823FB">
      <w:pPr>
        <w:tabs>
          <w:tab w:val="left" w:pos="720"/>
        </w:tabs>
        <w:jc w:val="both"/>
        <w:rPr>
          <w:rFonts w:ascii="Times New Roman" w:hAnsi="Times New Roman" w:cs="Times New Roman"/>
        </w:rPr>
      </w:pPr>
    </w:p>
    <w:p w:rsidR="005823FB" w:rsidRDefault="005823FB">
      <w:pPr>
        <w:ind w:left="720"/>
        <w:jc w:val="both"/>
        <w:rPr>
          <w:rFonts w:ascii="Times New Roman" w:hAnsi="Times New Roman" w:cs="Times New Roman"/>
        </w:rPr>
      </w:pPr>
      <w:r>
        <w:rPr>
          <w:rFonts w:ascii="Times New Roman" w:hAnsi="Times New Roman" w:cs="Times New Roman"/>
        </w:rPr>
        <w:t xml:space="preserve">Важно, чтобы вы одевались в соответствии с  нормами </w:t>
      </w:r>
      <w:r w:rsidR="00AF7949">
        <w:rPr>
          <w:rFonts w:ascii="Times New Roman" w:hAnsi="Times New Roman" w:cs="Times New Roman"/>
        </w:rPr>
        <w:t xml:space="preserve">той местности, где вы живете </w:t>
      </w:r>
      <w:r>
        <w:rPr>
          <w:rFonts w:ascii="Times New Roman" w:hAnsi="Times New Roman" w:cs="Times New Roman"/>
        </w:rPr>
        <w:t xml:space="preserve">(ЛЕ должен спросить совета у своего руководителя). Что бы вы ни носили, ваша одежда должна быть чистой, опрятной и приемлемой. Одеваться по последней моде не обязательно. А аккуратность обязательна. </w:t>
      </w:r>
    </w:p>
    <w:p w:rsidR="005823FB" w:rsidRDefault="005823FB">
      <w:pPr>
        <w:jc w:val="both"/>
        <w:rPr>
          <w:rFonts w:ascii="Times New Roman" w:hAnsi="Times New Roman" w:cs="Times New Roman"/>
        </w:rPr>
      </w:pPr>
    </w:p>
    <w:p w:rsidR="005823FB" w:rsidRDefault="005823FB">
      <w:pPr>
        <w:ind w:left="720"/>
        <w:jc w:val="both"/>
        <w:rPr>
          <w:rFonts w:ascii="Times New Roman" w:hAnsi="Times New Roman" w:cs="Times New Roman"/>
        </w:rPr>
      </w:pPr>
      <w:r>
        <w:rPr>
          <w:rFonts w:ascii="Times New Roman" w:hAnsi="Times New Roman" w:cs="Times New Roman"/>
          <w:i/>
        </w:rPr>
        <w:t xml:space="preserve">«Небрежность в одежде позорит ту истину, которую мы исповедуем» </w:t>
      </w:r>
      <w:r>
        <w:rPr>
          <w:rFonts w:ascii="Times New Roman" w:hAnsi="Times New Roman" w:cs="Times New Roman"/>
        </w:rPr>
        <w:t>(</w:t>
      </w:r>
      <w:r>
        <w:rPr>
          <w:rFonts w:ascii="Times New Roman" w:hAnsi="Times New Roman" w:cs="Times New Roman"/>
          <w:i/>
        </w:rPr>
        <w:t>Л</w:t>
      </w:r>
      <w:r w:rsidR="008159BA">
        <w:rPr>
          <w:rFonts w:ascii="Times New Roman" w:hAnsi="Times New Roman" w:cs="Times New Roman"/>
          <w:i/>
        </w:rPr>
        <w:t>Е</w:t>
      </w:r>
      <w:r>
        <w:rPr>
          <w:rFonts w:ascii="Times New Roman" w:hAnsi="Times New Roman" w:cs="Times New Roman"/>
        </w:rPr>
        <w:t>, с. 65).</w:t>
      </w:r>
    </w:p>
    <w:p w:rsidR="005823FB" w:rsidRDefault="005823FB">
      <w:pPr>
        <w:tabs>
          <w:tab w:val="left" w:pos="-1440"/>
          <w:tab w:val="left" w:pos="1440"/>
          <w:tab w:val="left" w:pos="1800"/>
        </w:tabs>
        <w:jc w:val="both"/>
        <w:rPr>
          <w:rFonts w:ascii="Times New Roman" w:hAnsi="Times New Roman" w:cs="Times New Roman"/>
        </w:rPr>
      </w:pPr>
    </w:p>
    <w:p w:rsidR="005823FB" w:rsidRDefault="008159BA" w:rsidP="008159BA">
      <w:pPr>
        <w:tabs>
          <w:tab w:val="left" w:pos="720"/>
        </w:tabs>
        <w:suppressAutoHyphens w:val="0"/>
        <w:ind w:left="720"/>
        <w:jc w:val="both"/>
        <w:rPr>
          <w:rFonts w:ascii="Times New Roman" w:hAnsi="Times New Roman" w:cs="Times New Roman"/>
        </w:rPr>
      </w:pPr>
      <w:r>
        <w:rPr>
          <w:rFonts w:ascii="Times New Roman" w:hAnsi="Times New Roman" w:cs="Times New Roman"/>
        </w:rPr>
        <w:t>б.</w:t>
      </w:r>
      <w:r w:rsidR="009254BC">
        <w:rPr>
          <w:rFonts w:ascii="Times New Roman" w:hAnsi="Times New Roman" w:cs="Times New Roman"/>
        </w:rPr>
        <w:t xml:space="preserve"> </w:t>
      </w:r>
      <w:r w:rsidR="005823FB">
        <w:rPr>
          <w:rFonts w:ascii="Times New Roman" w:hAnsi="Times New Roman" w:cs="Times New Roman"/>
        </w:rPr>
        <w:t>Аккуратность – это м</w:t>
      </w:r>
      <w:r>
        <w:rPr>
          <w:rFonts w:ascii="Times New Roman" w:hAnsi="Times New Roman" w:cs="Times New Roman"/>
        </w:rPr>
        <w:t>ерило для измерения характера литературного евангелиста</w:t>
      </w:r>
      <w:r w:rsidR="005823FB">
        <w:rPr>
          <w:rFonts w:ascii="Times New Roman" w:hAnsi="Times New Roman" w:cs="Times New Roman"/>
        </w:rPr>
        <w:t>, и это касается</w:t>
      </w:r>
      <w:r>
        <w:rPr>
          <w:rFonts w:ascii="Times New Roman" w:hAnsi="Times New Roman" w:cs="Times New Roman"/>
        </w:rPr>
        <w:t xml:space="preserve"> не только одежды, но и сумки</w:t>
      </w:r>
      <w:r w:rsidR="005823FB">
        <w:rPr>
          <w:rFonts w:ascii="Times New Roman" w:hAnsi="Times New Roman" w:cs="Times New Roman"/>
        </w:rPr>
        <w:t xml:space="preserve">, книг, проспектов, чеков и других инструментов продажи. </w:t>
      </w:r>
    </w:p>
    <w:p w:rsidR="005823FB" w:rsidRDefault="005823FB">
      <w:pPr>
        <w:jc w:val="both"/>
        <w:rPr>
          <w:rFonts w:ascii="Times New Roman" w:hAnsi="Times New Roman" w:cs="Times New Roman"/>
        </w:rPr>
      </w:pPr>
    </w:p>
    <w:p w:rsidR="009C4FA1" w:rsidRDefault="008159BA">
      <w:pPr>
        <w:tabs>
          <w:tab w:val="left" w:pos="720"/>
        </w:tabs>
        <w:suppressAutoHyphens w:val="0"/>
        <w:ind w:left="720"/>
        <w:jc w:val="both"/>
        <w:rPr>
          <w:rFonts w:ascii="Times New Roman" w:hAnsi="Times New Roman" w:cs="Times New Roman"/>
        </w:rPr>
      </w:pPr>
      <w:r>
        <w:rPr>
          <w:rFonts w:ascii="Times New Roman" w:hAnsi="Times New Roman" w:cs="Times New Roman"/>
        </w:rPr>
        <w:lastRenderedPageBreak/>
        <w:t>в.</w:t>
      </w:r>
      <w:r w:rsidR="0066314F">
        <w:rPr>
          <w:rFonts w:ascii="Times New Roman" w:hAnsi="Times New Roman" w:cs="Times New Roman"/>
        </w:rPr>
        <w:t xml:space="preserve"> Запах, который исходит от вас, </w:t>
      </w:r>
      <w:r w:rsidR="00A1134A">
        <w:rPr>
          <w:rFonts w:ascii="Times New Roman" w:hAnsi="Times New Roman" w:cs="Times New Roman"/>
        </w:rPr>
        <w:t>также способствует формированию впечатления.</w:t>
      </w:r>
      <w:r w:rsidR="0066314F">
        <w:rPr>
          <w:rFonts w:ascii="Times New Roman" w:hAnsi="Times New Roman" w:cs="Times New Roman"/>
        </w:rPr>
        <w:t xml:space="preserve">  Позаботьтесь о том, чтобы</w:t>
      </w:r>
      <w:r w:rsidR="00A1134A">
        <w:rPr>
          <w:rFonts w:ascii="Times New Roman" w:hAnsi="Times New Roman" w:cs="Times New Roman"/>
        </w:rPr>
        <w:t xml:space="preserve"> ваше дыхание было </w:t>
      </w:r>
      <w:r w:rsidR="00817D41">
        <w:rPr>
          <w:rFonts w:ascii="Times New Roman" w:hAnsi="Times New Roman" w:cs="Times New Roman"/>
        </w:rPr>
        <w:t>свежим, и вы сами распространяли приятный аромат.</w:t>
      </w:r>
    </w:p>
    <w:p w:rsidR="005823FB" w:rsidRDefault="008159BA" w:rsidP="008159BA">
      <w:pPr>
        <w:tabs>
          <w:tab w:val="left" w:pos="720"/>
        </w:tabs>
        <w:suppressAutoHyphens w:val="0"/>
        <w:ind w:left="720"/>
        <w:jc w:val="both"/>
        <w:rPr>
          <w:rFonts w:ascii="Times New Roman" w:hAnsi="Times New Roman" w:cs="Times New Roman"/>
        </w:rPr>
      </w:pPr>
      <w:r>
        <w:rPr>
          <w:rFonts w:ascii="Times New Roman" w:hAnsi="Times New Roman" w:cs="Times New Roman"/>
        </w:rPr>
        <w:t>г.</w:t>
      </w:r>
      <w:r w:rsidR="005823FB">
        <w:rPr>
          <w:rFonts w:ascii="Times New Roman" w:hAnsi="Times New Roman" w:cs="Times New Roman"/>
        </w:rPr>
        <w:t xml:space="preserve">Хорошая осанка создает впечатление, что </w:t>
      </w:r>
      <w:r>
        <w:rPr>
          <w:rFonts w:ascii="Times New Roman" w:hAnsi="Times New Roman" w:cs="Times New Roman"/>
        </w:rPr>
        <w:t xml:space="preserve">это </w:t>
      </w:r>
      <w:r w:rsidR="005823FB">
        <w:rPr>
          <w:rFonts w:ascii="Times New Roman" w:hAnsi="Times New Roman" w:cs="Times New Roman"/>
        </w:rPr>
        <w:t>человек успешный, уверен</w:t>
      </w:r>
      <w:r>
        <w:rPr>
          <w:rFonts w:ascii="Times New Roman" w:hAnsi="Times New Roman" w:cs="Times New Roman"/>
        </w:rPr>
        <w:t>ный</w:t>
      </w:r>
      <w:r w:rsidR="005823FB">
        <w:rPr>
          <w:rFonts w:ascii="Times New Roman" w:hAnsi="Times New Roman" w:cs="Times New Roman"/>
        </w:rPr>
        <w:t xml:space="preserve"> в себе и</w:t>
      </w:r>
      <w:r>
        <w:rPr>
          <w:rFonts w:ascii="Times New Roman" w:hAnsi="Times New Roman" w:cs="Times New Roman"/>
        </w:rPr>
        <w:t xml:space="preserve"> в</w:t>
      </w:r>
      <w:r w:rsidR="005823FB">
        <w:rPr>
          <w:rFonts w:ascii="Times New Roman" w:hAnsi="Times New Roman" w:cs="Times New Roman"/>
        </w:rPr>
        <w:t xml:space="preserve"> своей работе. Следите за хорошей осанкой, как стоя, так и сидя.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Литературный евангелист не должен быть красавцем. Он должен лишь</w:t>
      </w:r>
      <w:r w:rsidR="00817D41">
        <w:rPr>
          <w:rFonts w:ascii="Times New Roman" w:hAnsi="Times New Roman" w:cs="Times New Roman"/>
        </w:rPr>
        <w:t xml:space="preserve"> уметь себя </w:t>
      </w:r>
      <w:r>
        <w:rPr>
          <w:rFonts w:ascii="Times New Roman" w:hAnsi="Times New Roman" w:cs="Times New Roman"/>
        </w:rPr>
        <w:t xml:space="preserve"> хорошо себя </w:t>
      </w:r>
      <w:r w:rsidR="007C30C6">
        <w:rPr>
          <w:rFonts w:ascii="Times New Roman" w:hAnsi="Times New Roman" w:cs="Times New Roman"/>
        </w:rPr>
        <w:t xml:space="preserve">подать </w:t>
      </w:r>
      <w:r>
        <w:rPr>
          <w:rFonts w:ascii="Times New Roman" w:hAnsi="Times New Roman" w:cs="Times New Roman"/>
        </w:rPr>
        <w:t xml:space="preserve"> потенциальному клиенту. В таком случае</w:t>
      </w:r>
      <w:r w:rsidR="007C30C6">
        <w:rPr>
          <w:rFonts w:ascii="Times New Roman" w:hAnsi="Times New Roman" w:cs="Times New Roman"/>
        </w:rPr>
        <w:t xml:space="preserve"> ему</w:t>
      </w:r>
      <w:r>
        <w:rPr>
          <w:rFonts w:ascii="Times New Roman" w:hAnsi="Times New Roman" w:cs="Times New Roman"/>
        </w:rPr>
        <w:t xml:space="preserve"> будет легко разговаривать со своим клиентом</w:t>
      </w:r>
      <w:r w:rsidR="007C30C6">
        <w:rPr>
          <w:rFonts w:ascii="Times New Roman" w:hAnsi="Times New Roman" w:cs="Times New Roman"/>
        </w:rPr>
        <w:t>,</w:t>
      </w:r>
      <w:r>
        <w:rPr>
          <w:rFonts w:ascii="Times New Roman" w:hAnsi="Times New Roman" w:cs="Times New Roman"/>
        </w:rPr>
        <w:t xml:space="preserve"> и </w:t>
      </w:r>
      <w:r w:rsidR="007C30C6">
        <w:rPr>
          <w:rFonts w:ascii="Times New Roman" w:hAnsi="Times New Roman" w:cs="Times New Roman"/>
        </w:rPr>
        <w:t xml:space="preserve">он </w:t>
      </w:r>
      <w:r>
        <w:rPr>
          <w:rFonts w:ascii="Times New Roman" w:hAnsi="Times New Roman" w:cs="Times New Roman"/>
        </w:rPr>
        <w:t xml:space="preserve">не </w:t>
      </w:r>
      <w:r w:rsidR="007C30C6">
        <w:rPr>
          <w:rFonts w:ascii="Times New Roman" w:hAnsi="Times New Roman" w:cs="Times New Roman"/>
        </w:rPr>
        <w:t xml:space="preserve">будет </w:t>
      </w:r>
      <w:r>
        <w:rPr>
          <w:rFonts w:ascii="Times New Roman" w:hAnsi="Times New Roman" w:cs="Times New Roman"/>
        </w:rPr>
        <w:t>чувствовать, что его игнорируют. Помните, вы представляете Христа и Его Церковь.</w:t>
      </w:r>
    </w:p>
    <w:p w:rsidR="005823FB" w:rsidRDefault="005823FB">
      <w:pPr>
        <w:ind w:left="720" w:hanging="720"/>
        <w:jc w:val="both"/>
        <w:rPr>
          <w:rFonts w:ascii="Times New Roman" w:hAnsi="Times New Roman" w:cs="Times New Roman"/>
        </w:rPr>
      </w:pPr>
    </w:p>
    <w:p w:rsidR="005823FB" w:rsidRDefault="005823FB">
      <w:pPr>
        <w:pStyle w:val="Level1"/>
        <w:tabs>
          <w:tab w:val="left" w:pos="-1440"/>
          <w:tab w:val="left" w:pos="720"/>
        </w:tabs>
        <w:ind w:left="0" w:firstLine="0"/>
        <w:jc w:val="both"/>
        <w:rPr>
          <w:rFonts w:ascii="Times New Roman" w:hAnsi="Times New Roman" w:cs="Times New Roman"/>
        </w:rPr>
      </w:pPr>
      <w:r>
        <w:rPr>
          <w:rFonts w:ascii="Times New Roman" w:hAnsi="Times New Roman" w:cs="Times New Roman"/>
          <w:i/>
          <w:sz w:val="22"/>
          <w:szCs w:val="22"/>
          <w:u w:val="single"/>
        </w:rPr>
        <w:t>ИНТЕЛЛЕКТУАЛЬНЫЙ</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Интеллектуальный аспект личности человека – это центр осмысления  существования человека. Этот аспект отличает человека от животных. Это позволяет человеку принимать решения, относящиеся к религии (духовности), браку и призванию (профессии). </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Это тот канал, через который Бог общается с человеком. По</w:t>
      </w:r>
      <w:r w:rsidR="008159BA">
        <w:rPr>
          <w:rFonts w:ascii="Times New Roman" w:hAnsi="Times New Roman" w:cs="Times New Roman"/>
        </w:rPr>
        <w:t>этому все христианские служители</w:t>
      </w:r>
      <w:r>
        <w:rPr>
          <w:rFonts w:ascii="Times New Roman" w:hAnsi="Times New Roman" w:cs="Times New Roman"/>
        </w:rPr>
        <w:t xml:space="preserve">, включая литературных евангелистов, должны стараться развивать этот аспект личности в соответствии с характером Неба, что всегда имеет благоволение у Бога. </w:t>
      </w:r>
    </w:p>
    <w:p w:rsidR="005823FB" w:rsidRDefault="005823FB">
      <w:pPr>
        <w:jc w:val="both"/>
        <w:rPr>
          <w:rFonts w:ascii="Times New Roman" w:hAnsi="Times New Roman" w:cs="Times New Roman"/>
        </w:rPr>
      </w:pPr>
    </w:p>
    <w:p w:rsidR="005823FB" w:rsidRDefault="008159BA">
      <w:pPr>
        <w:jc w:val="both"/>
        <w:rPr>
          <w:rFonts w:ascii="Times New Roman" w:hAnsi="Times New Roman" w:cs="Times New Roman"/>
        </w:rPr>
      </w:pPr>
      <w:r>
        <w:rPr>
          <w:rFonts w:ascii="Times New Roman" w:hAnsi="Times New Roman" w:cs="Times New Roman"/>
        </w:rPr>
        <w:t>Следующие советы Э</w:t>
      </w:r>
      <w:r w:rsidR="005823FB">
        <w:rPr>
          <w:rFonts w:ascii="Times New Roman" w:hAnsi="Times New Roman" w:cs="Times New Roman"/>
        </w:rPr>
        <w:t xml:space="preserve">. Уайт очень уместны для распространителей христианской литературы: </w:t>
      </w:r>
    </w:p>
    <w:p w:rsidR="005823FB" w:rsidRDefault="005823FB">
      <w:pPr>
        <w:jc w:val="both"/>
        <w:rPr>
          <w:rFonts w:ascii="Times New Roman" w:hAnsi="Times New Roman" w:cs="Times New Roman"/>
        </w:rPr>
      </w:pPr>
    </w:p>
    <w:p w:rsidR="005823FB" w:rsidRDefault="005823FB">
      <w:pPr>
        <w:numPr>
          <w:ilvl w:val="0"/>
          <w:numId w:val="35"/>
        </w:numPr>
        <w:tabs>
          <w:tab w:val="left" w:pos="360"/>
        </w:tabs>
        <w:suppressAutoHyphens w:val="0"/>
        <w:ind w:hanging="1440"/>
        <w:jc w:val="both"/>
        <w:rPr>
          <w:rFonts w:ascii="Times New Roman" w:hAnsi="Times New Roman" w:cs="Times New Roman"/>
        </w:rPr>
      </w:pPr>
      <w:r>
        <w:rPr>
          <w:rFonts w:ascii="Times New Roman" w:hAnsi="Times New Roman" w:cs="Times New Roman"/>
          <w:iCs/>
          <w:u w:val="single"/>
        </w:rPr>
        <w:t>Умственная подготовка</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«Распространит</w:t>
      </w:r>
      <w:r w:rsidR="00563801">
        <w:rPr>
          <w:rFonts w:ascii="Times New Roman" w:hAnsi="Times New Roman" w:cs="Times New Roman"/>
          <w:i/>
        </w:rPr>
        <w:t>елю наших</w:t>
      </w:r>
      <w:r>
        <w:rPr>
          <w:rFonts w:ascii="Times New Roman" w:hAnsi="Times New Roman" w:cs="Times New Roman"/>
          <w:i/>
        </w:rPr>
        <w:t xml:space="preserve"> изданий никогда не следует</w:t>
      </w:r>
      <w:r w:rsidR="00563801">
        <w:rPr>
          <w:rFonts w:ascii="Times New Roman" w:hAnsi="Times New Roman" w:cs="Times New Roman"/>
          <w:i/>
        </w:rPr>
        <w:t xml:space="preserve"> успокаиваться на достигнутом… Он должен </w:t>
      </w:r>
      <w:r>
        <w:rPr>
          <w:rFonts w:ascii="Times New Roman" w:hAnsi="Times New Roman" w:cs="Times New Roman"/>
          <w:i/>
        </w:rPr>
        <w:t xml:space="preserve">давать Богу возможность работать вместе с ним и воздействовать на его ум» </w:t>
      </w:r>
      <w:r>
        <w:rPr>
          <w:rFonts w:ascii="Times New Roman" w:hAnsi="Times New Roman" w:cs="Times New Roman"/>
        </w:rPr>
        <w:t>(</w:t>
      </w:r>
      <w:r>
        <w:rPr>
          <w:rFonts w:ascii="Times New Roman" w:hAnsi="Times New Roman" w:cs="Times New Roman"/>
          <w:i/>
        </w:rPr>
        <w:t>С</w:t>
      </w:r>
      <w:r w:rsidR="00563801">
        <w:rPr>
          <w:rFonts w:ascii="Times New Roman" w:hAnsi="Times New Roman" w:cs="Times New Roman"/>
          <w:i/>
        </w:rPr>
        <w:t>Ц</w:t>
      </w:r>
      <w:r>
        <w:rPr>
          <w:rFonts w:ascii="Times New Roman" w:hAnsi="Times New Roman" w:cs="Times New Roman"/>
        </w:rPr>
        <w:t>, т. 5, с. 396).</w:t>
      </w:r>
    </w:p>
    <w:p w:rsidR="005823FB" w:rsidRDefault="005823FB">
      <w:pPr>
        <w:spacing w:line="200" w:lineRule="exact"/>
        <w:rPr>
          <w:rFonts w:ascii="Times New Roman" w:hAnsi="Times New Roman" w:cs="Times New Roman"/>
        </w:rPr>
      </w:pPr>
    </w:p>
    <w:p w:rsidR="005823FB" w:rsidRDefault="005823FB">
      <w:pPr>
        <w:pStyle w:val="Level1"/>
        <w:numPr>
          <w:ilvl w:val="0"/>
          <w:numId w:val="53"/>
        </w:numPr>
        <w:tabs>
          <w:tab w:val="left" w:pos="-1440"/>
          <w:tab w:val="left" w:pos="360"/>
          <w:tab w:val="left" w:pos="1440"/>
        </w:tabs>
        <w:suppressAutoHyphens w:val="0"/>
        <w:ind w:left="1800" w:hanging="1800"/>
        <w:jc w:val="both"/>
        <w:rPr>
          <w:rFonts w:ascii="Times New Roman" w:hAnsi="Times New Roman" w:cs="Times New Roman"/>
        </w:rPr>
      </w:pPr>
      <w:r>
        <w:rPr>
          <w:rFonts w:ascii="Times New Roman" w:hAnsi="Times New Roman" w:cs="Times New Roman"/>
          <w:iCs/>
          <w:u w:val="single"/>
        </w:rPr>
        <w:t>Знание Слова Божьего</w:t>
      </w:r>
    </w:p>
    <w:p w:rsidR="005823FB" w:rsidRDefault="005823FB">
      <w:pPr>
        <w:spacing w:line="200" w:lineRule="exact"/>
        <w:ind w:left="1440" w:hanging="1440"/>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«Всем нужно накапливать познания истин Слова Божьего, чтобы все были готовы в любой момент, когда это потребуется, вынести из сокровищницы своей старое и </w:t>
      </w:r>
      <w:r w:rsidR="00563801">
        <w:rPr>
          <w:rFonts w:ascii="Times New Roman" w:hAnsi="Times New Roman" w:cs="Times New Roman"/>
          <w:i/>
        </w:rPr>
        <w:t>новое» (СЦ</w:t>
      </w:r>
      <w:r>
        <w:rPr>
          <w:rFonts w:ascii="Times New Roman" w:hAnsi="Times New Roman" w:cs="Times New Roman"/>
          <w:i/>
        </w:rPr>
        <w:t xml:space="preserve">, </w:t>
      </w:r>
      <w:r w:rsidR="00563801">
        <w:rPr>
          <w:rFonts w:ascii="Times New Roman" w:hAnsi="Times New Roman" w:cs="Times New Roman"/>
        </w:rPr>
        <w:t xml:space="preserve">т. 4,  </w:t>
      </w:r>
      <w:r>
        <w:rPr>
          <w:rFonts w:ascii="Times New Roman" w:hAnsi="Times New Roman" w:cs="Times New Roman"/>
        </w:rPr>
        <w:t>с. 415).</w:t>
      </w:r>
    </w:p>
    <w:p w:rsidR="005823FB" w:rsidRDefault="005823FB">
      <w:pPr>
        <w:jc w:val="both"/>
        <w:rPr>
          <w:rFonts w:ascii="Times New Roman" w:hAnsi="Times New Roman" w:cs="Times New Roman"/>
        </w:rPr>
      </w:pPr>
    </w:p>
    <w:p w:rsidR="005823FB" w:rsidRDefault="005823FB">
      <w:pPr>
        <w:pStyle w:val="Level1"/>
        <w:numPr>
          <w:ilvl w:val="0"/>
          <w:numId w:val="53"/>
        </w:numPr>
        <w:tabs>
          <w:tab w:val="left" w:pos="-1440"/>
          <w:tab w:val="left" w:pos="360"/>
        </w:tabs>
        <w:suppressAutoHyphens w:val="0"/>
        <w:ind w:left="360"/>
        <w:jc w:val="both"/>
        <w:rPr>
          <w:rFonts w:ascii="Times New Roman" w:hAnsi="Times New Roman" w:cs="Times New Roman"/>
          <w:u w:val="single"/>
        </w:rPr>
      </w:pPr>
      <w:r>
        <w:rPr>
          <w:rFonts w:ascii="Times New Roman" w:hAnsi="Times New Roman" w:cs="Times New Roman"/>
          <w:u w:val="single"/>
        </w:rPr>
        <w:t xml:space="preserve">Полное знание книги, которую вы продаете </w:t>
      </w:r>
    </w:p>
    <w:p w:rsidR="005823FB" w:rsidRDefault="005823FB">
      <w:pPr>
        <w:jc w:val="both"/>
        <w:rPr>
          <w:rFonts w:ascii="Times New Roman" w:hAnsi="Times New Roman" w:cs="Times New Roman"/>
          <w:u w:val="single"/>
        </w:rPr>
      </w:pPr>
    </w:p>
    <w:p w:rsidR="005823FB" w:rsidRDefault="005823FB">
      <w:pPr>
        <w:ind w:left="360"/>
        <w:jc w:val="both"/>
        <w:rPr>
          <w:rFonts w:ascii="Times New Roman" w:hAnsi="Times New Roman" w:cs="Times New Roman"/>
        </w:rPr>
      </w:pPr>
      <w:r>
        <w:rPr>
          <w:rFonts w:ascii="Times New Roman" w:hAnsi="Times New Roman" w:cs="Times New Roman"/>
          <w:i/>
        </w:rPr>
        <w:t>«Литературным евангелистам надо внимательно знакомиться с книгами, которые они продают, и быть готовыми привлечь внимание к самым важным главам» (С</w:t>
      </w:r>
      <w:r w:rsidR="00563801">
        <w:rPr>
          <w:rFonts w:ascii="Times New Roman" w:hAnsi="Times New Roman" w:cs="Times New Roman"/>
          <w:i/>
        </w:rPr>
        <w:t>Ц</w:t>
      </w:r>
      <w:r w:rsidR="00563801">
        <w:rPr>
          <w:rFonts w:ascii="Times New Roman" w:hAnsi="Times New Roman" w:cs="Times New Roman"/>
        </w:rPr>
        <w:t xml:space="preserve">, т. 6,  </w:t>
      </w:r>
      <w:r>
        <w:rPr>
          <w:rFonts w:ascii="Times New Roman" w:hAnsi="Times New Roman" w:cs="Times New Roman"/>
        </w:rPr>
        <w:t>с. 338).</w:t>
      </w:r>
    </w:p>
    <w:p w:rsidR="005823FB" w:rsidRDefault="005823FB">
      <w:pPr>
        <w:jc w:val="both"/>
        <w:rPr>
          <w:rFonts w:ascii="Times New Roman" w:hAnsi="Times New Roman" w:cs="Times New Roman"/>
        </w:rPr>
      </w:pPr>
    </w:p>
    <w:p w:rsidR="005823FB" w:rsidRDefault="005823FB">
      <w:pPr>
        <w:pStyle w:val="Level1"/>
        <w:numPr>
          <w:ilvl w:val="0"/>
          <w:numId w:val="53"/>
        </w:numPr>
        <w:tabs>
          <w:tab w:val="left" w:pos="-1440"/>
          <w:tab w:val="left" w:pos="360"/>
        </w:tabs>
        <w:suppressAutoHyphens w:val="0"/>
        <w:ind w:left="360"/>
        <w:jc w:val="both"/>
        <w:rPr>
          <w:rFonts w:ascii="Times New Roman" w:hAnsi="Times New Roman" w:cs="Times New Roman"/>
        </w:rPr>
      </w:pPr>
      <w:r>
        <w:rPr>
          <w:rFonts w:ascii="Times New Roman" w:hAnsi="Times New Roman" w:cs="Times New Roman"/>
          <w:u w:val="single"/>
        </w:rPr>
        <w:t>Небесная мудрость</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«Литературные евангелисты должны быть прилежными учениками, постигающими искусство успешной работы; и пока они заняты этим, пусть держат свои глаза, уши и разум открытыми, дабы получать мудрость от Бога. . .»</w:t>
      </w:r>
      <w:r>
        <w:rPr>
          <w:rFonts w:ascii="Times New Roman" w:hAnsi="Times New Roman" w:cs="Times New Roman"/>
        </w:rPr>
        <w:t xml:space="preserve"> (</w:t>
      </w:r>
      <w:r>
        <w:rPr>
          <w:rFonts w:ascii="Times New Roman" w:hAnsi="Times New Roman" w:cs="Times New Roman"/>
          <w:i/>
        </w:rPr>
        <w:t>С</w:t>
      </w:r>
      <w:r w:rsidR="00563801">
        <w:rPr>
          <w:rFonts w:ascii="Times New Roman" w:hAnsi="Times New Roman" w:cs="Times New Roman"/>
          <w:i/>
        </w:rPr>
        <w:t>Ц</w:t>
      </w:r>
      <w:r>
        <w:rPr>
          <w:rFonts w:ascii="Times New Roman" w:hAnsi="Times New Roman" w:cs="Times New Roman"/>
        </w:rPr>
        <w:t>, т. 6, с. 339).</w:t>
      </w:r>
    </w:p>
    <w:p w:rsidR="005823FB" w:rsidRDefault="005823FB">
      <w:pPr>
        <w:ind w:left="1440" w:hanging="1440"/>
        <w:jc w:val="both"/>
        <w:rPr>
          <w:rFonts w:ascii="Times New Roman" w:hAnsi="Times New Roman" w:cs="Times New Roman"/>
        </w:rPr>
      </w:pPr>
    </w:p>
    <w:p w:rsidR="005823FB" w:rsidRDefault="005823FB">
      <w:pPr>
        <w:pStyle w:val="Level1"/>
        <w:numPr>
          <w:ilvl w:val="0"/>
          <w:numId w:val="53"/>
        </w:numPr>
        <w:tabs>
          <w:tab w:val="left" w:pos="-1440"/>
          <w:tab w:val="left" w:pos="360"/>
        </w:tabs>
        <w:suppressAutoHyphens w:val="0"/>
        <w:ind w:left="360"/>
        <w:jc w:val="both"/>
        <w:rPr>
          <w:rFonts w:ascii="Times New Roman" w:hAnsi="Times New Roman" w:cs="Times New Roman"/>
          <w:iCs/>
          <w:u w:val="single"/>
        </w:rPr>
      </w:pPr>
      <w:r>
        <w:rPr>
          <w:rFonts w:ascii="Times New Roman" w:hAnsi="Times New Roman" w:cs="Times New Roman"/>
          <w:u w:val="single"/>
        </w:rPr>
        <w:t>Постоянное совершенствование</w:t>
      </w:r>
    </w:p>
    <w:p w:rsidR="005823FB" w:rsidRDefault="005823FB">
      <w:pPr>
        <w:tabs>
          <w:tab w:val="left" w:pos="-1440"/>
        </w:tabs>
        <w:jc w:val="both"/>
        <w:rPr>
          <w:rFonts w:ascii="Times New Roman" w:hAnsi="Times New Roman" w:cs="Times New Roman"/>
          <w:iCs/>
          <w:u w:val="single"/>
        </w:rPr>
      </w:pPr>
    </w:p>
    <w:p w:rsidR="005823FB" w:rsidRDefault="005823FB">
      <w:pPr>
        <w:jc w:val="both"/>
        <w:rPr>
          <w:rFonts w:ascii="Times New Roman" w:hAnsi="Times New Roman" w:cs="Times New Roman"/>
        </w:rPr>
      </w:pPr>
      <w:r>
        <w:rPr>
          <w:rFonts w:ascii="Times New Roman" w:hAnsi="Times New Roman" w:cs="Times New Roman"/>
          <w:i/>
        </w:rPr>
        <w:t>«Последователю Иисуса надлежит неуклонно совершенствовать свои манеры, привычки, свои духовные силы, свой труд. Это достигается не стремлением обрести лишь внешние, поверхностные достижения и навыки, а взиранием на Иисуса…В школе Христа христианин учится дорожить плодами Его Духа во всей кротости и скромности. Он готовится жить в обществе небесных ангелов</w:t>
      </w:r>
      <w:r>
        <w:rPr>
          <w:rFonts w:ascii="Times New Roman" w:hAnsi="Times New Roman" w:cs="Times New Roman"/>
          <w:i/>
          <w:iCs/>
        </w:rPr>
        <w:t>»</w:t>
      </w:r>
      <w:r>
        <w:rPr>
          <w:rFonts w:ascii="Times New Roman" w:hAnsi="Times New Roman" w:cs="Times New Roman"/>
          <w:iCs/>
        </w:rPr>
        <w:t xml:space="preserve"> (</w:t>
      </w:r>
      <w:r>
        <w:rPr>
          <w:rFonts w:ascii="Times New Roman" w:hAnsi="Times New Roman" w:cs="Times New Roman"/>
          <w:i/>
          <w:iCs/>
        </w:rPr>
        <w:t>С</w:t>
      </w:r>
      <w:r w:rsidR="00563801">
        <w:rPr>
          <w:rFonts w:ascii="Times New Roman" w:hAnsi="Times New Roman" w:cs="Times New Roman"/>
          <w:i/>
          <w:iCs/>
        </w:rPr>
        <w:t>Е</w:t>
      </w:r>
      <w:r>
        <w:rPr>
          <w:rFonts w:ascii="Times New Roman" w:hAnsi="Times New Roman" w:cs="Times New Roman"/>
          <w:iCs/>
        </w:rPr>
        <w:t xml:space="preserve"> с. 283).</w:t>
      </w:r>
    </w:p>
    <w:p w:rsidR="005823FB" w:rsidRDefault="005823FB">
      <w:pPr>
        <w:ind w:left="360" w:hanging="360"/>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ЭМОЦИАЛЬНЫЙ</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5823FB">
      <w:pPr>
        <w:pStyle w:val="Level1"/>
        <w:numPr>
          <w:ilvl w:val="0"/>
          <w:numId w:val="54"/>
        </w:numPr>
        <w:tabs>
          <w:tab w:val="left" w:pos="-1440"/>
          <w:tab w:val="left" w:pos="360"/>
          <w:tab w:val="left" w:pos="1440"/>
        </w:tabs>
        <w:suppressAutoHyphens w:val="0"/>
        <w:ind w:left="3135"/>
        <w:jc w:val="both"/>
        <w:rPr>
          <w:rFonts w:ascii="Times New Roman" w:hAnsi="Times New Roman" w:cs="Times New Roman"/>
        </w:rPr>
      </w:pPr>
      <w:r>
        <w:rPr>
          <w:rFonts w:ascii="Times New Roman" w:hAnsi="Times New Roman" w:cs="Times New Roman"/>
          <w:iCs/>
          <w:u w:val="single"/>
        </w:rPr>
        <w:t>Условия завоевания расположения</w:t>
      </w:r>
    </w:p>
    <w:p w:rsidR="005823FB" w:rsidRDefault="005823FB">
      <w:pPr>
        <w:jc w:val="both"/>
        <w:rPr>
          <w:rFonts w:ascii="Times New Roman" w:hAnsi="Times New Roman" w:cs="Times New Roman"/>
        </w:rPr>
      </w:pPr>
    </w:p>
    <w:p w:rsidR="005823FB" w:rsidRDefault="005823FB">
      <w:pPr>
        <w:numPr>
          <w:ilvl w:val="0"/>
          <w:numId w:val="48"/>
        </w:numPr>
        <w:tabs>
          <w:tab w:val="left" w:pos="-1440"/>
        </w:tabs>
        <w:suppressAutoHyphens w:val="0"/>
        <w:jc w:val="both"/>
        <w:rPr>
          <w:rFonts w:ascii="Times New Roman" w:hAnsi="Times New Roman" w:cs="Times New Roman"/>
        </w:rPr>
      </w:pPr>
      <w:r>
        <w:rPr>
          <w:rFonts w:ascii="Times New Roman" w:hAnsi="Times New Roman" w:cs="Times New Roman"/>
        </w:rPr>
        <w:t xml:space="preserve">Выражение лица. – «Улыбайтесь – и мир будет улыбаться вместе с вами, плачьте – но плачьте одни». Чтобы нахмуриться, работают 72 мускула лица, но только 8 – участвуют в улыбке. Жизнерадостность – внешнее выражение настоящего счастья. Если вы счастливы на работе и дома, жизнерадостность – не проблема. </w:t>
      </w:r>
    </w:p>
    <w:p w:rsidR="005823FB" w:rsidRDefault="005823FB">
      <w:pPr>
        <w:tabs>
          <w:tab w:val="left" w:pos="-1440"/>
        </w:tabs>
        <w:ind w:left="360"/>
        <w:jc w:val="both"/>
        <w:rPr>
          <w:rFonts w:ascii="Times New Roman" w:hAnsi="Times New Roman" w:cs="Times New Roman"/>
        </w:rPr>
      </w:pPr>
    </w:p>
    <w:p w:rsidR="005823FB" w:rsidRDefault="00563801" w:rsidP="00563801">
      <w:pPr>
        <w:tabs>
          <w:tab w:val="left" w:pos="-1440"/>
        </w:tabs>
        <w:suppressAutoHyphens w:val="0"/>
        <w:ind w:left="720"/>
        <w:jc w:val="both"/>
        <w:rPr>
          <w:rFonts w:ascii="Times New Roman" w:hAnsi="Times New Roman" w:cs="Times New Roman"/>
        </w:rPr>
      </w:pPr>
      <w:r>
        <w:rPr>
          <w:rFonts w:ascii="Times New Roman" w:hAnsi="Times New Roman" w:cs="Times New Roman"/>
        </w:rPr>
        <w:t>б.</w:t>
      </w:r>
      <w:r w:rsidR="005823FB">
        <w:rPr>
          <w:rFonts w:ascii="Times New Roman" w:hAnsi="Times New Roman" w:cs="Times New Roman"/>
        </w:rPr>
        <w:t xml:space="preserve">Дружелюбный голос. – Просто улыбайтесь, когда будете говорить, и ваш голос будет также улыбаться. </w:t>
      </w:r>
    </w:p>
    <w:p w:rsidR="005823FB" w:rsidRDefault="005823FB">
      <w:pPr>
        <w:tabs>
          <w:tab w:val="left" w:pos="-1440"/>
        </w:tabs>
        <w:jc w:val="both"/>
        <w:rPr>
          <w:rFonts w:ascii="Times New Roman" w:hAnsi="Times New Roman" w:cs="Times New Roman"/>
        </w:rPr>
      </w:pPr>
    </w:p>
    <w:p w:rsidR="005823FB" w:rsidRDefault="00563801" w:rsidP="00563801">
      <w:pPr>
        <w:tabs>
          <w:tab w:val="left" w:pos="-1440"/>
        </w:tabs>
        <w:suppressAutoHyphens w:val="0"/>
        <w:ind w:left="720"/>
        <w:jc w:val="both"/>
        <w:rPr>
          <w:rFonts w:ascii="Times New Roman" w:hAnsi="Times New Roman" w:cs="Times New Roman"/>
        </w:rPr>
      </w:pPr>
      <w:r>
        <w:rPr>
          <w:rFonts w:ascii="Times New Roman" w:hAnsi="Times New Roman" w:cs="Times New Roman"/>
        </w:rPr>
        <w:t>в.</w:t>
      </w:r>
      <w:r w:rsidR="005823FB">
        <w:rPr>
          <w:rFonts w:ascii="Times New Roman" w:hAnsi="Times New Roman" w:cs="Times New Roman"/>
        </w:rPr>
        <w:t xml:space="preserve">Заинтересованность в покупателе. – Постарайтесь, чтобы потенциальный покупатель чувствовал себя значимым. </w:t>
      </w:r>
    </w:p>
    <w:p w:rsidR="005823FB" w:rsidRDefault="005823FB">
      <w:pPr>
        <w:tabs>
          <w:tab w:val="left" w:pos="-1440"/>
        </w:tabs>
        <w:jc w:val="both"/>
        <w:rPr>
          <w:rFonts w:ascii="Times New Roman" w:hAnsi="Times New Roman" w:cs="Times New Roman"/>
        </w:rPr>
      </w:pPr>
    </w:p>
    <w:p w:rsidR="005823FB" w:rsidRDefault="00563801" w:rsidP="00563801">
      <w:pPr>
        <w:tabs>
          <w:tab w:val="left" w:pos="-1440"/>
        </w:tabs>
        <w:suppressAutoHyphens w:val="0"/>
        <w:ind w:left="720"/>
        <w:jc w:val="both"/>
        <w:rPr>
          <w:rFonts w:ascii="Times New Roman" w:hAnsi="Times New Roman" w:cs="Times New Roman"/>
        </w:rPr>
      </w:pPr>
      <w:r>
        <w:rPr>
          <w:rFonts w:ascii="Times New Roman" w:hAnsi="Times New Roman" w:cs="Times New Roman"/>
        </w:rPr>
        <w:t>г.</w:t>
      </w:r>
      <w:r w:rsidR="005823FB">
        <w:rPr>
          <w:rFonts w:ascii="Times New Roman" w:hAnsi="Times New Roman" w:cs="Times New Roman"/>
        </w:rPr>
        <w:t xml:space="preserve">Энтузиазм. – Энтузиазм очень заразителен.  Формула проста: </w:t>
      </w:r>
      <w:r w:rsidR="005823FB">
        <w:rPr>
          <w:rFonts w:ascii="Times New Roman" w:hAnsi="Times New Roman" w:cs="Times New Roman"/>
          <w:i/>
        </w:rPr>
        <w:t>«Любите свою работу».</w:t>
      </w:r>
    </w:p>
    <w:p w:rsidR="005823FB" w:rsidRDefault="005823FB">
      <w:pPr>
        <w:tabs>
          <w:tab w:val="left" w:pos="-1440"/>
        </w:tabs>
        <w:jc w:val="both"/>
        <w:rPr>
          <w:rFonts w:ascii="Times New Roman" w:hAnsi="Times New Roman" w:cs="Times New Roman"/>
        </w:rPr>
      </w:pPr>
    </w:p>
    <w:p w:rsidR="005823FB" w:rsidRDefault="00563801" w:rsidP="00563801">
      <w:pPr>
        <w:tabs>
          <w:tab w:val="left" w:pos="-1440"/>
        </w:tabs>
        <w:suppressAutoHyphens w:val="0"/>
        <w:ind w:left="720"/>
        <w:jc w:val="both"/>
        <w:rPr>
          <w:rFonts w:ascii="Times New Roman" w:hAnsi="Times New Roman" w:cs="Times New Roman"/>
        </w:rPr>
      </w:pPr>
      <w:r>
        <w:rPr>
          <w:rFonts w:ascii="Times New Roman" w:hAnsi="Times New Roman" w:cs="Times New Roman"/>
        </w:rPr>
        <w:t>д.</w:t>
      </w:r>
      <w:r w:rsidR="005823FB">
        <w:rPr>
          <w:rFonts w:ascii="Times New Roman" w:hAnsi="Times New Roman" w:cs="Times New Roman"/>
        </w:rPr>
        <w:t xml:space="preserve">Искренность. – Словарь Вебстера дает толкование искренности как честности, неподдельности и веры в добро. У покупателей тонкий слух по отношению к фальшивым интонациям и неискренним презентациям.  </w:t>
      </w:r>
    </w:p>
    <w:p w:rsidR="005823FB" w:rsidRDefault="005823FB">
      <w:pPr>
        <w:tabs>
          <w:tab w:val="left" w:pos="-1440"/>
        </w:tabs>
        <w:jc w:val="both"/>
        <w:rPr>
          <w:rFonts w:ascii="Times New Roman" w:hAnsi="Times New Roman" w:cs="Times New Roman"/>
        </w:rPr>
      </w:pPr>
    </w:p>
    <w:p w:rsidR="005823FB" w:rsidRDefault="005823FB">
      <w:pPr>
        <w:pStyle w:val="Level1"/>
        <w:numPr>
          <w:ilvl w:val="0"/>
          <w:numId w:val="54"/>
        </w:numPr>
        <w:tabs>
          <w:tab w:val="left" w:pos="-1440"/>
          <w:tab w:val="left" w:pos="360"/>
          <w:tab w:val="left" w:pos="1440"/>
        </w:tabs>
        <w:suppressAutoHyphens w:val="0"/>
        <w:ind w:left="3135"/>
        <w:jc w:val="both"/>
        <w:rPr>
          <w:rFonts w:ascii="Times New Roman" w:hAnsi="Times New Roman" w:cs="Times New Roman"/>
        </w:rPr>
      </w:pPr>
      <w:r>
        <w:rPr>
          <w:rFonts w:ascii="Times New Roman" w:hAnsi="Times New Roman" w:cs="Times New Roman"/>
          <w:u w:val="single"/>
        </w:rPr>
        <w:t>Типы темперамента</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Ниже представлены эмоциональные аспекты разных типов темперамента. </w:t>
      </w:r>
    </w:p>
    <w:p w:rsidR="005823FB" w:rsidRDefault="005823FB">
      <w:pPr>
        <w:jc w:val="both"/>
        <w:rPr>
          <w:rFonts w:ascii="Times New Roman" w:hAnsi="Times New Roman" w:cs="Times New Roman"/>
        </w:rPr>
      </w:pPr>
    </w:p>
    <w:p w:rsidR="005823FB" w:rsidRDefault="005823FB">
      <w:pPr>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u w:val="single"/>
        </w:rPr>
        <w:t>САНГВИНИК</w:t>
      </w:r>
    </w:p>
    <w:p w:rsidR="005823FB" w:rsidRDefault="005823FB">
      <w:pPr>
        <w:jc w:val="center"/>
        <w:rPr>
          <w:rFonts w:ascii="Times New Roman" w:hAnsi="Times New Roman" w:cs="Times New Roman"/>
        </w:rPr>
      </w:pPr>
      <w:r>
        <w:rPr>
          <w:rFonts w:ascii="Times New Roman" w:hAnsi="Times New Roman" w:cs="Times New Roman"/>
        </w:rPr>
        <w:t>Эмоции</w:t>
      </w:r>
    </w:p>
    <w:p w:rsidR="005823FB" w:rsidRDefault="005823FB">
      <w:pPr>
        <w:jc w:val="center"/>
        <w:rPr>
          <w:rFonts w:ascii="Times New Roman" w:hAnsi="Times New Roman" w:cs="Times New Roman"/>
        </w:rPr>
      </w:pPr>
    </w:p>
    <w:p w:rsidR="005823FB" w:rsidRDefault="005823FB">
      <w:pPr>
        <w:tabs>
          <w:tab w:val="left" w:pos="2520"/>
        </w:tabs>
        <w:rPr>
          <w:rFonts w:ascii="Times New Roman" w:hAnsi="Times New Roman" w:cs="Times New Roman"/>
        </w:rPr>
      </w:pPr>
      <w:r>
        <w:rPr>
          <w:rFonts w:ascii="Times New Roman" w:hAnsi="Times New Roman" w:cs="Times New Roman"/>
          <w:u w:val="single"/>
        </w:rPr>
        <w:t>Сильные стороны</w:t>
      </w:r>
      <w:r>
        <w:rPr>
          <w:rFonts w:ascii="Times New Roman" w:hAnsi="Times New Roman" w:cs="Times New Roman"/>
        </w:rPr>
        <w:tab/>
      </w:r>
      <w:r>
        <w:rPr>
          <w:rFonts w:ascii="Times New Roman" w:hAnsi="Times New Roman" w:cs="Times New Roman"/>
          <w:u w:val="single"/>
        </w:rPr>
        <w:t>Слабые стороны</w:t>
      </w:r>
    </w:p>
    <w:p w:rsidR="005823FB" w:rsidRDefault="005823FB">
      <w:pPr>
        <w:rPr>
          <w:rFonts w:ascii="Times New Roman" w:hAnsi="Times New Roman" w:cs="Times New Roman"/>
        </w:rPr>
      </w:pPr>
    </w:p>
    <w:p w:rsidR="005823FB" w:rsidRDefault="005823FB">
      <w:pPr>
        <w:tabs>
          <w:tab w:val="left" w:pos="2520"/>
          <w:tab w:val="left" w:pos="2760"/>
        </w:tabs>
        <w:rPr>
          <w:rFonts w:ascii="Times New Roman" w:hAnsi="Times New Roman" w:cs="Times New Roman"/>
        </w:rPr>
      </w:pPr>
      <w:r>
        <w:rPr>
          <w:rFonts w:ascii="Times New Roman" w:hAnsi="Times New Roman" w:cs="Times New Roman"/>
        </w:rPr>
        <w:t xml:space="preserve">* Дружелюбный и </w:t>
      </w:r>
      <w:r>
        <w:rPr>
          <w:rFonts w:ascii="Times New Roman" w:hAnsi="Times New Roman" w:cs="Times New Roman"/>
        </w:rPr>
        <w:tab/>
        <w:t>* Плаксивый</w:t>
      </w:r>
    </w:p>
    <w:p w:rsidR="005823FB" w:rsidRDefault="005823FB">
      <w:pPr>
        <w:tabs>
          <w:tab w:val="left" w:pos="2520"/>
          <w:tab w:val="left" w:pos="2760"/>
        </w:tabs>
        <w:ind w:firstLine="240"/>
        <w:rPr>
          <w:rFonts w:ascii="Times New Roman" w:hAnsi="Times New Roman" w:cs="Times New Roman"/>
        </w:rPr>
      </w:pPr>
      <w:r>
        <w:rPr>
          <w:rFonts w:ascii="Times New Roman" w:hAnsi="Times New Roman" w:cs="Times New Roman"/>
        </w:rPr>
        <w:t>жизнедеятельный</w:t>
      </w:r>
    </w:p>
    <w:p w:rsidR="005823FB" w:rsidRDefault="005823FB">
      <w:pPr>
        <w:tabs>
          <w:tab w:val="left" w:pos="2520"/>
        </w:tabs>
        <w:ind w:left="1440" w:hanging="1440"/>
        <w:rPr>
          <w:rFonts w:ascii="Times New Roman" w:hAnsi="Times New Roman" w:cs="Times New Roman"/>
        </w:rPr>
      </w:pPr>
      <w:r>
        <w:rPr>
          <w:rFonts w:ascii="Times New Roman" w:hAnsi="Times New Roman" w:cs="Times New Roman"/>
        </w:rPr>
        <w:t>* Харизматичный</w:t>
      </w:r>
      <w:r>
        <w:rPr>
          <w:rFonts w:ascii="Times New Roman" w:hAnsi="Times New Roman" w:cs="Times New Roman"/>
        </w:rPr>
        <w:tab/>
        <w:t xml:space="preserve">* Эмоционально </w:t>
      </w:r>
    </w:p>
    <w:p w:rsidR="005823FB" w:rsidRDefault="005823FB">
      <w:pPr>
        <w:tabs>
          <w:tab w:val="left" w:pos="2520"/>
          <w:tab w:val="left" w:pos="2880"/>
        </w:tabs>
        <w:rPr>
          <w:rFonts w:ascii="Times New Roman" w:hAnsi="Times New Roman" w:cs="Times New Roman"/>
        </w:rPr>
      </w:pPr>
      <w:r>
        <w:rPr>
          <w:rFonts w:ascii="Times New Roman" w:hAnsi="Times New Roman" w:cs="Times New Roman"/>
        </w:rPr>
        <w:t>* Разговорчивый,</w:t>
      </w:r>
      <w:r>
        <w:rPr>
          <w:rFonts w:ascii="Times New Roman" w:hAnsi="Times New Roman" w:cs="Times New Roman"/>
        </w:rPr>
        <w:tab/>
        <w:t xml:space="preserve">   непредсказуемый</w:t>
      </w:r>
    </w:p>
    <w:p w:rsidR="005823FB" w:rsidRDefault="005823FB">
      <w:pPr>
        <w:tabs>
          <w:tab w:val="left" w:pos="2520"/>
          <w:tab w:val="left" w:pos="2880"/>
        </w:tabs>
        <w:rPr>
          <w:rFonts w:ascii="Times New Roman" w:hAnsi="Times New Roman" w:cs="Times New Roman"/>
        </w:rPr>
      </w:pPr>
      <w:r>
        <w:rPr>
          <w:rFonts w:ascii="Times New Roman" w:hAnsi="Times New Roman" w:cs="Times New Roman"/>
        </w:rPr>
        <w:t>никогда не полезет</w:t>
      </w:r>
      <w:r>
        <w:rPr>
          <w:rFonts w:ascii="Times New Roman" w:hAnsi="Times New Roman" w:cs="Times New Roman"/>
        </w:rPr>
        <w:tab/>
        <w:t>* Беспокойный</w:t>
      </w:r>
    </w:p>
    <w:p w:rsidR="005823FB" w:rsidRDefault="005823FB">
      <w:pPr>
        <w:tabs>
          <w:tab w:val="left" w:pos="2520"/>
        </w:tabs>
        <w:rPr>
          <w:rFonts w:ascii="Times New Roman" w:hAnsi="Times New Roman" w:cs="Times New Roman"/>
        </w:rPr>
      </w:pPr>
      <w:r>
        <w:rPr>
          <w:rFonts w:ascii="Times New Roman" w:hAnsi="Times New Roman" w:cs="Times New Roman"/>
        </w:rPr>
        <w:t>за словом в карман</w:t>
      </w:r>
    </w:p>
    <w:p w:rsidR="005823FB" w:rsidRDefault="005823FB">
      <w:pPr>
        <w:tabs>
          <w:tab w:val="left" w:pos="2520"/>
        </w:tabs>
        <w:rPr>
          <w:rFonts w:ascii="Times New Roman" w:hAnsi="Times New Roman" w:cs="Times New Roman"/>
        </w:rPr>
      </w:pPr>
      <w:r>
        <w:rPr>
          <w:rFonts w:ascii="Times New Roman" w:hAnsi="Times New Roman" w:cs="Times New Roman"/>
        </w:rPr>
        <w:t>* Беззаботный, никогда</w:t>
      </w:r>
      <w:r>
        <w:rPr>
          <w:rFonts w:ascii="Times New Roman" w:hAnsi="Times New Roman" w:cs="Times New Roman"/>
        </w:rPr>
        <w:tab/>
        <w:t>* Вспыльчивый</w:t>
      </w:r>
    </w:p>
    <w:p w:rsidR="005823FB" w:rsidRDefault="005823FB">
      <w:pPr>
        <w:tabs>
          <w:tab w:val="left" w:pos="2520"/>
        </w:tabs>
        <w:ind w:left="1440" w:right="-336" w:hanging="1440"/>
        <w:rPr>
          <w:rFonts w:ascii="Times New Roman" w:hAnsi="Times New Roman" w:cs="Times New Roman"/>
        </w:rPr>
      </w:pPr>
      <w:r>
        <w:rPr>
          <w:rFonts w:ascii="Times New Roman" w:hAnsi="Times New Roman" w:cs="Times New Roman"/>
        </w:rPr>
        <w:t xml:space="preserve">   не</w:t>
      </w:r>
      <w:r w:rsidR="00F249DC">
        <w:rPr>
          <w:rFonts w:ascii="Times New Roman" w:hAnsi="Times New Roman" w:cs="Times New Roman"/>
        </w:rPr>
        <w:t xml:space="preserve"> переживает о</w:t>
      </w:r>
      <w:r w:rsidR="00F249DC">
        <w:rPr>
          <w:rFonts w:ascii="Times New Roman" w:hAnsi="Times New Roman" w:cs="Times New Roman"/>
        </w:rPr>
        <w:tab/>
        <w:t>* Любит преувеличивать</w:t>
      </w:r>
    </w:p>
    <w:p w:rsidR="005823FB" w:rsidRDefault="005823FB">
      <w:pPr>
        <w:tabs>
          <w:tab w:val="left" w:pos="2520"/>
        </w:tabs>
        <w:rPr>
          <w:rFonts w:ascii="Times New Roman" w:hAnsi="Times New Roman" w:cs="Times New Roman"/>
        </w:rPr>
      </w:pPr>
      <w:r>
        <w:rPr>
          <w:rFonts w:ascii="Times New Roman" w:hAnsi="Times New Roman" w:cs="Times New Roman"/>
        </w:rPr>
        <w:t xml:space="preserve">   будущем</w:t>
      </w:r>
      <w:r>
        <w:rPr>
          <w:rFonts w:ascii="Times New Roman" w:hAnsi="Times New Roman" w:cs="Times New Roman"/>
        </w:rPr>
        <w:tab/>
        <w:t>* Жульничает</w:t>
      </w:r>
    </w:p>
    <w:p w:rsidR="005823FB" w:rsidRDefault="005823FB">
      <w:pPr>
        <w:tabs>
          <w:tab w:val="left" w:pos="3120"/>
        </w:tabs>
        <w:ind w:left="2520" w:hanging="2520"/>
        <w:rPr>
          <w:rFonts w:ascii="Times New Roman" w:hAnsi="Times New Roman" w:cs="Times New Roman"/>
        </w:rPr>
      </w:pPr>
      <w:r>
        <w:rPr>
          <w:rFonts w:ascii="Times New Roman" w:hAnsi="Times New Roman" w:cs="Times New Roman"/>
        </w:rPr>
        <w:t>* Хороший рассказчик</w:t>
      </w:r>
      <w:r>
        <w:rPr>
          <w:rFonts w:ascii="Times New Roman" w:hAnsi="Times New Roman" w:cs="Times New Roman"/>
        </w:rPr>
        <w:tab/>
        <w:t>* Недостает     самоконтроля</w:t>
      </w:r>
    </w:p>
    <w:p w:rsidR="005823FB" w:rsidRDefault="005823FB">
      <w:pPr>
        <w:tabs>
          <w:tab w:val="left" w:pos="2520"/>
        </w:tabs>
        <w:ind w:left="2520" w:right="-168" w:hanging="2520"/>
        <w:rPr>
          <w:rFonts w:ascii="Times New Roman" w:hAnsi="Times New Roman" w:cs="Times New Roman"/>
        </w:rPr>
      </w:pPr>
      <w:r>
        <w:rPr>
          <w:rFonts w:ascii="Times New Roman" w:hAnsi="Times New Roman" w:cs="Times New Roman"/>
        </w:rPr>
        <w:t>* Живет настоящим</w:t>
      </w:r>
      <w:r>
        <w:rPr>
          <w:rFonts w:ascii="Times New Roman" w:hAnsi="Times New Roman" w:cs="Times New Roman"/>
        </w:rPr>
        <w:tab/>
        <w:t>* Руководствуется эмоциями;</w:t>
      </w:r>
    </w:p>
    <w:p w:rsidR="005823FB" w:rsidRDefault="005823FB">
      <w:pPr>
        <w:tabs>
          <w:tab w:val="left" w:pos="2520"/>
        </w:tabs>
        <w:ind w:left="2520" w:hanging="2520"/>
        <w:rPr>
          <w:rFonts w:ascii="Times New Roman" w:hAnsi="Times New Roman" w:cs="Times New Roman"/>
        </w:rPr>
      </w:pPr>
      <w:r>
        <w:rPr>
          <w:rFonts w:ascii="Times New Roman" w:hAnsi="Times New Roman" w:cs="Times New Roman"/>
        </w:rPr>
        <w:t>* Разговор с ним</w:t>
      </w:r>
      <w:r>
        <w:rPr>
          <w:rFonts w:ascii="Times New Roman" w:hAnsi="Times New Roman" w:cs="Times New Roman"/>
        </w:rPr>
        <w:tab/>
        <w:t>импульсивный</w:t>
      </w:r>
    </w:p>
    <w:p w:rsidR="005823FB" w:rsidRDefault="005823FB">
      <w:pPr>
        <w:tabs>
          <w:tab w:val="left" w:pos="2520"/>
        </w:tabs>
        <w:ind w:left="2520" w:hanging="2520"/>
        <w:rPr>
          <w:rFonts w:ascii="Times New Roman" w:hAnsi="Times New Roman" w:cs="Times New Roman"/>
        </w:rPr>
      </w:pPr>
      <w:r>
        <w:rPr>
          <w:rFonts w:ascii="Times New Roman" w:hAnsi="Times New Roman" w:cs="Times New Roman"/>
        </w:rPr>
        <w:t>заразителен                      покупатель</w:t>
      </w:r>
    </w:p>
    <w:p w:rsidR="005823FB" w:rsidRDefault="005823FB">
      <w:pPr>
        <w:tabs>
          <w:tab w:val="left" w:pos="2520"/>
        </w:tabs>
        <w:ind w:left="1440" w:right="-168"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 Слишком суровый</w:t>
      </w:r>
    </w:p>
    <w:p w:rsidR="005823FB" w:rsidRDefault="005823FB">
      <w:pPr>
        <w:tabs>
          <w:tab w:val="left" w:pos="2520"/>
        </w:tabs>
        <w:ind w:left="1440" w:hanging="1440"/>
        <w:rPr>
          <w:rFonts w:ascii="Times New Roman" w:hAnsi="Times New Roman" w:cs="Times New Roman"/>
        </w:rPr>
      </w:pPr>
      <w:r>
        <w:rPr>
          <w:rFonts w:ascii="Times New Roman" w:hAnsi="Times New Roman" w:cs="Times New Roman"/>
        </w:rPr>
        <w:t>* Обычно способен</w:t>
      </w:r>
      <w:r>
        <w:rPr>
          <w:rFonts w:ascii="Times New Roman" w:hAnsi="Times New Roman" w:cs="Times New Roman"/>
        </w:rPr>
        <w:tab/>
        <w:t xml:space="preserve">* Наивный и </w:t>
      </w:r>
    </w:p>
    <w:p w:rsidR="005823FB" w:rsidRDefault="005823FB">
      <w:pPr>
        <w:tabs>
          <w:tab w:val="left" w:pos="2520"/>
        </w:tabs>
        <w:ind w:left="1440" w:hanging="1440"/>
        <w:rPr>
          <w:rFonts w:ascii="Times New Roman" w:hAnsi="Times New Roman" w:cs="Times New Roman"/>
        </w:rPr>
      </w:pPr>
      <w:r>
        <w:rPr>
          <w:rFonts w:ascii="Times New Roman" w:hAnsi="Times New Roman" w:cs="Times New Roman"/>
        </w:rPr>
        <w:t xml:space="preserve">   наслаждаться жизнью     непосредствен.</w:t>
      </w:r>
    </w:p>
    <w:p w:rsidR="005823FB" w:rsidRDefault="005823FB">
      <w:pPr>
        <w:rPr>
          <w:rFonts w:ascii="Times New Roman" w:hAnsi="Times New Roman" w:cs="Times New Roman"/>
        </w:rPr>
      </w:pPr>
    </w:p>
    <w:p w:rsidR="005823FB" w:rsidRDefault="005823FB">
      <w:pPr>
        <w:ind w:left="720" w:hanging="720"/>
        <w:rPr>
          <w:rFonts w:ascii="Times New Roman" w:hAnsi="Times New Roman" w:cs="Times New Roman"/>
          <w:bCs/>
        </w:rPr>
      </w:pPr>
    </w:p>
    <w:p w:rsidR="005823FB" w:rsidRDefault="005823FB">
      <w:pPr>
        <w:ind w:left="720" w:hanging="720"/>
        <w:jc w:val="center"/>
        <w:rPr>
          <w:rFonts w:ascii="Times New Roman" w:hAnsi="Times New Roman" w:cs="Times New Roman"/>
        </w:rPr>
      </w:pPr>
      <w:r>
        <w:rPr>
          <w:rFonts w:ascii="Times New Roman" w:hAnsi="Times New Roman" w:cs="Times New Roman"/>
          <w:b/>
          <w:bCs/>
        </w:rPr>
        <w:t>Самые большие потребности</w:t>
      </w:r>
    </w:p>
    <w:p w:rsidR="005823FB" w:rsidRDefault="005823FB">
      <w:pPr>
        <w:rPr>
          <w:rFonts w:ascii="Times New Roman" w:hAnsi="Times New Roman" w:cs="Times New Roman"/>
        </w:rPr>
      </w:pPr>
    </w:p>
    <w:p w:rsidR="005823FB" w:rsidRDefault="005823FB">
      <w:pPr>
        <w:ind w:right="-23"/>
        <w:rPr>
          <w:rFonts w:ascii="Times New Roman" w:hAnsi="Times New Roman" w:cs="Times New Roman"/>
        </w:rPr>
      </w:pPr>
      <w:r>
        <w:rPr>
          <w:rFonts w:ascii="Times New Roman" w:hAnsi="Times New Roman" w:cs="Times New Roman"/>
        </w:rPr>
        <w:t>Быть более надежным.</w:t>
      </w:r>
    </w:p>
    <w:p w:rsidR="005823FB" w:rsidRDefault="005823FB">
      <w:pPr>
        <w:ind w:right="-23"/>
        <w:rPr>
          <w:rFonts w:ascii="Times New Roman" w:hAnsi="Times New Roman" w:cs="Times New Roman"/>
        </w:rPr>
      </w:pPr>
      <w:r>
        <w:rPr>
          <w:rFonts w:ascii="Times New Roman" w:hAnsi="Times New Roman" w:cs="Times New Roman"/>
        </w:rPr>
        <w:t>Развивать самодисциплину.</w:t>
      </w:r>
    </w:p>
    <w:p w:rsidR="005823FB" w:rsidRDefault="005823FB">
      <w:pPr>
        <w:ind w:right="-23"/>
        <w:rPr>
          <w:rFonts w:ascii="Times New Roman" w:hAnsi="Times New Roman" w:cs="Times New Roman"/>
        </w:rPr>
      </w:pPr>
      <w:r>
        <w:rPr>
          <w:rFonts w:ascii="Times New Roman" w:hAnsi="Times New Roman" w:cs="Times New Roman"/>
        </w:rPr>
        <w:t>Развивать неподдельную скромность.</w:t>
      </w:r>
    </w:p>
    <w:p w:rsidR="005823FB" w:rsidRDefault="005823FB">
      <w:pPr>
        <w:ind w:right="-23"/>
        <w:rPr>
          <w:rFonts w:ascii="Times New Roman" w:hAnsi="Times New Roman" w:cs="Times New Roman"/>
        </w:rPr>
      </w:pPr>
      <w:r>
        <w:rPr>
          <w:rFonts w:ascii="Times New Roman" w:hAnsi="Times New Roman" w:cs="Times New Roman"/>
        </w:rPr>
        <w:t>Думать, прежде чем говорить.</w:t>
      </w:r>
    </w:p>
    <w:p w:rsidR="005823FB" w:rsidRDefault="005823FB">
      <w:pPr>
        <w:ind w:right="-23"/>
        <w:rPr>
          <w:rFonts w:ascii="Times New Roman" w:hAnsi="Times New Roman" w:cs="Times New Roman"/>
        </w:rPr>
      </w:pPr>
    </w:p>
    <w:p w:rsidR="005823FB" w:rsidRDefault="005823FB">
      <w:pPr>
        <w:ind w:right="-23"/>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u w:val="single"/>
        </w:rPr>
        <w:t>МЕЛАНХОЛИК</w:t>
      </w:r>
    </w:p>
    <w:p w:rsidR="005823FB" w:rsidRDefault="005823FB">
      <w:pPr>
        <w:jc w:val="center"/>
        <w:rPr>
          <w:rFonts w:ascii="Times New Roman" w:hAnsi="Times New Roman" w:cs="Times New Roman"/>
        </w:rPr>
      </w:pPr>
      <w:r>
        <w:rPr>
          <w:rFonts w:ascii="Times New Roman" w:hAnsi="Times New Roman" w:cs="Times New Roman"/>
        </w:rPr>
        <w:t>Эмоции</w:t>
      </w:r>
    </w:p>
    <w:p w:rsidR="005823FB" w:rsidRDefault="005823FB">
      <w:pPr>
        <w:jc w:val="center"/>
        <w:rPr>
          <w:rFonts w:ascii="Times New Roman" w:hAnsi="Times New Roman" w:cs="Times New Roman"/>
        </w:rPr>
      </w:pPr>
    </w:p>
    <w:p w:rsidR="005823FB" w:rsidRDefault="005823FB">
      <w:pPr>
        <w:tabs>
          <w:tab w:val="left" w:pos="2640"/>
        </w:tabs>
        <w:rPr>
          <w:rFonts w:ascii="Times New Roman" w:hAnsi="Times New Roman" w:cs="Times New Roman"/>
        </w:rPr>
      </w:pPr>
      <w:r>
        <w:rPr>
          <w:rFonts w:ascii="Times New Roman" w:hAnsi="Times New Roman" w:cs="Times New Roman"/>
          <w:u w:val="single"/>
        </w:rPr>
        <w:t>Сильные стороны</w:t>
      </w:r>
      <w:r>
        <w:rPr>
          <w:rFonts w:ascii="Times New Roman" w:hAnsi="Times New Roman" w:cs="Times New Roman"/>
        </w:rPr>
        <w:tab/>
      </w:r>
      <w:r>
        <w:rPr>
          <w:rFonts w:ascii="Times New Roman" w:hAnsi="Times New Roman" w:cs="Times New Roman"/>
          <w:u w:val="single"/>
        </w:rPr>
        <w:t>Слабые стороны</w:t>
      </w:r>
    </w:p>
    <w:p w:rsidR="005823FB" w:rsidRDefault="005823FB">
      <w:pPr>
        <w:tabs>
          <w:tab w:val="left" w:pos="2640"/>
        </w:tabs>
        <w:rPr>
          <w:rFonts w:ascii="Times New Roman" w:hAnsi="Times New Roman" w:cs="Times New Roman"/>
        </w:rPr>
      </w:pPr>
    </w:p>
    <w:tbl>
      <w:tblPr>
        <w:tblW w:w="0" w:type="auto"/>
        <w:tblLayout w:type="fixed"/>
        <w:tblLook w:val="0000"/>
      </w:tblPr>
      <w:tblGrid>
        <w:gridCol w:w="2508"/>
        <w:gridCol w:w="2292"/>
      </w:tblGrid>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lastRenderedPageBreak/>
              <w:t>* Любит музыку и искусство</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Переменчивый в настроении, угрюмый</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Богатая, чувствительная натура</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Пессимистичный, часто смотрит на негативную сторону</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Способности к самоанализу</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Ипохондрик</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Эмоционально отзывчив</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Страдает депрессиями</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Глубокий мыслитель, склонный к самоанализу</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Гордый</w:t>
            </w:r>
          </w:p>
        </w:tc>
      </w:tr>
      <w:tr w:rsidR="005823FB">
        <w:tc>
          <w:tcPr>
            <w:tcW w:w="2508" w:type="dxa"/>
            <w:shd w:val="clear" w:color="auto" w:fill="auto"/>
          </w:tcPr>
          <w:p w:rsidR="005823FB" w:rsidRDefault="005823FB">
            <w:pPr>
              <w:snapToGrid w:val="0"/>
              <w:rPr>
                <w:rFonts w:ascii="Times New Roman" w:hAnsi="Times New Roman" w:cs="Times New Roman"/>
              </w:rPr>
            </w:pP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Любит страдать, мученик</w:t>
            </w:r>
          </w:p>
        </w:tc>
      </w:tr>
      <w:tr w:rsidR="005823FB">
        <w:tc>
          <w:tcPr>
            <w:tcW w:w="2508" w:type="dxa"/>
            <w:shd w:val="clear" w:color="auto" w:fill="auto"/>
          </w:tcPr>
          <w:p w:rsidR="005823FB" w:rsidRDefault="005823FB">
            <w:pPr>
              <w:snapToGrid w:val="0"/>
              <w:rPr>
                <w:rFonts w:ascii="Times New Roman" w:hAnsi="Times New Roman" w:cs="Times New Roman"/>
              </w:rPr>
            </w:pPr>
          </w:p>
        </w:tc>
        <w:tc>
          <w:tcPr>
            <w:tcW w:w="2292" w:type="dxa"/>
            <w:shd w:val="clear" w:color="auto" w:fill="auto"/>
          </w:tcPr>
          <w:p w:rsidR="005823FB" w:rsidRDefault="005823FB">
            <w:pPr>
              <w:snapToGrid w:val="0"/>
            </w:pPr>
            <w:r>
              <w:rPr>
                <w:rFonts w:ascii="Times New Roman" w:hAnsi="Times New Roman" w:cs="Times New Roman"/>
              </w:rPr>
              <w:t>* Чрезмерно рефлексивный</w:t>
            </w:r>
          </w:p>
        </w:tc>
      </w:tr>
    </w:tbl>
    <w:p w:rsidR="005823FB" w:rsidRDefault="005823FB"/>
    <w:p w:rsidR="005823FB" w:rsidRDefault="005823FB">
      <w:pPr>
        <w:ind w:left="720" w:hanging="720"/>
        <w:jc w:val="center"/>
        <w:rPr>
          <w:rFonts w:ascii="Times New Roman" w:hAnsi="Times New Roman" w:cs="Times New Roman"/>
        </w:rPr>
      </w:pPr>
      <w:r>
        <w:rPr>
          <w:rFonts w:ascii="Times New Roman" w:hAnsi="Times New Roman" w:cs="Times New Roman"/>
          <w:b/>
          <w:bCs/>
        </w:rPr>
        <w:t>Самые большие потребности</w:t>
      </w:r>
    </w:p>
    <w:p w:rsidR="005823FB" w:rsidRDefault="005823FB">
      <w:pPr>
        <w:jc w:val="center"/>
        <w:rPr>
          <w:rFonts w:ascii="Times New Roman" w:hAnsi="Times New Roman" w:cs="Times New Roman"/>
        </w:rPr>
      </w:pPr>
    </w:p>
    <w:p w:rsidR="005823FB" w:rsidRDefault="005823FB">
      <w:pPr>
        <w:rPr>
          <w:rFonts w:ascii="Times New Roman" w:hAnsi="Times New Roman" w:cs="Times New Roman"/>
        </w:rPr>
      </w:pPr>
      <w:r>
        <w:rPr>
          <w:rFonts w:ascii="Times New Roman" w:hAnsi="Times New Roman" w:cs="Times New Roman"/>
        </w:rPr>
        <w:t>Преодолеть дух критицизма.</w:t>
      </w:r>
    </w:p>
    <w:p w:rsidR="005823FB" w:rsidRDefault="005823FB">
      <w:pPr>
        <w:rPr>
          <w:rFonts w:ascii="Times New Roman" w:hAnsi="Times New Roman" w:cs="Times New Roman"/>
        </w:rPr>
      </w:pPr>
      <w:r>
        <w:rPr>
          <w:rFonts w:ascii="Times New Roman" w:hAnsi="Times New Roman" w:cs="Times New Roman"/>
        </w:rPr>
        <w:t>Быть избавленным от погруженности в себя.</w:t>
      </w:r>
    </w:p>
    <w:p w:rsidR="005823FB" w:rsidRDefault="005823FB">
      <w:pPr>
        <w:rPr>
          <w:rFonts w:ascii="Times New Roman" w:hAnsi="Times New Roman" w:cs="Times New Roman"/>
        </w:rPr>
      </w:pPr>
      <w:r>
        <w:rPr>
          <w:rFonts w:ascii="Times New Roman" w:hAnsi="Times New Roman" w:cs="Times New Roman"/>
        </w:rPr>
        <w:t xml:space="preserve">Заняться служением в духе любви для других, таким образом, забывая о себе. </w:t>
      </w:r>
    </w:p>
    <w:p w:rsidR="005823FB" w:rsidRDefault="005823FB">
      <w:pPr>
        <w:rPr>
          <w:rFonts w:ascii="Times New Roman" w:hAnsi="Times New Roman" w:cs="Times New Roman"/>
        </w:rPr>
      </w:pPr>
      <w:r>
        <w:rPr>
          <w:rFonts w:ascii="Times New Roman" w:hAnsi="Times New Roman" w:cs="Times New Roman"/>
        </w:rPr>
        <w:t>Развивать дух благодарности.</w:t>
      </w:r>
    </w:p>
    <w:p w:rsidR="005823FB" w:rsidRDefault="005823FB">
      <w:pPr>
        <w:rPr>
          <w:rFonts w:ascii="Times New Roman" w:hAnsi="Times New Roman" w:cs="Times New Roman"/>
        </w:rPr>
      </w:pPr>
      <w:r>
        <w:rPr>
          <w:rFonts w:ascii="Times New Roman" w:hAnsi="Times New Roman" w:cs="Times New Roman"/>
        </w:rPr>
        <w:t xml:space="preserve">Жить сбалансированной жизнью, которая включает отдых, физические упражнения и хорошую диету. </w:t>
      </w:r>
    </w:p>
    <w:p w:rsidR="005823FB" w:rsidRDefault="005823FB">
      <w:pPr>
        <w:rPr>
          <w:rFonts w:ascii="Times New Roman" w:hAnsi="Times New Roman" w:cs="Times New Roman"/>
        </w:rPr>
      </w:pPr>
      <w:r>
        <w:rPr>
          <w:rFonts w:ascii="Times New Roman" w:hAnsi="Times New Roman" w:cs="Times New Roman"/>
        </w:rPr>
        <w:t xml:space="preserve">Постоянно проводить время в изучении, размышлении и молитве. </w:t>
      </w:r>
    </w:p>
    <w:p w:rsidR="005823FB" w:rsidRDefault="005823FB">
      <w:pPr>
        <w:rPr>
          <w:rFonts w:ascii="Times New Roman" w:hAnsi="Times New Roman" w:cs="Times New Roman"/>
        </w:rPr>
      </w:pPr>
    </w:p>
    <w:p w:rsidR="005823FB" w:rsidRDefault="005823FB">
      <w:pPr>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u w:val="single"/>
        </w:rPr>
        <w:t>ХОЛЕРИК</w:t>
      </w:r>
    </w:p>
    <w:p w:rsidR="005823FB" w:rsidRDefault="005823FB">
      <w:pPr>
        <w:tabs>
          <w:tab w:val="left" w:pos="2400"/>
        </w:tabs>
        <w:jc w:val="center"/>
        <w:rPr>
          <w:rFonts w:ascii="Times New Roman" w:hAnsi="Times New Roman" w:cs="Times New Roman"/>
        </w:rPr>
      </w:pPr>
      <w:r>
        <w:rPr>
          <w:rFonts w:ascii="Times New Roman" w:hAnsi="Times New Roman" w:cs="Times New Roman"/>
        </w:rPr>
        <w:t>Эмоции</w:t>
      </w:r>
    </w:p>
    <w:p w:rsidR="005823FB" w:rsidRDefault="005823FB">
      <w:pPr>
        <w:jc w:val="center"/>
        <w:rPr>
          <w:rFonts w:ascii="Times New Roman" w:hAnsi="Times New Roman" w:cs="Times New Roman"/>
        </w:rPr>
      </w:pPr>
    </w:p>
    <w:p w:rsidR="005823FB" w:rsidRDefault="005823FB">
      <w:pPr>
        <w:tabs>
          <w:tab w:val="left" w:pos="2400"/>
        </w:tabs>
        <w:rPr>
          <w:rFonts w:ascii="Times New Roman" w:hAnsi="Times New Roman" w:cs="Times New Roman"/>
        </w:rPr>
      </w:pPr>
      <w:r>
        <w:rPr>
          <w:rFonts w:ascii="Times New Roman" w:hAnsi="Times New Roman" w:cs="Times New Roman"/>
          <w:u w:val="single"/>
        </w:rPr>
        <w:t>Сильные стороны</w:t>
      </w:r>
      <w:r>
        <w:rPr>
          <w:rFonts w:ascii="Times New Roman" w:hAnsi="Times New Roman" w:cs="Times New Roman"/>
        </w:rPr>
        <w:tab/>
      </w:r>
      <w:r>
        <w:rPr>
          <w:rFonts w:ascii="Times New Roman" w:hAnsi="Times New Roman" w:cs="Times New Roman"/>
          <w:u w:val="single"/>
        </w:rPr>
        <w:t>Слабые стороны</w:t>
      </w:r>
    </w:p>
    <w:p w:rsidR="005823FB" w:rsidRDefault="005823FB">
      <w:pPr>
        <w:tabs>
          <w:tab w:val="left" w:pos="2400"/>
        </w:tabs>
        <w:rPr>
          <w:rFonts w:ascii="Times New Roman" w:hAnsi="Times New Roman" w:cs="Times New Roman"/>
        </w:rPr>
      </w:pPr>
    </w:p>
    <w:tbl>
      <w:tblPr>
        <w:tblW w:w="0" w:type="auto"/>
        <w:tblLayout w:type="fixed"/>
        <w:tblLook w:val="0000"/>
      </w:tblPr>
      <w:tblGrid>
        <w:gridCol w:w="2490"/>
        <w:gridCol w:w="18"/>
        <w:gridCol w:w="2292"/>
      </w:tblGrid>
      <w:tr w:rsidR="005823FB">
        <w:tc>
          <w:tcPr>
            <w:tcW w:w="2508"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lastRenderedPageBreak/>
              <w:t>* Сильный и уверенный в принятии решений</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xml:space="preserve">*Проблемы с гневом, который может стать неистовым </w:t>
            </w:r>
          </w:p>
        </w:tc>
      </w:tr>
      <w:tr w:rsidR="005823FB">
        <w:tc>
          <w:tcPr>
            <w:tcW w:w="2490" w:type="dxa"/>
            <w:shd w:val="clear" w:color="auto" w:fill="auto"/>
          </w:tcPr>
          <w:p w:rsidR="005823FB" w:rsidRDefault="005823FB">
            <w:pPr>
              <w:snapToGrid w:val="0"/>
              <w:rPr>
                <w:rFonts w:ascii="Times New Roman" w:hAnsi="Times New Roman" w:cs="Times New Roman"/>
              </w:rPr>
            </w:pPr>
          </w:p>
        </w:tc>
        <w:tc>
          <w:tcPr>
            <w:tcW w:w="2310" w:type="dxa"/>
            <w:gridSpan w:val="2"/>
            <w:shd w:val="clear" w:color="auto" w:fill="auto"/>
          </w:tcPr>
          <w:p w:rsidR="005823FB" w:rsidRDefault="005823FB">
            <w:pPr>
              <w:snapToGrid w:val="0"/>
              <w:rPr>
                <w:rFonts w:ascii="Times New Roman" w:hAnsi="Times New Roman" w:cs="Times New Roman"/>
              </w:rPr>
            </w:pPr>
          </w:p>
        </w:tc>
      </w:tr>
      <w:tr w:rsidR="005823FB">
        <w:tc>
          <w:tcPr>
            <w:tcW w:w="2490"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*Сильная воля и целеустремленность</w:t>
            </w:r>
          </w:p>
        </w:tc>
        <w:tc>
          <w:tcPr>
            <w:tcW w:w="2310"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t>*Нечувствителен к нуждам других</w:t>
            </w:r>
          </w:p>
        </w:tc>
      </w:tr>
      <w:tr w:rsidR="005823FB">
        <w:tc>
          <w:tcPr>
            <w:tcW w:w="2490"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*Оптимистичный</w:t>
            </w:r>
          </w:p>
        </w:tc>
        <w:tc>
          <w:tcPr>
            <w:tcW w:w="2310"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t>*Чрезмерно самоуверенный</w:t>
            </w:r>
          </w:p>
        </w:tc>
      </w:tr>
      <w:tr w:rsidR="005823FB">
        <w:tc>
          <w:tcPr>
            <w:tcW w:w="2490"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*Самостоятельный</w:t>
            </w:r>
          </w:p>
        </w:tc>
        <w:tc>
          <w:tcPr>
            <w:tcW w:w="2310"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t>*Черствый и грубый</w:t>
            </w:r>
          </w:p>
        </w:tc>
      </w:tr>
      <w:tr w:rsidR="005823FB">
        <w:tc>
          <w:tcPr>
            <w:tcW w:w="2490"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xml:space="preserve">*Бесстрашный </w:t>
            </w:r>
          </w:p>
        </w:tc>
        <w:tc>
          <w:tcPr>
            <w:tcW w:w="2310"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t>*Неэмоциональный, холодный</w:t>
            </w:r>
          </w:p>
        </w:tc>
      </w:tr>
      <w:tr w:rsidR="005823FB">
        <w:tc>
          <w:tcPr>
            <w:tcW w:w="2490" w:type="dxa"/>
            <w:shd w:val="clear" w:color="auto" w:fill="auto"/>
          </w:tcPr>
          <w:p w:rsidR="005823FB" w:rsidRDefault="005823FB">
            <w:pPr>
              <w:snapToGrid w:val="0"/>
              <w:rPr>
                <w:rFonts w:ascii="Times New Roman" w:hAnsi="Times New Roman" w:cs="Times New Roman"/>
              </w:rPr>
            </w:pPr>
          </w:p>
        </w:tc>
        <w:tc>
          <w:tcPr>
            <w:tcW w:w="2310" w:type="dxa"/>
            <w:gridSpan w:val="2"/>
            <w:shd w:val="clear" w:color="auto" w:fill="auto"/>
          </w:tcPr>
          <w:p w:rsidR="005823FB" w:rsidRDefault="005823FB">
            <w:pPr>
              <w:snapToGrid w:val="0"/>
              <w:rPr>
                <w:rFonts w:ascii="Times New Roman" w:hAnsi="Times New Roman" w:cs="Times New Roman"/>
              </w:rPr>
            </w:pPr>
            <w:r>
              <w:rPr>
                <w:rFonts w:ascii="Times New Roman" w:hAnsi="Times New Roman" w:cs="Times New Roman"/>
              </w:rPr>
              <w:t>*Чувствует отвращение к слезам</w:t>
            </w:r>
          </w:p>
        </w:tc>
      </w:tr>
      <w:tr w:rsidR="005823FB">
        <w:tc>
          <w:tcPr>
            <w:tcW w:w="2490" w:type="dxa"/>
            <w:shd w:val="clear" w:color="auto" w:fill="auto"/>
          </w:tcPr>
          <w:p w:rsidR="005823FB" w:rsidRDefault="005823FB">
            <w:pPr>
              <w:snapToGrid w:val="0"/>
              <w:rPr>
                <w:rFonts w:ascii="Times New Roman" w:hAnsi="Times New Roman" w:cs="Times New Roman"/>
              </w:rPr>
            </w:pPr>
          </w:p>
        </w:tc>
        <w:tc>
          <w:tcPr>
            <w:tcW w:w="2310" w:type="dxa"/>
            <w:gridSpan w:val="2"/>
            <w:shd w:val="clear" w:color="auto" w:fill="auto"/>
          </w:tcPr>
          <w:p w:rsidR="005823FB" w:rsidRDefault="005823FB">
            <w:pPr>
              <w:snapToGrid w:val="0"/>
            </w:pPr>
            <w:r>
              <w:rPr>
                <w:rFonts w:ascii="Times New Roman" w:hAnsi="Times New Roman" w:cs="Times New Roman"/>
              </w:rPr>
              <w:t>*Не ценит эстетику</w:t>
            </w:r>
          </w:p>
        </w:tc>
      </w:tr>
    </w:tbl>
    <w:p w:rsidR="005823FB" w:rsidRDefault="005823FB">
      <w:pPr>
        <w:jc w:val="center"/>
      </w:pPr>
    </w:p>
    <w:p w:rsidR="005823FB" w:rsidRDefault="005823FB">
      <w:pPr>
        <w:jc w:val="center"/>
        <w:rPr>
          <w:rFonts w:ascii="Times New Roman" w:hAnsi="Times New Roman" w:cs="Times New Roman"/>
        </w:rPr>
      </w:pPr>
      <w:r>
        <w:rPr>
          <w:rFonts w:ascii="Times New Roman" w:hAnsi="Times New Roman" w:cs="Times New Roman"/>
          <w:b/>
          <w:bCs/>
        </w:rPr>
        <w:t>Самые большие потребности</w:t>
      </w:r>
    </w:p>
    <w:p w:rsidR="005823FB" w:rsidRDefault="005823FB">
      <w:pPr>
        <w:jc w:val="both"/>
        <w:rPr>
          <w:rFonts w:ascii="Times New Roman" w:hAnsi="Times New Roman" w:cs="Times New Roman"/>
        </w:rPr>
      </w:pPr>
    </w:p>
    <w:p w:rsidR="005823FB" w:rsidRDefault="005823FB">
      <w:pPr>
        <w:rPr>
          <w:rFonts w:ascii="Times New Roman" w:hAnsi="Times New Roman" w:cs="Times New Roman"/>
        </w:rPr>
      </w:pPr>
      <w:r>
        <w:rPr>
          <w:rFonts w:ascii="Times New Roman" w:hAnsi="Times New Roman" w:cs="Times New Roman"/>
        </w:rPr>
        <w:t xml:space="preserve">Стать чувствительным к потребностям других. </w:t>
      </w:r>
    </w:p>
    <w:p w:rsidR="005823FB" w:rsidRDefault="005823FB">
      <w:pPr>
        <w:rPr>
          <w:rFonts w:ascii="Times New Roman" w:hAnsi="Times New Roman" w:cs="Times New Roman"/>
        </w:rPr>
      </w:pPr>
      <w:r>
        <w:rPr>
          <w:rFonts w:ascii="Times New Roman" w:hAnsi="Times New Roman" w:cs="Times New Roman"/>
        </w:rPr>
        <w:t>Развивать внутреннюю силу и красоту благодаря тихим часам, проведенным в изучении Библии и молитве.</w:t>
      </w:r>
    </w:p>
    <w:p w:rsidR="005823FB" w:rsidRDefault="005823FB">
      <w:pPr>
        <w:rPr>
          <w:rFonts w:ascii="Times New Roman" w:hAnsi="Times New Roman" w:cs="Times New Roman"/>
        </w:rPr>
      </w:pPr>
      <w:r>
        <w:rPr>
          <w:rFonts w:ascii="Times New Roman" w:hAnsi="Times New Roman" w:cs="Times New Roman"/>
        </w:rPr>
        <w:t xml:space="preserve">Исповедовать гневливый дух и искать прощения у Бога и других. </w:t>
      </w:r>
    </w:p>
    <w:p w:rsidR="005823FB" w:rsidRDefault="005823FB">
      <w:pPr>
        <w:rPr>
          <w:rFonts w:ascii="Times New Roman" w:hAnsi="Times New Roman" w:cs="Times New Roman"/>
        </w:rPr>
      </w:pPr>
      <w:r>
        <w:rPr>
          <w:rFonts w:ascii="Times New Roman" w:hAnsi="Times New Roman" w:cs="Times New Roman"/>
        </w:rPr>
        <w:t xml:space="preserve">Чаще делиться своими идеями и планами с коллегами и компаньонами. </w:t>
      </w:r>
    </w:p>
    <w:p w:rsidR="005823FB" w:rsidRDefault="005823FB">
      <w:pPr>
        <w:rPr>
          <w:rFonts w:ascii="Times New Roman" w:hAnsi="Times New Roman" w:cs="Times New Roman"/>
        </w:rPr>
      </w:pPr>
    </w:p>
    <w:p w:rsidR="005823FB" w:rsidRDefault="005823FB">
      <w:pPr>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u w:val="single"/>
        </w:rPr>
        <w:t>ФЛЕГМАТИК</w:t>
      </w:r>
    </w:p>
    <w:p w:rsidR="005823FB" w:rsidRDefault="005823FB">
      <w:pPr>
        <w:tabs>
          <w:tab w:val="left" w:pos="2520"/>
        </w:tabs>
        <w:jc w:val="center"/>
        <w:rPr>
          <w:rFonts w:ascii="Times New Roman" w:hAnsi="Times New Roman" w:cs="Times New Roman"/>
        </w:rPr>
      </w:pPr>
      <w:r>
        <w:rPr>
          <w:rFonts w:ascii="Times New Roman" w:hAnsi="Times New Roman" w:cs="Times New Roman"/>
        </w:rPr>
        <w:t>Эмоции</w:t>
      </w:r>
    </w:p>
    <w:p w:rsidR="005823FB" w:rsidRDefault="005823FB">
      <w:pPr>
        <w:jc w:val="center"/>
        <w:rPr>
          <w:rFonts w:ascii="Times New Roman" w:hAnsi="Times New Roman" w:cs="Times New Roman"/>
        </w:rPr>
      </w:pPr>
    </w:p>
    <w:p w:rsidR="005823FB" w:rsidRDefault="005823FB">
      <w:pPr>
        <w:tabs>
          <w:tab w:val="left" w:pos="2520"/>
        </w:tabs>
        <w:rPr>
          <w:rFonts w:ascii="Times New Roman" w:hAnsi="Times New Roman" w:cs="Times New Roman"/>
        </w:rPr>
      </w:pPr>
      <w:r>
        <w:rPr>
          <w:rFonts w:ascii="Times New Roman" w:hAnsi="Times New Roman" w:cs="Times New Roman"/>
          <w:u w:val="single"/>
        </w:rPr>
        <w:t>Сильные стороны</w:t>
      </w:r>
      <w:r>
        <w:rPr>
          <w:rFonts w:ascii="Times New Roman" w:hAnsi="Times New Roman" w:cs="Times New Roman"/>
        </w:rPr>
        <w:tab/>
      </w:r>
      <w:r>
        <w:rPr>
          <w:rFonts w:ascii="Times New Roman" w:hAnsi="Times New Roman" w:cs="Times New Roman"/>
          <w:u w:val="single"/>
        </w:rPr>
        <w:t>Слабые стороны</w:t>
      </w:r>
    </w:p>
    <w:p w:rsidR="005823FB" w:rsidRDefault="005823FB">
      <w:pPr>
        <w:tabs>
          <w:tab w:val="left" w:pos="2520"/>
        </w:tabs>
        <w:rPr>
          <w:rFonts w:ascii="Times New Roman" w:hAnsi="Times New Roman" w:cs="Times New Roman"/>
        </w:rPr>
      </w:pPr>
    </w:p>
    <w:tbl>
      <w:tblPr>
        <w:tblW w:w="0" w:type="auto"/>
        <w:tblLayout w:type="fixed"/>
        <w:tblLook w:val="0000"/>
      </w:tblPr>
      <w:tblGrid>
        <w:gridCol w:w="2508"/>
        <w:gridCol w:w="2292"/>
      </w:tblGrid>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*Спокойный и надежный</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*Недостаток самоуверенности</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 xml:space="preserve">*Добродушный и </w:t>
            </w:r>
            <w:r>
              <w:rPr>
                <w:rFonts w:ascii="Times New Roman" w:hAnsi="Times New Roman" w:cs="Times New Roman"/>
              </w:rPr>
              <w:lastRenderedPageBreak/>
              <w:t>легкий в общении</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lastRenderedPageBreak/>
              <w:t xml:space="preserve">*Пессимистичный </w:t>
            </w:r>
            <w:r>
              <w:rPr>
                <w:rFonts w:ascii="Times New Roman" w:hAnsi="Times New Roman" w:cs="Times New Roman"/>
              </w:rPr>
              <w:lastRenderedPageBreak/>
              <w:t>и боязливый</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lastRenderedPageBreak/>
              <w:t>*Жизнерадостный и приятный, даже если ему нечего сказать</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*Тревожный</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*Добрый</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*Редко громко смеется</w:t>
            </w:r>
          </w:p>
        </w:tc>
      </w:tr>
      <w:tr w:rsidR="005823FB">
        <w:tc>
          <w:tcPr>
            <w:tcW w:w="2508"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*Миролюбивый</w:t>
            </w: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*Пассивный и безразличный</w:t>
            </w:r>
          </w:p>
        </w:tc>
      </w:tr>
      <w:tr w:rsidR="005823FB">
        <w:tc>
          <w:tcPr>
            <w:tcW w:w="2508" w:type="dxa"/>
            <w:shd w:val="clear" w:color="auto" w:fill="auto"/>
          </w:tcPr>
          <w:p w:rsidR="005823FB" w:rsidRDefault="005823FB">
            <w:pPr>
              <w:snapToGrid w:val="0"/>
              <w:rPr>
                <w:rFonts w:ascii="Times New Roman" w:hAnsi="Times New Roman" w:cs="Times New Roman"/>
              </w:rPr>
            </w:pPr>
          </w:p>
        </w:tc>
        <w:tc>
          <w:tcPr>
            <w:tcW w:w="2292" w:type="dxa"/>
            <w:shd w:val="clear" w:color="auto" w:fill="auto"/>
          </w:tcPr>
          <w:p w:rsidR="005823FB" w:rsidRDefault="005823FB">
            <w:pPr>
              <w:snapToGrid w:val="0"/>
              <w:rPr>
                <w:rFonts w:ascii="Times New Roman" w:hAnsi="Times New Roman" w:cs="Times New Roman"/>
              </w:rPr>
            </w:pPr>
            <w:r>
              <w:rPr>
                <w:rFonts w:ascii="Times New Roman" w:hAnsi="Times New Roman" w:cs="Times New Roman"/>
              </w:rPr>
              <w:t>*Часто идет на компромисс</w:t>
            </w:r>
          </w:p>
        </w:tc>
      </w:tr>
      <w:tr w:rsidR="005823FB">
        <w:tc>
          <w:tcPr>
            <w:tcW w:w="2508" w:type="dxa"/>
            <w:shd w:val="clear" w:color="auto" w:fill="auto"/>
          </w:tcPr>
          <w:p w:rsidR="005823FB" w:rsidRDefault="005823FB">
            <w:pPr>
              <w:snapToGrid w:val="0"/>
              <w:rPr>
                <w:rFonts w:ascii="Times New Roman" w:hAnsi="Times New Roman" w:cs="Times New Roman"/>
              </w:rPr>
            </w:pPr>
          </w:p>
        </w:tc>
        <w:tc>
          <w:tcPr>
            <w:tcW w:w="2292" w:type="dxa"/>
            <w:shd w:val="clear" w:color="auto" w:fill="auto"/>
          </w:tcPr>
          <w:p w:rsidR="005823FB" w:rsidRDefault="005823FB">
            <w:pPr>
              <w:snapToGrid w:val="0"/>
              <w:rPr>
                <w:rFonts w:ascii="Times New Roman" w:hAnsi="Times New Roman" w:cs="Times New Roman"/>
                <w:b/>
                <w:bCs/>
              </w:rPr>
            </w:pPr>
            <w:r>
              <w:rPr>
                <w:rFonts w:ascii="Times New Roman" w:hAnsi="Times New Roman" w:cs="Times New Roman"/>
              </w:rPr>
              <w:t>*Самоправедный</w:t>
            </w:r>
          </w:p>
        </w:tc>
      </w:tr>
    </w:tbl>
    <w:p w:rsidR="005823FB" w:rsidRDefault="005823FB">
      <w:pPr>
        <w:jc w:val="center"/>
        <w:rPr>
          <w:rFonts w:ascii="Times New Roman" w:hAnsi="Times New Roman" w:cs="Times New Roman"/>
        </w:rPr>
      </w:pPr>
      <w:r>
        <w:rPr>
          <w:rFonts w:ascii="Times New Roman" w:hAnsi="Times New Roman" w:cs="Times New Roman"/>
          <w:b/>
          <w:bCs/>
        </w:rPr>
        <w:t>Самые большие потребности</w:t>
      </w:r>
    </w:p>
    <w:p w:rsidR="005823FB" w:rsidRDefault="005823FB">
      <w:pPr>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Преодолеть пассивность и вовлечься в деятельность. </w:t>
      </w:r>
    </w:p>
    <w:p w:rsidR="005823FB" w:rsidRDefault="005823FB">
      <w:pPr>
        <w:jc w:val="both"/>
        <w:rPr>
          <w:rFonts w:ascii="Times New Roman" w:hAnsi="Times New Roman" w:cs="Times New Roman"/>
        </w:rPr>
      </w:pPr>
      <w:r>
        <w:rPr>
          <w:rFonts w:ascii="Times New Roman" w:hAnsi="Times New Roman" w:cs="Times New Roman"/>
        </w:rPr>
        <w:t xml:space="preserve">Научиться отдавать себя другим. </w:t>
      </w:r>
    </w:p>
    <w:p w:rsidR="005823FB" w:rsidRDefault="005823FB">
      <w:pPr>
        <w:jc w:val="both"/>
        <w:rPr>
          <w:rFonts w:ascii="Times New Roman" w:hAnsi="Times New Roman" w:cs="Times New Roman"/>
          <w:b/>
          <w:bCs/>
        </w:rPr>
      </w:pPr>
      <w:r>
        <w:rPr>
          <w:rFonts w:ascii="Times New Roman" w:hAnsi="Times New Roman" w:cs="Times New Roman"/>
        </w:rPr>
        <w:t xml:space="preserve">Признать, что боязливость – это проблема, и научиться доверять Богу  свои проблемы. </w:t>
      </w:r>
    </w:p>
    <w:p w:rsidR="005823FB" w:rsidRDefault="005823FB">
      <w:pPr>
        <w:rPr>
          <w:rFonts w:ascii="Times New Roman" w:hAnsi="Times New Roman" w:cs="Times New Roman"/>
          <w:b/>
          <w:bCs/>
        </w:rPr>
      </w:pPr>
    </w:p>
    <w:p w:rsidR="005823FB" w:rsidRDefault="005823FB">
      <w:pPr>
        <w:tabs>
          <w:tab w:val="left" w:pos="-1440"/>
        </w:tabs>
        <w:ind w:left="720" w:hanging="720"/>
        <w:jc w:val="both"/>
        <w:rPr>
          <w:rFonts w:ascii="Times New Roman" w:hAnsi="Times New Roman" w:cs="Times New Roman"/>
        </w:rPr>
      </w:pPr>
      <w:r>
        <w:rPr>
          <w:rFonts w:ascii="Times New Roman" w:hAnsi="Times New Roman" w:cs="Times New Roman"/>
          <w:i/>
          <w:sz w:val="22"/>
          <w:szCs w:val="22"/>
          <w:u w:val="single"/>
        </w:rPr>
        <w:t>СОЦИАЛЬНЫЙ</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i/>
        </w:rPr>
        <w:t xml:space="preserve">“Если мы смирим себя перед Богом и будем добры и вежливы, отзывчивы и сострадательны, то сотни людей будут обращаться к истине там, где сегодня обращаются только единицы” </w:t>
      </w:r>
      <w:r>
        <w:rPr>
          <w:rFonts w:ascii="Times New Roman" w:hAnsi="Times New Roman" w:cs="Times New Roman"/>
        </w:rPr>
        <w:t>(</w:t>
      </w:r>
      <w:r w:rsidR="00563801">
        <w:rPr>
          <w:rFonts w:ascii="Times New Roman" w:hAnsi="Times New Roman" w:cs="Times New Roman"/>
          <w:i/>
        </w:rPr>
        <w:t>СЦ</w:t>
      </w:r>
      <w:r>
        <w:rPr>
          <w:rFonts w:ascii="Times New Roman" w:hAnsi="Times New Roman" w:cs="Times New Roman"/>
        </w:rPr>
        <w:t>, т. 9, с. 189).</w:t>
      </w:r>
    </w:p>
    <w:p w:rsidR="005823FB" w:rsidRDefault="005823FB">
      <w:pPr>
        <w:jc w:val="both"/>
        <w:rPr>
          <w:rFonts w:ascii="Times New Roman" w:hAnsi="Times New Roman" w:cs="Times New Roman"/>
        </w:rPr>
      </w:pPr>
    </w:p>
    <w:p w:rsidR="005823FB" w:rsidRDefault="005823FB">
      <w:pPr>
        <w:pStyle w:val="Level1"/>
        <w:numPr>
          <w:ilvl w:val="0"/>
          <w:numId w:val="55"/>
        </w:numPr>
        <w:tabs>
          <w:tab w:val="left" w:pos="-1440"/>
          <w:tab w:val="left" w:pos="360"/>
          <w:tab w:val="left" w:pos="1440"/>
        </w:tabs>
        <w:suppressAutoHyphens w:val="0"/>
        <w:jc w:val="both"/>
        <w:rPr>
          <w:rFonts w:ascii="Times New Roman" w:hAnsi="Times New Roman" w:cs="Times New Roman"/>
        </w:rPr>
      </w:pPr>
      <w:r>
        <w:rPr>
          <w:rFonts w:ascii="Times New Roman" w:hAnsi="Times New Roman" w:cs="Times New Roman"/>
          <w:iCs/>
          <w:u w:val="single"/>
        </w:rPr>
        <w:t>Вежливость и скромность</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Одно из самых вдохновляющих проявлений скромности – вежливость. Человек не сможет стать вежливым до тех пор, пока не станет скромным, так как требуется </w:t>
      </w:r>
      <w:r w:rsidR="0038123D">
        <w:rPr>
          <w:rFonts w:ascii="Times New Roman" w:hAnsi="Times New Roman" w:cs="Times New Roman"/>
        </w:rPr>
        <w:t xml:space="preserve">именно </w:t>
      </w:r>
      <w:r>
        <w:rPr>
          <w:rFonts w:ascii="Times New Roman" w:hAnsi="Times New Roman" w:cs="Times New Roman"/>
        </w:rPr>
        <w:t xml:space="preserve"> скромность, чтобы быть вежливым, чтобы  других</w:t>
      </w:r>
      <w:r w:rsidR="0065705F">
        <w:rPr>
          <w:rFonts w:ascii="Times New Roman" w:hAnsi="Times New Roman" w:cs="Times New Roman"/>
        </w:rPr>
        <w:t xml:space="preserve"> ставить выше себя.</w:t>
      </w:r>
      <w:bookmarkStart w:id="0" w:name="_GoBack"/>
      <w:bookmarkEnd w:id="0"/>
      <w:r>
        <w:rPr>
          <w:rFonts w:ascii="Times New Roman" w:hAnsi="Times New Roman" w:cs="Times New Roman"/>
        </w:rPr>
        <w:t xml:space="preserve">. Вежливость – это христианская добродетель. Люди узнают христиан, только если Христос будет сиять в их жизнях.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Золотое правило, основа вежливости, пропагандируемое Иисусом, гласит: «Итак во всем, как хотите, чтобы с вами поступали люди, так поступайте и вы с ними» (Мф. 7:12). Господь Иисус требует, чтобы мы признавали права каждого человека. Социальные права человека и права христиан должны приниматься во внимание. Ко всем должны относиться с вниманием и уважением как к сыновьям и дочерям Бога.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Христианство сделает простого человека джентльменом. Христос был вежлив даже со своими преследователями, поэтому Его истинные последователи будут проявлять тот же дух.</w:t>
      </w:r>
    </w:p>
    <w:p w:rsidR="005823FB" w:rsidRDefault="005823FB">
      <w:pPr>
        <w:ind w:left="360"/>
        <w:jc w:val="both"/>
        <w:rPr>
          <w:rFonts w:ascii="Times New Roman" w:hAnsi="Times New Roman" w:cs="Times New Roman"/>
        </w:rPr>
      </w:pPr>
      <w:r>
        <w:rPr>
          <w:rFonts w:ascii="Times New Roman" w:hAnsi="Times New Roman" w:cs="Times New Roman"/>
        </w:rPr>
        <w:lastRenderedPageBreak/>
        <w:t xml:space="preserve"> . . . Евангелие не одобряет формальную вежливость, принятую в мире, но требует вежливости, которая берет свое начало из по-настоящему доброго сердца.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«В сердце должна поселиться любовь. Любовь наделяет своего обладателя любезностью, пристойностью и привлекательностью поведения. Она озаряет лицо и смягчает голос. Она облагораживает и возвышает все естество человека»  </w:t>
      </w:r>
      <w:r>
        <w:rPr>
          <w:rFonts w:ascii="Times New Roman" w:hAnsi="Times New Roman" w:cs="Times New Roman"/>
        </w:rPr>
        <w:t>(</w:t>
      </w:r>
      <w:r w:rsidR="009254BC">
        <w:rPr>
          <w:rFonts w:ascii="Times New Roman" w:hAnsi="Times New Roman" w:cs="Times New Roman"/>
          <w:i/>
        </w:rPr>
        <w:t>Моя жизнь сегодня</w:t>
      </w:r>
      <w:r>
        <w:rPr>
          <w:rFonts w:ascii="Times New Roman" w:hAnsi="Times New Roman" w:cs="Times New Roman"/>
        </w:rPr>
        <w:t>, с. 22, 23).</w:t>
      </w:r>
    </w:p>
    <w:p w:rsidR="005823FB" w:rsidRDefault="005823FB">
      <w:pPr>
        <w:jc w:val="both"/>
        <w:rPr>
          <w:rFonts w:ascii="Times New Roman" w:hAnsi="Times New Roman" w:cs="Times New Roman"/>
        </w:rPr>
      </w:pPr>
    </w:p>
    <w:p w:rsidR="005823FB" w:rsidRDefault="005823FB">
      <w:pPr>
        <w:numPr>
          <w:ilvl w:val="0"/>
          <w:numId w:val="36"/>
        </w:numPr>
        <w:tabs>
          <w:tab w:val="left" w:pos="-1440"/>
          <w:tab w:val="left" w:pos="360"/>
          <w:tab w:val="left" w:pos="720"/>
        </w:tabs>
        <w:suppressAutoHyphens w:val="0"/>
        <w:ind w:left="720"/>
        <w:jc w:val="both"/>
        <w:rPr>
          <w:rFonts w:ascii="Times New Roman" w:hAnsi="Times New Roman" w:cs="Times New Roman"/>
        </w:rPr>
      </w:pPr>
      <w:r>
        <w:rPr>
          <w:rFonts w:ascii="Times New Roman" w:hAnsi="Times New Roman" w:cs="Times New Roman"/>
        </w:rPr>
        <w:t xml:space="preserve">Вежливость по телефону. – Пользуясь телефоном, не кричите на оператора за то, что он не соединяет вас с тем, с кем вам надо. Не бросайте трубку из-за того, что постоянно занят номер; терпеливо подождите </w:t>
      </w:r>
    </w:p>
    <w:p w:rsidR="005823FB" w:rsidRDefault="005823FB">
      <w:pPr>
        <w:tabs>
          <w:tab w:val="left" w:pos="-1440"/>
          <w:tab w:val="left" w:pos="360"/>
        </w:tabs>
        <w:jc w:val="both"/>
        <w:rPr>
          <w:rFonts w:ascii="Times New Roman" w:hAnsi="Times New Roman" w:cs="Times New Roman"/>
        </w:rPr>
      </w:pPr>
    </w:p>
    <w:p w:rsidR="005823FB" w:rsidRPr="00867D30" w:rsidRDefault="00563801" w:rsidP="00563801">
      <w:pPr>
        <w:tabs>
          <w:tab w:val="left" w:pos="-1440"/>
          <w:tab w:val="left" w:pos="360"/>
          <w:tab w:val="left" w:pos="720"/>
        </w:tabs>
        <w:suppressAutoHyphens w:val="0"/>
        <w:ind w:left="720"/>
        <w:jc w:val="both"/>
        <w:rPr>
          <w:rFonts w:ascii="Times New Roman" w:hAnsi="Times New Roman" w:cs="Times New Roman"/>
        </w:rPr>
      </w:pPr>
      <w:r>
        <w:rPr>
          <w:rFonts w:ascii="Times New Roman" w:hAnsi="Times New Roman" w:cs="Times New Roman"/>
        </w:rPr>
        <w:t>б.</w:t>
      </w:r>
      <w:r w:rsidR="00867D30">
        <w:rPr>
          <w:rFonts w:ascii="Times New Roman" w:hAnsi="Times New Roman" w:cs="Times New Roman"/>
        </w:rPr>
        <w:t xml:space="preserve"> </w:t>
      </w:r>
      <w:r w:rsidR="005823FB">
        <w:rPr>
          <w:rFonts w:ascii="Times New Roman" w:hAnsi="Times New Roman" w:cs="Times New Roman"/>
        </w:rPr>
        <w:t>Вежливость при поездке на машине или в такси. – Мужчина всегда открывает дверь даме. Мужчина входит в помещение после женщины. Если вы решили подвезти друга в своей машине, когда в машине уже находятся муж и жена, жена пересаживается на заднее сидение, если пассажир – мужчина</w:t>
      </w:r>
      <w:r w:rsidR="00C3118A" w:rsidRPr="00867D30">
        <w:rPr>
          <w:rFonts w:ascii="Times New Roman" w:hAnsi="Times New Roman" w:cs="Times New Roman"/>
        </w:rPr>
        <w:t xml:space="preserve">; жена остается сидеть на переднем сидении, если пассажиры – муж и жена. </w:t>
      </w:r>
    </w:p>
    <w:p w:rsidR="005823FB" w:rsidRDefault="005823FB">
      <w:pPr>
        <w:tabs>
          <w:tab w:val="left" w:pos="-1440"/>
          <w:tab w:val="left" w:pos="360"/>
        </w:tabs>
        <w:jc w:val="both"/>
        <w:rPr>
          <w:rFonts w:ascii="Times New Roman" w:hAnsi="Times New Roman" w:cs="Times New Roman"/>
        </w:rPr>
      </w:pPr>
    </w:p>
    <w:p w:rsidR="005823FB" w:rsidRDefault="00563801" w:rsidP="00563801">
      <w:pPr>
        <w:tabs>
          <w:tab w:val="left" w:pos="-1440"/>
          <w:tab w:val="left" w:pos="360"/>
          <w:tab w:val="left" w:pos="720"/>
        </w:tabs>
        <w:suppressAutoHyphens w:val="0"/>
        <w:ind w:left="720"/>
        <w:jc w:val="both"/>
        <w:rPr>
          <w:rFonts w:ascii="Times New Roman" w:hAnsi="Times New Roman" w:cs="Times New Roman"/>
          <w:iCs/>
        </w:rPr>
      </w:pPr>
      <w:r>
        <w:rPr>
          <w:rFonts w:ascii="Times New Roman" w:hAnsi="Times New Roman" w:cs="Times New Roman"/>
        </w:rPr>
        <w:t>в.</w:t>
      </w:r>
      <w:r w:rsidR="009254BC">
        <w:rPr>
          <w:rFonts w:ascii="Times New Roman" w:hAnsi="Times New Roman" w:cs="Times New Roman"/>
        </w:rPr>
        <w:t xml:space="preserve"> </w:t>
      </w:r>
      <w:r w:rsidR="005823FB">
        <w:rPr>
          <w:rFonts w:ascii="Times New Roman" w:hAnsi="Times New Roman" w:cs="Times New Roman"/>
        </w:rPr>
        <w:t xml:space="preserve">Вежливость при знакомстве. – Главное правило знакомства – молодого человека представляют более старшему. Мужчину всегда представляют женщине. Никогда женщину не представляют мужчине первой, за исключением тех случаев, когда мужчина – президент страны, член королевской семьи, руководитель страны или лицо, занимающее высокий пост в церкви.  </w:t>
      </w:r>
    </w:p>
    <w:p w:rsidR="005823FB" w:rsidRDefault="005823FB">
      <w:pPr>
        <w:jc w:val="both"/>
        <w:rPr>
          <w:rFonts w:ascii="Times New Roman" w:hAnsi="Times New Roman" w:cs="Times New Roman"/>
          <w:iCs/>
        </w:rPr>
      </w:pPr>
    </w:p>
    <w:p w:rsidR="005823FB" w:rsidRDefault="005823FB">
      <w:pPr>
        <w:ind w:left="720"/>
        <w:jc w:val="both"/>
        <w:rPr>
          <w:rFonts w:ascii="Times New Roman" w:hAnsi="Times New Roman" w:cs="Times New Roman"/>
        </w:rPr>
      </w:pPr>
      <w:r w:rsidRPr="00563801">
        <w:rPr>
          <w:rFonts w:ascii="Times New Roman" w:hAnsi="Times New Roman" w:cs="Times New Roman"/>
          <w:b/>
        </w:rPr>
        <w:t>Примеры:</w:t>
      </w:r>
      <w:r w:rsidR="00563801">
        <w:rPr>
          <w:rFonts w:ascii="Times New Roman" w:hAnsi="Times New Roman" w:cs="Times New Roman"/>
        </w:rPr>
        <w:t xml:space="preserve"> В</w:t>
      </w:r>
      <w:r w:rsidR="00563801">
        <w:rPr>
          <w:rFonts w:ascii="Times New Roman" w:hAnsi="Times New Roman" w:cs="Times New Roman"/>
          <w:iCs/>
        </w:rPr>
        <w:t xml:space="preserve"> странах, где ниж</w:t>
      </w:r>
      <w:r>
        <w:rPr>
          <w:rFonts w:ascii="Times New Roman" w:hAnsi="Times New Roman" w:cs="Times New Roman"/>
          <w:iCs/>
        </w:rPr>
        <w:t xml:space="preserve">еприведенные примеры не </w:t>
      </w:r>
      <w:r w:rsidR="00563801">
        <w:rPr>
          <w:rFonts w:ascii="Times New Roman" w:hAnsi="Times New Roman" w:cs="Times New Roman"/>
          <w:iCs/>
        </w:rPr>
        <w:t xml:space="preserve">могут быть применимы, (преподаватель </w:t>
      </w:r>
      <w:r>
        <w:rPr>
          <w:rFonts w:ascii="Times New Roman" w:hAnsi="Times New Roman" w:cs="Times New Roman"/>
          <w:iCs/>
        </w:rPr>
        <w:t xml:space="preserve"> должен использовать примеры местной практики</w:t>
      </w:r>
      <w:r w:rsidR="00563801">
        <w:rPr>
          <w:rFonts w:ascii="Times New Roman" w:hAnsi="Times New Roman" w:cs="Times New Roman"/>
          <w:iCs/>
        </w:rPr>
        <w:t>)</w:t>
      </w:r>
      <w:r>
        <w:rPr>
          <w:rFonts w:ascii="Times New Roman" w:hAnsi="Times New Roman" w:cs="Times New Roman"/>
          <w:iCs/>
        </w:rPr>
        <w:t xml:space="preserve">. </w:t>
      </w:r>
    </w:p>
    <w:p w:rsidR="005823FB" w:rsidRDefault="005823FB">
      <w:pPr>
        <w:tabs>
          <w:tab w:val="left" w:pos="-1463"/>
          <w:tab w:val="left" w:pos="-743"/>
          <w:tab w:val="left" w:pos="-23"/>
          <w:tab w:val="left" w:pos="697"/>
          <w:tab w:val="left" w:pos="1417"/>
          <w:tab w:val="left" w:pos="1800"/>
          <w:tab w:val="left" w:pos="2137"/>
          <w:tab w:val="left" w:pos="2857"/>
          <w:tab w:val="left" w:pos="3577"/>
          <w:tab w:val="left" w:pos="4297"/>
          <w:tab w:val="left" w:pos="5017"/>
          <w:tab w:val="left" w:pos="5737"/>
          <w:tab w:val="left" w:pos="6457"/>
          <w:tab w:val="left" w:pos="7177"/>
          <w:tab w:val="left" w:pos="7897"/>
          <w:tab w:val="left" w:pos="8617"/>
          <w:tab w:val="left" w:pos="9337"/>
        </w:tabs>
        <w:jc w:val="both"/>
        <w:rPr>
          <w:rFonts w:ascii="Times New Roman" w:hAnsi="Times New Roman" w:cs="Times New Roman"/>
        </w:rPr>
      </w:pPr>
    </w:p>
    <w:p w:rsidR="005823FB" w:rsidRDefault="00563801">
      <w:pPr>
        <w:tabs>
          <w:tab w:val="left" w:pos="-1463"/>
          <w:tab w:val="left" w:pos="-743"/>
          <w:tab w:val="left" w:pos="-23"/>
          <w:tab w:val="left" w:pos="697"/>
          <w:tab w:val="left" w:pos="1417"/>
          <w:tab w:val="left" w:pos="1800"/>
          <w:tab w:val="left" w:pos="2137"/>
          <w:tab w:val="left" w:pos="2520"/>
          <w:tab w:val="left" w:pos="3577"/>
          <w:tab w:val="left" w:pos="4297"/>
          <w:tab w:val="left" w:pos="5017"/>
          <w:tab w:val="left" w:pos="5737"/>
          <w:tab w:val="left" w:pos="6457"/>
          <w:tab w:val="left" w:pos="7177"/>
          <w:tab w:val="left" w:pos="7897"/>
          <w:tab w:val="left" w:pos="8617"/>
          <w:tab w:val="left" w:pos="9337"/>
        </w:tabs>
        <w:ind w:left="960" w:hanging="240"/>
        <w:jc w:val="both"/>
        <w:rPr>
          <w:rFonts w:ascii="Times New Roman" w:hAnsi="Times New Roman" w:cs="Times New Roman"/>
        </w:rPr>
      </w:pPr>
      <w:r>
        <w:rPr>
          <w:rFonts w:ascii="Times New Roman" w:hAnsi="Times New Roman" w:cs="Times New Roman"/>
        </w:rPr>
        <w:t>а.</w:t>
      </w:r>
      <w:r w:rsidR="00F249DC">
        <w:rPr>
          <w:rFonts w:ascii="Times New Roman" w:hAnsi="Times New Roman" w:cs="Times New Roman"/>
        </w:rPr>
        <w:t xml:space="preserve"> </w:t>
      </w:r>
      <w:r w:rsidR="005823FB">
        <w:rPr>
          <w:rFonts w:ascii="Times New Roman" w:hAnsi="Times New Roman" w:cs="Times New Roman"/>
        </w:rPr>
        <w:t xml:space="preserve">Представляя членов семьи, называйте их по имени, а не по фамилии. </w:t>
      </w:r>
    </w:p>
    <w:p w:rsidR="005823FB" w:rsidRDefault="005823FB">
      <w:pPr>
        <w:tabs>
          <w:tab w:val="left" w:pos="-1440"/>
          <w:tab w:val="left" w:pos="360"/>
        </w:tabs>
        <w:jc w:val="both"/>
        <w:rPr>
          <w:rFonts w:ascii="Times New Roman" w:hAnsi="Times New Roman" w:cs="Times New Roman"/>
        </w:rPr>
      </w:pPr>
    </w:p>
    <w:p w:rsidR="005823FB" w:rsidRDefault="005823FB">
      <w:pPr>
        <w:tabs>
          <w:tab w:val="left" w:pos="2520"/>
        </w:tabs>
        <w:ind w:left="2160" w:hanging="1200"/>
        <w:jc w:val="both"/>
        <w:rPr>
          <w:rFonts w:ascii="Times New Roman" w:hAnsi="Times New Roman" w:cs="Times New Roman"/>
        </w:rPr>
      </w:pPr>
      <w:r>
        <w:rPr>
          <w:rFonts w:ascii="Times New Roman" w:hAnsi="Times New Roman" w:cs="Times New Roman"/>
          <w:u w:val="single"/>
        </w:rPr>
        <w:t>Неправильно</w:t>
      </w:r>
      <w:r w:rsidR="00563801">
        <w:rPr>
          <w:rFonts w:ascii="Times New Roman" w:hAnsi="Times New Roman" w:cs="Times New Roman"/>
        </w:rPr>
        <w:t>:</w:t>
      </w:r>
      <w:r w:rsidR="00563801">
        <w:rPr>
          <w:rFonts w:ascii="Times New Roman" w:hAnsi="Times New Roman" w:cs="Times New Roman"/>
        </w:rPr>
        <w:tab/>
        <w:t>«Это мой муж, господин Эдуард</w:t>
      </w:r>
      <w:r>
        <w:rPr>
          <w:rFonts w:ascii="Times New Roman" w:hAnsi="Times New Roman" w:cs="Times New Roman"/>
        </w:rPr>
        <w:t>».</w:t>
      </w:r>
    </w:p>
    <w:p w:rsidR="005823FB" w:rsidRDefault="005823FB">
      <w:pPr>
        <w:rPr>
          <w:rFonts w:ascii="Times New Roman" w:hAnsi="Times New Roman" w:cs="Times New Roman"/>
        </w:rPr>
      </w:pPr>
    </w:p>
    <w:p w:rsidR="005823FB" w:rsidRDefault="005823FB">
      <w:pPr>
        <w:tabs>
          <w:tab w:val="left" w:pos="-1463"/>
          <w:tab w:val="left" w:pos="-743"/>
          <w:tab w:val="left" w:pos="840"/>
          <w:tab w:val="left" w:pos="1417"/>
          <w:tab w:val="left" w:pos="2137"/>
          <w:tab w:val="left" w:pos="2280"/>
          <w:tab w:val="left" w:pos="2857"/>
          <w:tab w:val="left" w:pos="3577"/>
          <w:tab w:val="left" w:pos="4297"/>
          <w:tab w:val="left" w:pos="5017"/>
          <w:tab w:val="left" w:pos="5737"/>
          <w:tab w:val="left" w:pos="6457"/>
          <w:tab w:val="left" w:pos="7177"/>
          <w:tab w:val="left" w:pos="7897"/>
          <w:tab w:val="left" w:pos="8617"/>
          <w:tab w:val="left" w:pos="9337"/>
        </w:tabs>
        <w:ind w:left="2130" w:hanging="1170"/>
        <w:jc w:val="both"/>
        <w:rPr>
          <w:rFonts w:ascii="Times New Roman" w:hAnsi="Times New Roman" w:cs="Times New Roman"/>
        </w:rPr>
      </w:pPr>
      <w:r>
        <w:rPr>
          <w:rFonts w:ascii="Times New Roman" w:hAnsi="Times New Roman" w:cs="Times New Roman"/>
          <w:u w:val="single"/>
        </w:rPr>
        <w:t>Правильно</w:t>
      </w:r>
      <w:r w:rsidR="00563801">
        <w:rPr>
          <w:rFonts w:ascii="Times New Roman" w:hAnsi="Times New Roman" w:cs="Times New Roman"/>
        </w:rPr>
        <w:t>:</w:t>
      </w:r>
      <w:r w:rsidR="00563801">
        <w:rPr>
          <w:rFonts w:ascii="Times New Roman" w:hAnsi="Times New Roman" w:cs="Times New Roman"/>
        </w:rPr>
        <w:tab/>
      </w:r>
      <w:r w:rsidR="009254BC">
        <w:rPr>
          <w:rFonts w:ascii="Times New Roman" w:hAnsi="Times New Roman" w:cs="Times New Roman"/>
        </w:rPr>
        <w:t xml:space="preserve">   </w:t>
      </w:r>
      <w:r w:rsidR="00563801">
        <w:rPr>
          <w:rFonts w:ascii="Times New Roman" w:hAnsi="Times New Roman" w:cs="Times New Roman"/>
        </w:rPr>
        <w:t>«Это мой муж, Эдуард</w:t>
      </w:r>
      <w:r>
        <w:rPr>
          <w:rFonts w:ascii="Times New Roman" w:hAnsi="Times New Roman" w:cs="Times New Roman"/>
        </w:rPr>
        <w:t>».</w:t>
      </w:r>
    </w:p>
    <w:p w:rsidR="005823FB" w:rsidRDefault="005823FB">
      <w:pPr>
        <w:rPr>
          <w:rFonts w:ascii="Times New Roman" w:hAnsi="Times New Roman" w:cs="Times New Roman"/>
        </w:rPr>
      </w:pPr>
    </w:p>
    <w:p w:rsidR="005823FB" w:rsidRDefault="005823FB">
      <w:pPr>
        <w:tabs>
          <w:tab w:val="left" w:pos="2400"/>
        </w:tabs>
        <w:ind w:left="2130" w:hanging="1170"/>
        <w:jc w:val="both"/>
        <w:rPr>
          <w:rFonts w:ascii="Times New Roman" w:hAnsi="Times New Roman" w:cs="Times New Roman"/>
        </w:rPr>
      </w:pPr>
      <w:r>
        <w:rPr>
          <w:rFonts w:ascii="Times New Roman" w:hAnsi="Times New Roman" w:cs="Times New Roman"/>
          <w:u w:val="single"/>
        </w:rPr>
        <w:t>Неправильно</w:t>
      </w:r>
      <w:r w:rsidR="00563801">
        <w:rPr>
          <w:rFonts w:ascii="Times New Roman" w:hAnsi="Times New Roman" w:cs="Times New Roman"/>
        </w:rPr>
        <w:t>:</w:t>
      </w:r>
      <w:r w:rsidR="00563801">
        <w:rPr>
          <w:rFonts w:ascii="Times New Roman" w:hAnsi="Times New Roman" w:cs="Times New Roman"/>
        </w:rPr>
        <w:tab/>
        <w:t xml:space="preserve"> «Это моя дочь, госпожа Вера</w:t>
      </w:r>
      <w:r>
        <w:rPr>
          <w:rFonts w:ascii="Times New Roman" w:hAnsi="Times New Roman" w:cs="Times New Roman"/>
        </w:rPr>
        <w:t>».</w:t>
      </w:r>
    </w:p>
    <w:p w:rsidR="005823FB" w:rsidRDefault="005823FB">
      <w:pPr>
        <w:jc w:val="both"/>
        <w:rPr>
          <w:rFonts w:ascii="Times New Roman" w:hAnsi="Times New Roman" w:cs="Times New Roman"/>
        </w:rPr>
      </w:pPr>
    </w:p>
    <w:p w:rsidR="005823FB" w:rsidRDefault="005823FB">
      <w:pPr>
        <w:tabs>
          <w:tab w:val="left" w:pos="-1463"/>
          <w:tab w:val="left" w:pos="-743"/>
          <w:tab w:val="left" w:pos="-23"/>
          <w:tab w:val="left" w:pos="120"/>
          <w:tab w:val="left" w:pos="840"/>
          <w:tab w:val="left" w:pos="960"/>
          <w:tab w:val="left" w:pos="1417"/>
          <w:tab w:val="left" w:pos="2137"/>
          <w:tab w:val="left" w:pos="2280"/>
          <w:tab w:val="left" w:pos="3577"/>
          <w:tab w:val="left" w:pos="4297"/>
          <w:tab w:val="left" w:pos="5017"/>
          <w:tab w:val="left" w:pos="5737"/>
          <w:tab w:val="left" w:pos="6457"/>
          <w:tab w:val="left" w:pos="7177"/>
          <w:tab w:val="left" w:pos="7897"/>
          <w:tab w:val="left" w:pos="8617"/>
          <w:tab w:val="left" w:pos="9337"/>
        </w:tabs>
        <w:ind w:left="2130" w:hanging="1170"/>
        <w:jc w:val="both"/>
        <w:rPr>
          <w:rFonts w:ascii="Times New Roman" w:hAnsi="Times New Roman" w:cs="Times New Roman"/>
        </w:rPr>
      </w:pPr>
      <w:r>
        <w:rPr>
          <w:rFonts w:ascii="Times New Roman" w:hAnsi="Times New Roman" w:cs="Times New Roman"/>
          <w:u w:val="single"/>
        </w:rPr>
        <w:t>Правильно</w:t>
      </w:r>
      <w:r w:rsidR="00563801">
        <w:rPr>
          <w:rFonts w:ascii="Times New Roman" w:hAnsi="Times New Roman" w:cs="Times New Roman"/>
        </w:rPr>
        <w:t>:</w:t>
      </w:r>
      <w:r w:rsidR="00563801">
        <w:rPr>
          <w:rFonts w:ascii="Times New Roman" w:hAnsi="Times New Roman" w:cs="Times New Roman"/>
        </w:rPr>
        <w:tab/>
      </w:r>
      <w:r w:rsidR="009254BC">
        <w:rPr>
          <w:rFonts w:ascii="Times New Roman" w:hAnsi="Times New Roman" w:cs="Times New Roman"/>
        </w:rPr>
        <w:t xml:space="preserve">   </w:t>
      </w:r>
      <w:r w:rsidR="00563801">
        <w:rPr>
          <w:rFonts w:ascii="Times New Roman" w:hAnsi="Times New Roman" w:cs="Times New Roman"/>
        </w:rPr>
        <w:t>«Это моя дочь, Вера</w:t>
      </w:r>
      <w:r>
        <w:rPr>
          <w:rFonts w:ascii="Times New Roman" w:hAnsi="Times New Roman" w:cs="Times New Roman"/>
        </w:rPr>
        <w:t>».</w:t>
      </w:r>
    </w:p>
    <w:p w:rsidR="005823FB" w:rsidRDefault="005823FB">
      <w:pPr>
        <w:jc w:val="both"/>
        <w:rPr>
          <w:rFonts w:ascii="Times New Roman" w:hAnsi="Times New Roman" w:cs="Times New Roman"/>
        </w:rPr>
      </w:pPr>
    </w:p>
    <w:p w:rsidR="005823FB" w:rsidRDefault="005823FB">
      <w:pPr>
        <w:ind w:left="960"/>
        <w:jc w:val="both"/>
        <w:rPr>
          <w:rFonts w:ascii="Times New Roman" w:hAnsi="Times New Roman" w:cs="Times New Roman"/>
        </w:rPr>
      </w:pPr>
      <w:r>
        <w:rPr>
          <w:rFonts w:ascii="Times New Roman" w:hAnsi="Times New Roman" w:cs="Times New Roman"/>
        </w:rPr>
        <w:t>Если ваша дочь замужем и сменила фамилию, скажите: «Моя</w:t>
      </w:r>
      <w:r w:rsidR="00563801">
        <w:rPr>
          <w:rFonts w:ascii="Times New Roman" w:hAnsi="Times New Roman" w:cs="Times New Roman"/>
        </w:rPr>
        <w:t xml:space="preserve"> дочь, Иванова Вера</w:t>
      </w:r>
      <w:r>
        <w:rPr>
          <w:rFonts w:ascii="Times New Roman" w:hAnsi="Times New Roman" w:cs="Times New Roman"/>
        </w:rPr>
        <w:t>».</w:t>
      </w:r>
    </w:p>
    <w:p w:rsidR="005823FB" w:rsidRDefault="005823FB">
      <w:pPr>
        <w:rPr>
          <w:rFonts w:ascii="Times New Roman" w:hAnsi="Times New Roman" w:cs="Times New Roman"/>
        </w:rPr>
      </w:pPr>
    </w:p>
    <w:p w:rsidR="005823FB" w:rsidRDefault="00563801">
      <w:pPr>
        <w:tabs>
          <w:tab w:val="left" w:pos="-1463"/>
          <w:tab w:val="left" w:pos="-743"/>
          <w:tab w:val="left" w:pos="-23"/>
          <w:tab w:val="left" w:pos="960"/>
          <w:tab w:val="left" w:pos="1417"/>
          <w:tab w:val="left" w:pos="1800"/>
          <w:tab w:val="left" w:pos="2137"/>
          <w:tab w:val="left" w:pos="2857"/>
          <w:tab w:val="left" w:pos="3577"/>
          <w:tab w:val="left" w:pos="4297"/>
          <w:tab w:val="left" w:pos="5017"/>
          <w:tab w:val="left" w:pos="5737"/>
          <w:tab w:val="left" w:pos="6457"/>
          <w:tab w:val="left" w:pos="7177"/>
          <w:tab w:val="left" w:pos="7897"/>
          <w:tab w:val="left" w:pos="8617"/>
          <w:tab w:val="left" w:pos="9337"/>
        </w:tabs>
        <w:ind w:left="960" w:hanging="240"/>
        <w:jc w:val="both"/>
        <w:rPr>
          <w:rFonts w:ascii="Times New Roman" w:hAnsi="Times New Roman" w:cs="Times New Roman"/>
        </w:rPr>
      </w:pPr>
      <w:r>
        <w:rPr>
          <w:rFonts w:ascii="Times New Roman" w:hAnsi="Times New Roman" w:cs="Times New Roman"/>
        </w:rPr>
        <w:t>б.</w:t>
      </w:r>
      <w:r w:rsidR="005823FB">
        <w:rPr>
          <w:rFonts w:ascii="Times New Roman" w:hAnsi="Times New Roman" w:cs="Times New Roman"/>
        </w:rPr>
        <w:tab/>
        <w:t>Не пытайтесь впечатлить одного человека важность</w:t>
      </w:r>
      <w:r w:rsidR="00F91587">
        <w:rPr>
          <w:rFonts w:ascii="Times New Roman" w:hAnsi="Times New Roman" w:cs="Times New Roman"/>
        </w:rPr>
        <w:t>ю другого</w:t>
      </w:r>
      <w:r w:rsidR="005823FB">
        <w:rPr>
          <w:rFonts w:ascii="Times New Roman" w:hAnsi="Times New Roman" w:cs="Times New Roman"/>
        </w:rPr>
        <w:t xml:space="preserve">. </w:t>
      </w:r>
    </w:p>
    <w:p w:rsidR="005823FB" w:rsidRDefault="005823FB">
      <w:pPr>
        <w:tabs>
          <w:tab w:val="left" w:pos="-1463"/>
          <w:tab w:val="left" w:pos="-743"/>
          <w:tab w:val="left" w:pos="0"/>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jc w:val="both"/>
        <w:rPr>
          <w:rFonts w:ascii="Times New Roman" w:hAnsi="Times New Roman" w:cs="Times New Roman"/>
        </w:rPr>
      </w:pPr>
    </w:p>
    <w:p w:rsidR="005823FB" w:rsidRDefault="005823FB">
      <w:pPr>
        <w:ind w:left="2160" w:hanging="1200"/>
        <w:jc w:val="both"/>
        <w:rPr>
          <w:rFonts w:ascii="Times New Roman" w:hAnsi="Times New Roman" w:cs="Times New Roman"/>
          <w:u w:val="single"/>
        </w:rPr>
      </w:pPr>
      <w:r>
        <w:rPr>
          <w:rFonts w:ascii="Times New Roman" w:hAnsi="Times New Roman" w:cs="Times New Roman"/>
          <w:u w:val="single"/>
        </w:rPr>
        <w:lastRenderedPageBreak/>
        <w:t>Неправильно</w:t>
      </w:r>
      <w:r w:rsidR="00563801">
        <w:rPr>
          <w:rFonts w:ascii="Times New Roman" w:hAnsi="Times New Roman" w:cs="Times New Roman"/>
        </w:rPr>
        <w:t>:</w:t>
      </w:r>
      <w:r w:rsidR="00563801">
        <w:rPr>
          <w:rFonts w:ascii="Times New Roman" w:hAnsi="Times New Roman" w:cs="Times New Roman"/>
        </w:rPr>
        <w:tab/>
        <w:t xml:space="preserve">«Господин Николай, это господин </w:t>
      </w:r>
      <w:r w:rsidR="00F91587">
        <w:rPr>
          <w:rFonts w:ascii="Times New Roman" w:hAnsi="Times New Roman" w:cs="Times New Roman"/>
        </w:rPr>
        <w:t xml:space="preserve"> Леонид</w:t>
      </w:r>
      <w:r>
        <w:rPr>
          <w:rFonts w:ascii="Times New Roman" w:hAnsi="Times New Roman" w:cs="Times New Roman"/>
        </w:rPr>
        <w:t>.  Он только что выиграл национал</w:t>
      </w:r>
      <w:r w:rsidR="00F91587">
        <w:rPr>
          <w:rFonts w:ascii="Times New Roman" w:hAnsi="Times New Roman" w:cs="Times New Roman"/>
        </w:rPr>
        <w:t>ьный теннисный турнир в Москве</w:t>
      </w:r>
      <w:r>
        <w:rPr>
          <w:rFonts w:ascii="Times New Roman" w:hAnsi="Times New Roman" w:cs="Times New Roman"/>
        </w:rPr>
        <w:t xml:space="preserve">». </w:t>
      </w:r>
    </w:p>
    <w:p w:rsidR="005823FB" w:rsidRDefault="005823FB">
      <w:pPr>
        <w:tabs>
          <w:tab w:val="left" w:pos="-1463"/>
          <w:tab w:val="left" w:pos="-743"/>
          <w:tab w:val="left" w:pos="697"/>
          <w:tab w:val="left" w:pos="960"/>
          <w:tab w:val="left" w:pos="1417"/>
          <w:tab w:val="left" w:pos="2160"/>
          <w:tab w:val="left" w:pos="2857"/>
          <w:tab w:val="left" w:pos="3577"/>
          <w:tab w:val="left" w:pos="4297"/>
          <w:tab w:val="left" w:pos="5017"/>
          <w:tab w:val="left" w:pos="5737"/>
          <w:tab w:val="left" w:pos="6457"/>
          <w:tab w:val="left" w:pos="7177"/>
          <w:tab w:val="left" w:pos="7897"/>
          <w:tab w:val="left" w:pos="8617"/>
          <w:tab w:val="left" w:pos="9337"/>
        </w:tabs>
        <w:ind w:left="2130" w:hanging="1170"/>
        <w:jc w:val="both"/>
        <w:rPr>
          <w:rFonts w:ascii="Times New Roman" w:hAnsi="Times New Roman" w:cs="Times New Roman"/>
        </w:rPr>
      </w:pPr>
      <w:r>
        <w:rPr>
          <w:rFonts w:ascii="Times New Roman" w:hAnsi="Times New Roman" w:cs="Times New Roman"/>
          <w:u w:val="single"/>
        </w:rPr>
        <w:t>Правильно</w:t>
      </w:r>
      <w:r w:rsidR="00F91587">
        <w:rPr>
          <w:rFonts w:ascii="Times New Roman" w:hAnsi="Times New Roman" w:cs="Times New Roman"/>
        </w:rPr>
        <w:t xml:space="preserve">: </w:t>
      </w:r>
      <w:r w:rsidR="00F91587">
        <w:rPr>
          <w:rFonts w:ascii="Times New Roman" w:hAnsi="Times New Roman" w:cs="Times New Roman"/>
        </w:rPr>
        <w:tab/>
        <w:t>«Господин Николай, это господин Леонид из Москвы</w:t>
      </w:r>
      <w:r>
        <w:rPr>
          <w:rFonts w:ascii="Times New Roman" w:hAnsi="Times New Roman" w:cs="Times New Roman"/>
        </w:rPr>
        <w:t xml:space="preserve">». </w:t>
      </w:r>
    </w:p>
    <w:p w:rsidR="005823FB" w:rsidRDefault="005823FB">
      <w:pPr>
        <w:jc w:val="both"/>
        <w:rPr>
          <w:rFonts w:ascii="Times New Roman" w:hAnsi="Times New Roman" w:cs="Times New Roman"/>
        </w:rPr>
      </w:pPr>
    </w:p>
    <w:p w:rsidR="005823FB" w:rsidRDefault="00F91587">
      <w:pPr>
        <w:tabs>
          <w:tab w:val="left" w:pos="-1463"/>
          <w:tab w:val="left" w:pos="-743"/>
          <w:tab w:val="left" w:pos="720"/>
          <w:tab w:val="left" w:pos="960"/>
          <w:tab w:val="left" w:pos="1417"/>
          <w:tab w:val="left" w:pos="1800"/>
          <w:tab w:val="left" w:pos="2137"/>
          <w:tab w:val="left" w:pos="3577"/>
          <w:tab w:val="left" w:pos="4297"/>
          <w:tab w:val="left" w:pos="5017"/>
          <w:tab w:val="left" w:pos="5737"/>
          <w:tab w:val="left" w:pos="6457"/>
          <w:tab w:val="left" w:pos="7177"/>
          <w:tab w:val="left" w:pos="7897"/>
          <w:tab w:val="left" w:pos="8617"/>
          <w:tab w:val="left" w:pos="9337"/>
        </w:tabs>
        <w:ind w:left="960" w:hanging="360"/>
        <w:jc w:val="both"/>
        <w:rPr>
          <w:rFonts w:ascii="Times New Roman" w:hAnsi="Times New Roman" w:cs="Times New Roman"/>
          <w:u w:val="single"/>
        </w:rPr>
      </w:pPr>
      <w:r>
        <w:rPr>
          <w:rFonts w:ascii="Times New Roman" w:hAnsi="Times New Roman" w:cs="Times New Roman"/>
        </w:rPr>
        <w:t xml:space="preserve">в. </w:t>
      </w:r>
      <w:r w:rsidR="005823FB">
        <w:rPr>
          <w:rFonts w:ascii="Times New Roman" w:hAnsi="Times New Roman" w:cs="Times New Roman"/>
        </w:rPr>
        <w:tab/>
        <w:t>Избегайте представлений, которые содержат команду.</w:t>
      </w:r>
    </w:p>
    <w:p w:rsidR="005823FB" w:rsidRDefault="005823FB">
      <w:pPr>
        <w:jc w:val="both"/>
        <w:rPr>
          <w:rFonts w:ascii="Times New Roman" w:hAnsi="Times New Roman" w:cs="Times New Roman"/>
          <w:u w:val="single"/>
        </w:rPr>
      </w:pPr>
    </w:p>
    <w:p w:rsidR="005823FB" w:rsidRDefault="005823FB">
      <w:pPr>
        <w:tabs>
          <w:tab w:val="left" w:pos="-1463"/>
          <w:tab w:val="left" w:pos="-743"/>
          <w:tab w:val="left" w:pos="-23"/>
          <w:tab w:val="left" w:pos="697"/>
          <w:tab w:val="left" w:pos="960"/>
          <w:tab w:val="left" w:pos="1417"/>
          <w:tab w:val="left" w:pos="2160"/>
          <w:tab w:val="left" w:pos="2857"/>
          <w:tab w:val="left" w:pos="5017"/>
          <w:tab w:val="left" w:pos="5737"/>
          <w:tab w:val="left" w:pos="6457"/>
          <w:tab w:val="left" w:pos="7177"/>
          <w:tab w:val="left" w:pos="7897"/>
          <w:tab w:val="left" w:pos="8617"/>
          <w:tab w:val="left" w:pos="9337"/>
        </w:tabs>
        <w:ind w:left="2160" w:hanging="1800"/>
        <w:jc w:val="both"/>
        <w:rPr>
          <w:rFonts w:ascii="Times New Roman" w:hAnsi="Times New Roman" w:cs="Times New Roman"/>
        </w:rPr>
      </w:pPr>
      <w:r>
        <w:rPr>
          <w:rFonts w:ascii="Times New Roman" w:hAnsi="Times New Roman" w:cs="Times New Roman"/>
          <w:u w:val="single"/>
        </w:rPr>
        <w:t>Неправильно</w:t>
      </w:r>
      <w:r w:rsidR="00F91587">
        <w:rPr>
          <w:rFonts w:ascii="Times New Roman" w:hAnsi="Times New Roman" w:cs="Times New Roman"/>
        </w:rPr>
        <w:t>:</w:t>
      </w:r>
      <w:r w:rsidR="00F91587">
        <w:rPr>
          <w:rFonts w:ascii="Times New Roman" w:hAnsi="Times New Roman" w:cs="Times New Roman"/>
        </w:rPr>
        <w:tab/>
        <w:t>«Господин Александр</w:t>
      </w:r>
      <w:r>
        <w:rPr>
          <w:rFonts w:ascii="Times New Roman" w:hAnsi="Times New Roman" w:cs="Times New Roman"/>
        </w:rPr>
        <w:t>,</w:t>
      </w:r>
      <w:r w:rsidR="00F91587">
        <w:rPr>
          <w:rFonts w:ascii="Times New Roman" w:hAnsi="Times New Roman" w:cs="Times New Roman"/>
        </w:rPr>
        <w:t xml:space="preserve"> пожмите руки с господином Петром</w:t>
      </w:r>
      <w:r>
        <w:rPr>
          <w:rFonts w:ascii="Times New Roman" w:hAnsi="Times New Roman" w:cs="Times New Roman"/>
        </w:rPr>
        <w:t>».</w:t>
      </w:r>
    </w:p>
    <w:p w:rsidR="005823FB" w:rsidRDefault="005823FB">
      <w:pPr>
        <w:rPr>
          <w:rFonts w:ascii="Times New Roman" w:hAnsi="Times New Roman" w:cs="Times New Roman"/>
        </w:rPr>
      </w:pPr>
    </w:p>
    <w:p w:rsidR="005823FB" w:rsidRDefault="005823FB">
      <w:pPr>
        <w:tabs>
          <w:tab w:val="left" w:pos="-1463"/>
          <w:tab w:val="left" w:pos="-74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2160" w:hanging="1800"/>
        <w:jc w:val="both"/>
        <w:rPr>
          <w:rFonts w:ascii="Times New Roman" w:hAnsi="Times New Roman" w:cs="Times New Roman"/>
        </w:rPr>
      </w:pPr>
      <w:r>
        <w:rPr>
          <w:rFonts w:ascii="Times New Roman" w:hAnsi="Times New Roman" w:cs="Times New Roman"/>
          <w:u w:val="single"/>
        </w:rPr>
        <w:t>Правильно</w:t>
      </w:r>
      <w:r w:rsidR="00F91587">
        <w:rPr>
          <w:rFonts w:ascii="Times New Roman" w:hAnsi="Times New Roman" w:cs="Times New Roman"/>
        </w:rPr>
        <w:t>:</w:t>
      </w:r>
      <w:r w:rsidR="00F91587">
        <w:rPr>
          <w:rFonts w:ascii="Times New Roman" w:hAnsi="Times New Roman" w:cs="Times New Roman"/>
        </w:rPr>
        <w:tab/>
        <w:t>«Господин Александр, это господин Петр</w:t>
      </w:r>
      <w:r>
        <w:rPr>
          <w:rFonts w:ascii="Times New Roman" w:hAnsi="Times New Roman" w:cs="Times New Roman"/>
        </w:rPr>
        <w:t>».</w:t>
      </w:r>
    </w:p>
    <w:p w:rsidR="005823FB" w:rsidRDefault="005823FB">
      <w:pPr>
        <w:tabs>
          <w:tab w:val="left" w:pos="-1463"/>
          <w:tab w:val="left" w:pos="-74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2160" w:hanging="1800"/>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«Вежливость не требует дополнительного времени. Это просто приятное отношение сердца, которое помогает подсластить жизнь во время нашего путешествия изо дня в день».</w:t>
      </w:r>
    </w:p>
    <w:p w:rsidR="005823FB" w:rsidRPr="00867D30" w:rsidRDefault="005823FB">
      <w:pPr>
        <w:ind w:left="360"/>
        <w:jc w:val="both"/>
        <w:rPr>
          <w:rFonts w:ascii="Times New Roman" w:hAnsi="Times New Roman" w:cs="Times New Roman"/>
          <w:i/>
        </w:rPr>
      </w:pPr>
      <w:r w:rsidRPr="00867D30">
        <w:rPr>
          <w:rFonts w:ascii="Times New Roman" w:hAnsi="Times New Roman" w:cs="Times New Roman"/>
          <w:i/>
        </w:rPr>
        <w:t>– Уолтер Мак Пик</w:t>
      </w:r>
    </w:p>
    <w:p w:rsidR="005823FB" w:rsidRDefault="005823FB">
      <w:pPr>
        <w:jc w:val="both"/>
        <w:rPr>
          <w:rFonts w:ascii="Times New Roman" w:hAnsi="Times New Roman" w:cs="Times New Roman"/>
        </w:rPr>
      </w:pPr>
    </w:p>
    <w:p w:rsidR="005823FB" w:rsidRDefault="005823FB">
      <w:pPr>
        <w:pStyle w:val="Level1"/>
        <w:numPr>
          <w:ilvl w:val="0"/>
          <w:numId w:val="56"/>
        </w:numPr>
        <w:tabs>
          <w:tab w:val="left" w:pos="-1440"/>
          <w:tab w:val="left" w:pos="360"/>
          <w:tab w:val="left" w:pos="1440"/>
        </w:tabs>
        <w:suppressAutoHyphens w:val="0"/>
        <w:ind w:left="936"/>
        <w:jc w:val="both"/>
        <w:rPr>
          <w:rFonts w:ascii="Times New Roman" w:hAnsi="Times New Roman" w:cs="Times New Roman"/>
        </w:rPr>
      </w:pPr>
      <w:r>
        <w:rPr>
          <w:rFonts w:ascii="Times New Roman" w:hAnsi="Times New Roman" w:cs="Times New Roman"/>
          <w:iCs/>
          <w:u w:val="single"/>
        </w:rPr>
        <w:t>Важные советы по этикету (Азиатская культура)</w:t>
      </w:r>
    </w:p>
    <w:p w:rsidR="005823FB" w:rsidRDefault="005823FB">
      <w:pPr>
        <w:pStyle w:val="Level1"/>
        <w:tabs>
          <w:tab w:val="clear" w:pos="720"/>
          <w:tab w:val="left" w:pos="-1440"/>
        </w:tabs>
        <w:ind w:left="0" w:firstLine="0"/>
        <w:jc w:val="both"/>
        <w:rPr>
          <w:rFonts w:ascii="Times New Roman" w:hAnsi="Times New Roman" w:cs="Times New Roman"/>
        </w:rPr>
      </w:pPr>
    </w:p>
    <w:p w:rsidR="005823FB" w:rsidRDefault="005823FB">
      <w:pPr>
        <w:pStyle w:val="Level1"/>
        <w:tabs>
          <w:tab w:val="clear" w:pos="720"/>
          <w:tab w:val="left" w:pos="-1440"/>
        </w:tabs>
        <w:ind w:left="360"/>
        <w:jc w:val="both"/>
        <w:rPr>
          <w:rFonts w:ascii="Times New Roman" w:hAnsi="Times New Roman" w:cs="Times New Roman"/>
        </w:rPr>
      </w:pPr>
      <w:r>
        <w:rPr>
          <w:rFonts w:ascii="Times New Roman" w:hAnsi="Times New Roman" w:cs="Times New Roman"/>
          <w:i/>
          <w:iCs/>
        </w:rPr>
        <w:t>(В странах, где эти п</w:t>
      </w:r>
      <w:r w:rsidR="00F91587">
        <w:rPr>
          <w:rFonts w:ascii="Times New Roman" w:hAnsi="Times New Roman" w:cs="Times New Roman"/>
          <w:i/>
          <w:iCs/>
        </w:rPr>
        <w:t>ринципы не применимы, преподаватель</w:t>
      </w:r>
      <w:r>
        <w:rPr>
          <w:rFonts w:ascii="Times New Roman" w:hAnsi="Times New Roman" w:cs="Times New Roman"/>
          <w:i/>
          <w:iCs/>
        </w:rPr>
        <w:t xml:space="preserve"> должен заменить их местными культурными традициями).</w:t>
      </w:r>
    </w:p>
    <w:p w:rsidR="005823FB" w:rsidRDefault="005823FB">
      <w:pPr>
        <w:jc w:val="both"/>
        <w:rPr>
          <w:rFonts w:ascii="Times New Roman" w:hAnsi="Times New Roman" w:cs="Times New Roman"/>
        </w:rPr>
      </w:pPr>
    </w:p>
    <w:p w:rsidR="005823FB" w:rsidRDefault="009254BC" w:rsidP="009254BC">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 xml:space="preserve">а. </w:t>
      </w:r>
      <w:r w:rsidR="005823FB">
        <w:rPr>
          <w:rFonts w:ascii="Times New Roman" w:hAnsi="Times New Roman" w:cs="Times New Roman"/>
        </w:rPr>
        <w:t xml:space="preserve">Если мужчина идет в паре с женщиной-литературным евангелистом, обычно правила требуют, чтобы он шел с правой стороны от женщины. </w:t>
      </w:r>
    </w:p>
    <w:p w:rsidR="005823FB" w:rsidRDefault="005823FB">
      <w:pPr>
        <w:tabs>
          <w:tab w:val="left" w:pos="-1440"/>
          <w:tab w:val="left" w:pos="1440"/>
          <w:tab w:val="left" w:pos="1800"/>
        </w:tabs>
        <w:ind w:left="360"/>
        <w:jc w:val="both"/>
        <w:rPr>
          <w:rFonts w:ascii="Times New Roman" w:hAnsi="Times New Roman" w:cs="Times New Roman"/>
        </w:rPr>
      </w:pPr>
    </w:p>
    <w:p w:rsidR="005823FB" w:rsidRDefault="005823FB">
      <w:pPr>
        <w:ind w:left="720"/>
        <w:jc w:val="both"/>
        <w:rPr>
          <w:rFonts w:ascii="Times New Roman" w:hAnsi="Times New Roman" w:cs="Times New Roman"/>
        </w:rPr>
      </w:pPr>
      <w:r>
        <w:rPr>
          <w:rFonts w:ascii="Times New Roman" w:hAnsi="Times New Roman" w:cs="Times New Roman"/>
        </w:rPr>
        <w:t xml:space="preserve">Однако если они идут по шоссе, воспитанный мужчина должен идти с более опасной стороны, где может возникнуть риск быть задетым машиной и т.п. Женщина должна идти с более безопасной стороны. </w:t>
      </w:r>
    </w:p>
    <w:p w:rsidR="005823FB" w:rsidRDefault="005823FB">
      <w:pPr>
        <w:jc w:val="both"/>
        <w:rPr>
          <w:rFonts w:ascii="Times New Roman" w:hAnsi="Times New Roman" w:cs="Times New Roman"/>
        </w:rPr>
      </w:pPr>
    </w:p>
    <w:p w:rsidR="005823FB" w:rsidRDefault="00F91587"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б.</w:t>
      </w:r>
      <w:r w:rsidR="009254BC">
        <w:rPr>
          <w:rFonts w:ascii="Times New Roman" w:hAnsi="Times New Roman" w:cs="Times New Roman"/>
        </w:rPr>
        <w:t xml:space="preserve"> </w:t>
      </w:r>
      <w:r w:rsidR="005823FB">
        <w:rPr>
          <w:rFonts w:ascii="Times New Roman" w:hAnsi="Times New Roman" w:cs="Times New Roman"/>
        </w:rPr>
        <w:t xml:space="preserve">При посадке в автобус или джип женщине должно быть отдано преимущество и оказана помощь. При выходе из машины джентльмен должен выйти первым и сразу же подать руку женщине, чтобы помочь ей выйти из машины.  </w:t>
      </w:r>
    </w:p>
    <w:p w:rsidR="005823FB" w:rsidRDefault="005823FB">
      <w:pPr>
        <w:tabs>
          <w:tab w:val="left" w:pos="-1440"/>
          <w:tab w:val="left" w:pos="1440"/>
          <w:tab w:val="left" w:pos="1800"/>
        </w:tabs>
        <w:ind w:left="360"/>
        <w:jc w:val="both"/>
        <w:rPr>
          <w:rFonts w:ascii="Times New Roman" w:hAnsi="Times New Roman" w:cs="Times New Roman"/>
        </w:rPr>
      </w:pPr>
    </w:p>
    <w:p w:rsidR="005823FB" w:rsidRDefault="00F91587"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в</w:t>
      </w:r>
      <w:r w:rsidR="009254BC">
        <w:rPr>
          <w:rFonts w:ascii="Times New Roman" w:hAnsi="Times New Roman" w:cs="Times New Roman"/>
        </w:rPr>
        <w:t xml:space="preserve"> </w:t>
      </w:r>
      <w:r>
        <w:rPr>
          <w:rFonts w:ascii="Times New Roman" w:hAnsi="Times New Roman" w:cs="Times New Roman"/>
        </w:rPr>
        <w:t>.</w:t>
      </w:r>
      <w:r w:rsidR="005823FB">
        <w:rPr>
          <w:rFonts w:ascii="Times New Roman" w:hAnsi="Times New Roman" w:cs="Times New Roman"/>
        </w:rPr>
        <w:t xml:space="preserve">При посещении церковных служб мужчины должны входить первыми и затем посадить женщин на хорошие места. Женщины садятся первыми до того, как мужчины присоединяются  к ним. Если женщина желает ненадолго выйти, станьте в проходе и дайте ей пройти, а затем вернитесь на свое место. </w:t>
      </w:r>
    </w:p>
    <w:p w:rsidR="005823FB" w:rsidRDefault="005823FB">
      <w:pPr>
        <w:tabs>
          <w:tab w:val="left" w:pos="-1440"/>
          <w:tab w:val="left" w:pos="1440"/>
          <w:tab w:val="left" w:pos="1800"/>
        </w:tabs>
        <w:jc w:val="both"/>
        <w:rPr>
          <w:rFonts w:ascii="Times New Roman" w:hAnsi="Times New Roman" w:cs="Times New Roman"/>
        </w:rPr>
      </w:pPr>
    </w:p>
    <w:p w:rsidR="005823FB" w:rsidRDefault="00F91587"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г.</w:t>
      </w:r>
      <w:r w:rsidR="009254BC">
        <w:rPr>
          <w:rFonts w:ascii="Times New Roman" w:hAnsi="Times New Roman" w:cs="Times New Roman"/>
        </w:rPr>
        <w:t xml:space="preserve"> </w:t>
      </w:r>
      <w:r w:rsidR="005823FB">
        <w:rPr>
          <w:rFonts w:ascii="Times New Roman" w:hAnsi="Times New Roman" w:cs="Times New Roman"/>
        </w:rPr>
        <w:t xml:space="preserve">Поднимаясь по лестнице, мужчина должен идти слегка позади. При спуске мужчина должен идти впереди. Главный принцип, лежащий </w:t>
      </w:r>
      <w:r w:rsidR="00A97F03">
        <w:rPr>
          <w:rFonts w:ascii="Times New Roman" w:hAnsi="Times New Roman" w:cs="Times New Roman"/>
        </w:rPr>
        <w:t xml:space="preserve">в основе этих </w:t>
      </w:r>
      <w:r w:rsidR="005823FB">
        <w:rPr>
          <w:rFonts w:ascii="Times New Roman" w:hAnsi="Times New Roman" w:cs="Times New Roman"/>
        </w:rPr>
        <w:t xml:space="preserve"> правил, - мужчина должен быть готов помочь женщине, если она начнет падать. </w:t>
      </w:r>
    </w:p>
    <w:p w:rsidR="005823FB" w:rsidRDefault="005823FB">
      <w:pPr>
        <w:tabs>
          <w:tab w:val="left" w:pos="-1440"/>
          <w:tab w:val="left" w:pos="1440"/>
          <w:tab w:val="left" w:pos="1800"/>
        </w:tabs>
        <w:jc w:val="both"/>
        <w:rPr>
          <w:rFonts w:ascii="Times New Roman" w:hAnsi="Times New Roman" w:cs="Times New Roman"/>
        </w:rPr>
      </w:pPr>
    </w:p>
    <w:p w:rsidR="005823FB" w:rsidRDefault="00F91587" w:rsidP="00A97F03">
      <w:pPr>
        <w:tabs>
          <w:tab w:val="left" w:pos="-1440"/>
          <w:tab w:val="left" w:pos="720"/>
          <w:tab w:val="left" w:pos="1440"/>
          <w:tab w:val="left" w:pos="1800"/>
        </w:tabs>
        <w:suppressAutoHyphens w:val="0"/>
        <w:ind w:left="709"/>
        <w:jc w:val="both"/>
        <w:rPr>
          <w:rFonts w:ascii="Times New Roman" w:hAnsi="Times New Roman" w:cs="Times New Roman"/>
        </w:rPr>
      </w:pPr>
      <w:r>
        <w:rPr>
          <w:rFonts w:ascii="Times New Roman" w:hAnsi="Times New Roman" w:cs="Times New Roman"/>
        </w:rPr>
        <w:t>д.</w:t>
      </w:r>
      <w:r w:rsidR="009254BC">
        <w:rPr>
          <w:rFonts w:ascii="Times New Roman" w:hAnsi="Times New Roman" w:cs="Times New Roman"/>
        </w:rPr>
        <w:t xml:space="preserve"> </w:t>
      </w:r>
      <w:r w:rsidR="005823FB">
        <w:rPr>
          <w:rFonts w:ascii="Times New Roman" w:hAnsi="Times New Roman" w:cs="Times New Roman"/>
        </w:rPr>
        <w:t xml:space="preserve">Женщины не должны мешкать, но протягивать руку первыми. Это то, чего требует этикет. Мужчинам: просто вежливо предложите свою </w:t>
      </w:r>
      <w:r w:rsidR="005823FB">
        <w:rPr>
          <w:rFonts w:ascii="Times New Roman" w:hAnsi="Times New Roman" w:cs="Times New Roman"/>
        </w:rPr>
        <w:lastRenderedPageBreak/>
        <w:t xml:space="preserve">руку как продавец - потенциальной покупательнице, которая не знает этого правила.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 xml:space="preserve">е. </w:t>
      </w:r>
      <w:r w:rsidR="005823FB">
        <w:rPr>
          <w:rFonts w:ascii="Times New Roman" w:hAnsi="Times New Roman" w:cs="Times New Roman"/>
        </w:rPr>
        <w:t xml:space="preserve">Джентльмен должен предложить руку женщине, когда он думает, что ей требуется помощь. Этикет не позволяет мужчине хватать женщину за руки или за локоть, чтобы ей помочь. Считается вежливым, если джентльмен усаживает даму по правую сторону.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ж</w:t>
      </w:r>
      <w:r w:rsidR="00865215">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Договариваясь о встрече с женщиной, джентльмен должен прийти немного раньше на назначенное место встречи.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з</w:t>
      </w:r>
      <w:r w:rsidR="00F91587">
        <w:rPr>
          <w:rFonts w:ascii="Times New Roman" w:hAnsi="Times New Roman" w:cs="Times New Roman"/>
        </w:rPr>
        <w:t>.</w:t>
      </w:r>
      <w:r w:rsidR="005823FB">
        <w:rPr>
          <w:rFonts w:ascii="Times New Roman" w:hAnsi="Times New Roman" w:cs="Times New Roman"/>
        </w:rPr>
        <w:t>Когда в ваш офис входит незнакомец, не делайте вид, что вы его не замечаете. Встаньте и поприветствуйте его кивком головы или улыбкой. Если незнакомец протягивает свою руку, протяните и вы свою и скаж</w:t>
      </w:r>
      <w:r w:rsidR="002B2FAC">
        <w:rPr>
          <w:rFonts w:ascii="Times New Roman" w:hAnsi="Times New Roman" w:cs="Times New Roman"/>
        </w:rPr>
        <w:t>ите: «Чем я могу Вам помочь, уважаемый</w:t>
      </w:r>
      <w:r w:rsidR="005823FB">
        <w:rPr>
          <w:rFonts w:ascii="Times New Roman" w:hAnsi="Times New Roman" w:cs="Times New Roman"/>
        </w:rPr>
        <w:t xml:space="preserve">?». Предложите ему присесть.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и</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Если вы мужчина, никогда не спрашивайте у девушки, что бы она хотела в подарок. Используйте свой вкус и проницательность, даря подарок-сюрприз.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к</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Неэтично спрашивать кого-то о его зарплате (если он не ваш близкий друг).</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л</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Встаньте, когда на заседание комитета или встречу входит гость. Тем самым вы проявите к нему уважение.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м</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Неэтично в общественном месте чистить уши. Не прочищайте нос пальцем. Если вам нужно высморкаться – используйте платок.</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н</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Если женщина поднимает что-то, она должна присесть. Не наклоняйтесь.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о</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Избегайте заметной привычки хохотать, громко говорить и громко упоминать имена.</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п</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Не смотрите на людей пристально.</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р</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Избегайте личных замечаний, которые могут привлечь внимание. </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 xml:space="preserve">с. </w:t>
      </w:r>
      <w:r w:rsidR="005823FB">
        <w:rPr>
          <w:rFonts w:ascii="Times New Roman" w:hAnsi="Times New Roman" w:cs="Times New Roman"/>
        </w:rPr>
        <w:t>Не жуйте жвачку в общественном месте.</w:t>
      </w:r>
    </w:p>
    <w:p w:rsidR="005823FB" w:rsidRDefault="005823FB">
      <w:pPr>
        <w:tabs>
          <w:tab w:val="left" w:pos="-1440"/>
          <w:tab w:val="left" w:pos="1440"/>
          <w:tab w:val="left" w:pos="1800"/>
        </w:tabs>
        <w:jc w:val="both"/>
        <w:rPr>
          <w:rFonts w:ascii="Times New Roman" w:hAnsi="Times New Roman" w:cs="Times New Roman"/>
        </w:rPr>
      </w:pPr>
    </w:p>
    <w:p w:rsidR="005823FB" w:rsidRDefault="009254BC" w:rsidP="00F91587">
      <w:pPr>
        <w:tabs>
          <w:tab w:val="left" w:pos="-1440"/>
          <w:tab w:val="left" w:pos="720"/>
          <w:tab w:val="left" w:pos="1440"/>
          <w:tab w:val="left" w:pos="1800"/>
        </w:tabs>
        <w:suppressAutoHyphens w:val="0"/>
        <w:ind w:left="720"/>
        <w:jc w:val="both"/>
        <w:rPr>
          <w:rFonts w:ascii="Times New Roman" w:hAnsi="Times New Roman" w:cs="Times New Roman"/>
        </w:rPr>
      </w:pPr>
      <w:r>
        <w:rPr>
          <w:rFonts w:ascii="Times New Roman" w:hAnsi="Times New Roman" w:cs="Times New Roman"/>
        </w:rPr>
        <w:t>т</w:t>
      </w:r>
      <w:r w:rsidR="00F91587">
        <w:rPr>
          <w:rFonts w:ascii="Times New Roman" w:hAnsi="Times New Roman" w:cs="Times New Roman"/>
        </w:rPr>
        <w:t>.</w:t>
      </w:r>
      <w:r>
        <w:rPr>
          <w:rFonts w:ascii="Times New Roman" w:hAnsi="Times New Roman" w:cs="Times New Roman"/>
        </w:rPr>
        <w:t xml:space="preserve"> </w:t>
      </w:r>
      <w:r w:rsidR="005823FB">
        <w:rPr>
          <w:rFonts w:ascii="Times New Roman" w:hAnsi="Times New Roman" w:cs="Times New Roman"/>
        </w:rPr>
        <w:t xml:space="preserve">Не занимайтесь личными делами в общественном месте. </w:t>
      </w:r>
    </w:p>
    <w:p w:rsidR="005823FB" w:rsidRDefault="005823FB">
      <w:pPr>
        <w:rPr>
          <w:rFonts w:ascii="Times New Roman" w:hAnsi="Times New Roman" w:cs="Times New Roman"/>
        </w:rPr>
      </w:pPr>
    </w:p>
    <w:p w:rsidR="005823FB" w:rsidRDefault="005823FB">
      <w:pPr>
        <w:jc w:val="center"/>
        <w:rPr>
          <w:rFonts w:ascii="Times New Roman" w:hAnsi="Times New Roman" w:cs="Times New Roman"/>
        </w:rPr>
      </w:pPr>
      <w:r>
        <w:rPr>
          <w:rFonts w:ascii="Times New Roman" w:hAnsi="Times New Roman" w:cs="Times New Roman"/>
          <w:b/>
          <w:bCs/>
          <w:i/>
          <w:sz w:val="28"/>
          <w:szCs w:val="28"/>
        </w:rPr>
        <w:t>ЧАСТЬ II</w:t>
      </w:r>
      <w:r>
        <w:rPr>
          <w:rFonts w:ascii="Times New Roman" w:hAnsi="Times New Roman" w:cs="Times New Roman"/>
          <w:b/>
          <w:bCs/>
        </w:rPr>
        <w:t xml:space="preserve">  -  МОРАЛЬ И ЭТИКА</w:t>
      </w:r>
    </w:p>
    <w:p w:rsidR="005823FB" w:rsidRDefault="005823FB">
      <w:pPr>
        <w:rPr>
          <w:rFonts w:ascii="Times New Roman" w:hAnsi="Times New Roman" w:cs="Times New Roman"/>
        </w:rPr>
      </w:pPr>
    </w:p>
    <w:p w:rsidR="005823FB" w:rsidRDefault="005823FB">
      <w:pPr>
        <w:rPr>
          <w:rFonts w:ascii="Times New Roman" w:hAnsi="Times New Roman" w:cs="Times New Roman"/>
        </w:rPr>
      </w:pPr>
    </w:p>
    <w:p w:rsidR="005823FB" w:rsidRDefault="005823FB">
      <w:pPr>
        <w:rPr>
          <w:rFonts w:ascii="Times New Roman" w:hAnsi="Times New Roman" w:cs="Times New Roman"/>
        </w:rPr>
      </w:pPr>
      <w:r>
        <w:rPr>
          <w:rFonts w:ascii="Times New Roman" w:hAnsi="Times New Roman" w:cs="Times New Roman"/>
          <w:i/>
          <w:sz w:val="22"/>
          <w:szCs w:val="22"/>
          <w:u w:val="single"/>
        </w:rPr>
        <w:t>СУЩНОСТЬ ХРИСТИАНСКОЙ ЭТИКИ</w:t>
      </w:r>
    </w:p>
    <w:p w:rsidR="005823FB" w:rsidRDefault="005823FB">
      <w:pPr>
        <w:rPr>
          <w:rFonts w:ascii="Times New Roman" w:hAnsi="Times New Roman" w:cs="Times New Roman"/>
        </w:rPr>
      </w:pPr>
    </w:p>
    <w:p w:rsidR="005823FB" w:rsidRDefault="005823FB">
      <w:pPr>
        <w:pStyle w:val="Level1"/>
        <w:numPr>
          <w:ilvl w:val="0"/>
          <w:numId w:val="57"/>
        </w:numPr>
        <w:tabs>
          <w:tab w:val="left" w:pos="-1440"/>
          <w:tab w:val="left" w:pos="360"/>
          <w:tab w:val="left" w:pos="1440"/>
        </w:tabs>
        <w:suppressAutoHyphens w:val="0"/>
        <w:jc w:val="both"/>
        <w:rPr>
          <w:rFonts w:ascii="Times New Roman" w:hAnsi="Times New Roman" w:cs="Times New Roman"/>
        </w:rPr>
      </w:pPr>
      <w:r>
        <w:rPr>
          <w:rFonts w:ascii="Times New Roman" w:hAnsi="Times New Roman" w:cs="Times New Roman"/>
          <w:iCs/>
          <w:u w:val="single"/>
        </w:rPr>
        <w:t>Ветхий Завет</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Ничто не </w:t>
      </w:r>
      <w:r w:rsidR="00B86D0A">
        <w:rPr>
          <w:rFonts w:ascii="Times New Roman" w:hAnsi="Times New Roman" w:cs="Times New Roman"/>
        </w:rPr>
        <w:t xml:space="preserve">может </w:t>
      </w:r>
      <w:r>
        <w:rPr>
          <w:rFonts w:ascii="Times New Roman" w:hAnsi="Times New Roman" w:cs="Times New Roman"/>
        </w:rPr>
        <w:t>прев</w:t>
      </w:r>
      <w:r w:rsidR="00B86D0A">
        <w:rPr>
          <w:rFonts w:ascii="Times New Roman" w:hAnsi="Times New Roman" w:cs="Times New Roman"/>
        </w:rPr>
        <w:t xml:space="preserve">зойти </w:t>
      </w:r>
      <w:r>
        <w:rPr>
          <w:rFonts w:ascii="Times New Roman" w:hAnsi="Times New Roman" w:cs="Times New Roman"/>
        </w:rPr>
        <w:t xml:space="preserve"> десять заповедей, которые были провозглашены и написаны Самим Богом, </w:t>
      </w:r>
      <w:r w:rsidR="00A97F03">
        <w:rPr>
          <w:rFonts w:ascii="Times New Roman" w:hAnsi="Times New Roman" w:cs="Times New Roman"/>
        </w:rPr>
        <w:t>они содержат исчерпывающую информацию</w:t>
      </w:r>
      <w:r>
        <w:rPr>
          <w:rFonts w:ascii="Times New Roman" w:hAnsi="Times New Roman" w:cs="Times New Roman"/>
        </w:rPr>
        <w:t>. Первые четыре заповеди представляют наши обязанности перед Богом, а остальные шесть детально излагают ответственность детей по отношению к родителям,</w:t>
      </w:r>
      <w:r w:rsidR="00B86D0A">
        <w:rPr>
          <w:rFonts w:ascii="Times New Roman" w:hAnsi="Times New Roman" w:cs="Times New Roman"/>
        </w:rPr>
        <w:t xml:space="preserve"> провозглашают</w:t>
      </w:r>
      <w:r>
        <w:rPr>
          <w:rFonts w:ascii="Times New Roman" w:hAnsi="Times New Roman" w:cs="Times New Roman"/>
        </w:rPr>
        <w:t xml:space="preserve"> святость жизни, дома и семьи, святость собственности и истины. Десятая заповедь больше относится к сфере отношений, чем к сфере действий. </w:t>
      </w:r>
    </w:p>
    <w:p w:rsidR="005823FB" w:rsidRDefault="005823FB">
      <w:pPr>
        <w:jc w:val="both"/>
        <w:rPr>
          <w:rFonts w:ascii="Times New Roman" w:hAnsi="Times New Roman" w:cs="Times New Roman"/>
        </w:rPr>
      </w:pPr>
    </w:p>
    <w:p w:rsidR="005823FB" w:rsidRDefault="005823FB">
      <w:pPr>
        <w:numPr>
          <w:ilvl w:val="0"/>
          <w:numId w:val="35"/>
        </w:numPr>
        <w:tabs>
          <w:tab w:val="left" w:pos="-1440"/>
          <w:tab w:val="left" w:pos="360"/>
        </w:tabs>
        <w:suppressAutoHyphens w:val="0"/>
        <w:ind w:hanging="1440"/>
        <w:jc w:val="both"/>
        <w:rPr>
          <w:rFonts w:ascii="Times New Roman" w:hAnsi="Times New Roman" w:cs="Times New Roman"/>
        </w:rPr>
      </w:pPr>
      <w:r>
        <w:rPr>
          <w:rFonts w:ascii="Times New Roman" w:hAnsi="Times New Roman" w:cs="Times New Roman"/>
          <w:iCs/>
          <w:u w:val="single"/>
        </w:rPr>
        <w:t>Новый Завет</w:t>
      </w:r>
    </w:p>
    <w:p w:rsidR="005823FB" w:rsidRDefault="005823FB">
      <w:pPr>
        <w:tabs>
          <w:tab w:val="left" w:pos="-1440"/>
          <w:tab w:val="left" w:pos="360"/>
        </w:tabs>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Иисус Христос вновь подтвердил десять заповедей в Нагорной проповеди. Там было произнесено восемь заповедей блаженства (см. Мф. 5:3-10). </w:t>
      </w:r>
      <w:r w:rsidR="002B2FAC">
        <w:rPr>
          <w:rFonts w:ascii="Times New Roman" w:hAnsi="Times New Roman" w:cs="Times New Roman"/>
        </w:rPr>
        <w:t>Бы</w:t>
      </w:r>
      <w:r w:rsidR="00CB1A6F">
        <w:rPr>
          <w:rFonts w:ascii="Times New Roman" w:hAnsi="Times New Roman" w:cs="Times New Roman"/>
        </w:rPr>
        <w:t xml:space="preserve">ло бы </w:t>
      </w:r>
      <w:r>
        <w:rPr>
          <w:rFonts w:ascii="Times New Roman" w:hAnsi="Times New Roman" w:cs="Times New Roman"/>
        </w:rPr>
        <w:t xml:space="preserve"> намного приятнее  жить</w:t>
      </w:r>
      <w:r w:rsidR="00CB1A6F">
        <w:rPr>
          <w:rFonts w:ascii="Times New Roman" w:hAnsi="Times New Roman" w:cs="Times New Roman"/>
        </w:rPr>
        <w:t xml:space="preserve"> в этом мире</w:t>
      </w:r>
      <w:r>
        <w:rPr>
          <w:rFonts w:ascii="Times New Roman" w:hAnsi="Times New Roman" w:cs="Times New Roman"/>
        </w:rPr>
        <w:t xml:space="preserve">, если бы эти принципы претворялись в жизнь. </w:t>
      </w:r>
    </w:p>
    <w:p w:rsidR="005823FB" w:rsidRDefault="005823FB">
      <w:pPr>
        <w:rPr>
          <w:rFonts w:ascii="Times New Roman" w:hAnsi="Times New Roman" w:cs="Times New Roman"/>
        </w:rPr>
      </w:pPr>
    </w:p>
    <w:p w:rsidR="005823FB" w:rsidRDefault="005823FB">
      <w:pPr>
        <w:numPr>
          <w:ilvl w:val="0"/>
          <w:numId w:val="40"/>
        </w:numPr>
        <w:tabs>
          <w:tab w:val="left" w:pos="-1440"/>
          <w:tab w:val="left" w:pos="720"/>
          <w:tab w:val="left" w:pos="1800"/>
        </w:tabs>
        <w:suppressAutoHyphens w:val="0"/>
        <w:ind w:left="720"/>
        <w:jc w:val="both"/>
        <w:rPr>
          <w:rFonts w:ascii="Times New Roman" w:hAnsi="Times New Roman" w:cs="Times New Roman"/>
        </w:rPr>
      </w:pPr>
      <w:r>
        <w:rPr>
          <w:rFonts w:ascii="Times New Roman" w:hAnsi="Times New Roman" w:cs="Times New Roman"/>
        </w:rPr>
        <w:t>Христиане должны быть солью земли и светом мира.</w:t>
      </w:r>
    </w:p>
    <w:p w:rsidR="005823FB" w:rsidRDefault="005823FB">
      <w:pPr>
        <w:tabs>
          <w:tab w:val="left" w:pos="-1440"/>
          <w:tab w:val="left" w:pos="1800"/>
        </w:tabs>
        <w:jc w:val="both"/>
        <w:rPr>
          <w:rFonts w:ascii="Times New Roman" w:hAnsi="Times New Roman" w:cs="Times New Roman"/>
        </w:rPr>
      </w:pPr>
    </w:p>
    <w:p w:rsidR="005823FB" w:rsidRDefault="009254BC" w:rsidP="009254BC">
      <w:pPr>
        <w:tabs>
          <w:tab w:val="left" w:pos="-1440"/>
          <w:tab w:val="left" w:pos="720"/>
          <w:tab w:val="left" w:pos="1800"/>
        </w:tabs>
        <w:suppressAutoHyphens w:val="0"/>
        <w:jc w:val="both"/>
        <w:rPr>
          <w:rFonts w:ascii="Times New Roman" w:hAnsi="Times New Roman" w:cs="Times New Roman"/>
        </w:rPr>
      </w:pPr>
      <w:r>
        <w:rPr>
          <w:rFonts w:ascii="Times New Roman" w:hAnsi="Times New Roman" w:cs="Times New Roman"/>
        </w:rPr>
        <w:t xml:space="preserve">     б.   </w:t>
      </w:r>
      <w:r w:rsidR="005823FB">
        <w:rPr>
          <w:rFonts w:ascii="Times New Roman" w:hAnsi="Times New Roman" w:cs="Times New Roman"/>
        </w:rPr>
        <w:t xml:space="preserve">Мы не должны </w:t>
      </w:r>
      <w:r w:rsidR="00CB1A6F">
        <w:rPr>
          <w:rFonts w:ascii="Times New Roman" w:hAnsi="Times New Roman" w:cs="Times New Roman"/>
        </w:rPr>
        <w:t xml:space="preserve">поспешно </w:t>
      </w:r>
      <w:r w:rsidR="005823FB">
        <w:rPr>
          <w:rFonts w:ascii="Times New Roman" w:hAnsi="Times New Roman" w:cs="Times New Roman"/>
        </w:rPr>
        <w:t>осуждать  других.</w:t>
      </w:r>
    </w:p>
    <w:p w:rsidR="005823FB" w:rsidRDefault="005823FB">
      <w:pPr>
        <w:tabs>
          <w:tab w:val="left" w:pos="-1440"/>
          <w:tab w:val="left" w:pos="1800"/>
        </w:tabs>
        <w:jc w:val="both"/>
        <w:rPr>
          <w:rFonts w:ascii="Times New Roman" w:hAnsi="Times New Roman" w:cs="Times New Roman"/>
        </w:rPr>
      </w:pPr>
    </w:p>
    <w:p w:rsidR="005823FB" w:rsidRDefault="009254BC" w:rsidP="009254BC">
      <w:pPr>
        <w:tabs>
          <w:tab w:val="left" w:pos="-1440"/>
          <w:tab w:val="left" w:pos="720"/>
          <w:tab w:val="left" w:pos="1800"/>
        </w:tabs>
        <w:suppressAutoHyphens w:val="0"/>
        <w:jc w:val="both"/>
        <w:rPr>
          <w:rFonts w:ascii="Times New Roman" w:hAnsi="Times New Roman" w:cs="Times New Roman"/>
        </w:rPr>
      </w:pPr>
      <w:r>
        <w:rPr>
          <w:rFonts w:ascii="Times New Roman" w:hAnsi="Times New Roman" w:cs="Times New Roman"/>
          <w:i/>
        </w:rPr>
        <w:t xml:space="preserve">     в. </w:t>
      </w:r>
      <w:r w:rsidR="005823FB">
        <w:rPr>
          <w:rFonts w:ascii="Times New Roman" w:hAnsi="Times New Roman" w:cs="Times New Roman"/>
          <w:i/>
        </w:rPr>
        <w:t>“Итак по плодам их узнаете их”</w:t>
      </w:r>
      <w:r w:rsidR="005823FB">
        <w:rPr>
          <w:rFonts w:ascii="Times New Roman" w:hAnsi="Times New Roman" w:cs="Times New Roman"/>
        </w:rPr>
        <w:t xml:space="preserve"> (Мф. 7:20).  Недостаточно просто делать вид – мы должны повиноваться Божьим заповедям. Недостаточно </w:t>
      </w:r>
      <w:r w:rsidR="00F91587">
        <w:rPr>
          <w:rFonts w:ascii="Times New Roman" w:hAnsi="Times New Roman" w:cs="Times New Roman"/>
        </w:rPr>
        <w:t xml:space="preserve">только </w:t>
      </w:r>
      <w:r w:rsidR="005823FB">
        <w:rPr>
          <w:rFonts w:ascii="Times New Roman" w:hAnsi="Times New Roman" w:cs="Times New Roman"/>
        </w:rPr>
        <w:t>слушать</w:t>
      </w:r>
      <w:r w:rsidR="00F91587">
        <w:rPr>
          <w:rFonts w:ascii="Times New Roman" w:hAnsi="Times New Roman" w:cs="Times New Roman"/>
        </w:rPr>
        <w:t>,</w:t>
      </w:r>
      <w:r w:rsidR="005823FB">
        <w:rPr>
          <w:rFonts w:ascii="Times New Roman" w:hAnsi="Times New Roman" w:cs="Times New Roman"/>
        </w:rPr>
        <w:t xml:space="preserve"> – мы должны действовать.  </w:t>
      </w:r>
    </w:p>
    <w:p w:rsidR="005823FB" w:rsidRDefault="005823FB">
      <w:pPr>
        <w:tabs>
          <w:tab w:val="left" w:pos="-1440"/>
          <w:tab w:val="left" w:pos="1800"/>
        </w:tabs>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sz w:val="22"/>
          <w:szCs w:val="22"/>
        </w:rPr>
      </w:pPr>
      <w:r>
        <w:rPr>
          <w:rFonts w:ascii="Times New Roman" w:hAnsi="Times New Roman" w:cs="Times New Roman"/>
          <w:i/>
          <w:sz w:val="22"/>
          <w:szCs w:val="22"/>
          <w:u w:val="single"/>
        </w:rPr>
        <w:t>МОРАЛЬ</w:t>
      </w:r>
    </w:p>
    <w:p w:rsidR="005823FB" w:rsidRDefault="005823FB">
      <w:pPr>
        <w:rPr>
          <w:rFonts w:ascii="Times New Roman" w:hAnsi="Times New Roman" w:cs="Times New Roman"/>
          <w:sz w:val="22"/>
          <w:szCs w:val="22"/>
        </w:rPr>
      </w:pPr>
    </w:p>
    <w:p w:rsidR="005823FB" w:rsidRDefault="005823FB">
      <w:pPr>
        <w:pStyle w:val="Level1"/>
        <w:numPr>
          <w:ilvl w:val="0"/>
          <w:numId w:val="58"/>
        </w:numPr>
        <w:tabs>
          <w:tab w:val="left" w:pos="-1440"/>
          <w:tab w:val="left" w:pos="360"/>
          <w:tab w:val="left" w:pos="1440"/>
        </w:tabs>
        <w:suppressAutoHyphens w:val="0"/>
        <w:ind w:left="1440" w:hanging="1440"/>
        <w:jc w:val="both"/>
        <w:rPr>
          <w:rFonts w:ascii="Times New Roman" w:hAnsi="Times New Roman" w:cs="Times New Roman"/>
        </w:rPr>
      </w:pPr>
      <w:r>
        <w:rPr>
          <w:rFonts w:ascii="Times New Roman" w:hAnsi="Times New Roman" w:cs="Times New Roman"/>
          <w:iCs/>
          <w:u w:val="single"/>
        </w:rPr>
        <w:t>Личные чувства и интересы</w:t>
      </w:r>
    </w:p>
    <w:p w:rsidR="005823FB" w:rsidRDefault="005823FB">
      <w:pPr>
        <w:jc w:val="both"/>
        <w:rPr>
          <w:rFonts w:ascii="Times New Roman" w:hAnsi="Times New Roman" w:cs="Times New Roman"/>
        </w:rPr>
      </w:pPr>
    </w:p>
    <w:p w:rsidR="005823FB" w:rsidRDefault="00F91587">
      <w:pPr>
        <w:ind w:left="360"/>
        <w:jc w:val="both"/>
        <w:rPr>
          <w:rFonts w:ascii="Times New Roman" w:hAnsi="Times New Roman" w:cs="Times New Roman"/>
        </w:rPr>
      </w:pPr>
      <w:r>
        <w:rPr>
          <w:rFonts w:ascii="Times New Roman" w:hAnsi="Times New Roman" w:cs="Times New Roman"/>
        </w:rPr>
        <w:t>Литературный евангелист</w:t>
      </w:r>
      <w:r w:rsidR="005823FB">
        <w:rPr>
          <w:rFonts w:ascii="Times New Roman" w:hAnsi="Times New Roman" w:cs="Times New Roman"/>
        </w:rPr>
        <w:t xml:space="preserve"> должен всегда работать для славы </w:t>
      </w:r>
      <w:r>
        <w:rPr>
          <w:rFonts w:ascii="Times New Roman" w:hAnsi="Times New Roman" w:cs="Times New Roman"/>
        </w:rPr>
        <w:t xml:space="preserve">Божией и никогда не </w:t>
      </w:r>
      <w:r w:rsidR="00CB1A6F">
        <w:rPr>
          <w:rFonts w:ascii="Times New Roman" w:hAnsi="Times New Roman" w:cs="Times New Roman"/>
        </w:rPr>
        <w:t xml:space="preserve">работать </w:t>
      </w:r>
      <w:r>
        <w:rPr>
          <w:rFonts w:ascii="Times New Roman" w:hAnsi="Times New Roman" w:cs="Times New Roman"/>
        </w:rPr>
        <w:t>для собственного прославления</w:t>
      </w:r>
      <w:r w:rsidR="005823FB">
        <w:rPr>
          <w:rFonts w:ascii="Times New Roman" w:hAnsi="Times New Roman" w:cs="Times New Roman"/>
        </w:rPr>
        <w:t xml:space="preserve">. Он должен быть способным повторить за Иисусом: </w:t>
      </w:r>
      <w:r w:rsidR="005823FB">
        <w:rPr>
          <w:rFonts w:ascii="Times New Roman" w:hAnsi="Times New Roman" w:cs="Times New Roman"/>
          <w:i/>
        </w:rPr>
        <w:t>«Сын ничего не может творить Сам от Себя, если не увидит Отца творящего»</w:t>
      </w:r>
      <w:r>
        <w:rPr>
          <w:rFonts w:ascii="Times New Roman" w:hAnsi="Times New Roman" w:cs="Times New Roman"/>
        </w:rPr>
        <w:t xml:space="preserve"> (см. Ин. 5:19).  Литературный евангелист</w:t>
      </w:r>
      <w:r w:rsidR="005823FB">
        <w:rPr>
          <w:rFonts w:ascii="Times New Roman" w:hAnsi="Times New Roman" w:cs="Times New Roman"/>
        </w:rPr>
        <w:t xml:space="preserve"> должен спросить вместе с Павлом:</w:t>
      </w:r>
      <w:r w:rsidR="005823FB">
        <w:rPr>
          <w:rFonts w:ascii="Times New Roman" w:hAnsi="Times New Roman" w:cs="Times New Roman"/>
          <w:i/>
        </w:rPr>
        <w:t xml:space="preserve"> «Господи! Что повелишь мне делать?»</w:t>
      </w:r>
      <w:r w:rsidR="009254BC">
        <w:rPr>
          <w:rFonts w:ascii="Times New Roman" w:hAnsi="Times New Roman" w:cs="Times New Roman"/>
        </w:rPr>
        <w:t xml:space="preserve"> (</w:t>
      </w:r>
      <w:r w:rsidR="005823FB">
        <w:rPr>
          <w:rFonts w:ascii="Times New Roman" w:hAnsi="Times New Roman" w:cs="Times New Roman"/>
        </w:rPr>
        <w:t xml:space="preserve"> Деян. 9:6).</w:t>
      </w:r>
    </w:p>
    <w:p w:rsidR="005823FB" w:rsidRDefault="005823FB">
      <w:pPr>
        <w:jc w:val="both"/>
        <w:rPr>
          <w:rFonts w:ascii="Times New Roman" w:hAnsi="Times New Roman" w:cs="Times New Roman"/>
        </w:rPr>
      </w:pPr>
    </w:p>
    <w:p w:rsidR="005823FB" w:rsidRDefault="005823FB">
      <w:pPr>
        <w:pStyle w:val="Level1"/>
        <w:numPr>
          <w:ilvl w:val="0"/>
          <w:numId w:val="58"/>
        </w:numPr>
        <w:tabs>
          <w:tab w:val="left" w:pos="-1440"/>
          <w:tab w:val="left" w:pos="360"/>
          <w:tab w:val="left" w:pos="1440"/>
        </w:tabs>
        <w:suppressAutoHyphens w:val="0"/>
        <w:ind w:left="1440" w:hanging="1440"/>
        <w:jc w:val="both"/>
        <w:rPr>
          <w:rFonts w:ascii="Times New Roman" w:hAnsi="Times New Roman" w:cs="Times New Roman"/>
          <w:u w:val="single"/>
        </w:rPr>
      </w:pPr>
      <w:r>
        <w:rPr>
          <w:rFonts w:ascii="Times New Roman" w:hAnsi="Times New Roman" w:cs="Times New Roman"/>
          <w:u w:val="single"/>
        </w:rPr>
        <w:t>Развивая уверенность в себе</w:t>
      </w:r>
    </w:p>
    <w:p w:rsidR="005823FB" w:rsidRDefault="005823FB">
      <w:pPr>
        <w:jc w:val="both"/>
        <w:rPr>
          <w:rFonts w:ascii="Times New Roman" w:hAnsi="Times New Roman" w:cs="Times New Roman"/>
          <w:u w:val="single"/>
        </w:rPr>
      </w:pPr>
    </w:p>
    <w:p w:rsidR="005823FB" w:rsidRDefault="005823FB">
      <w:pPr>
        <w:ind w:left="360"/>
        <w:jc w:val="both"/>
        <w:rPr>
          <w:rFonts w:ascii="Times New Roman" w:hAnsi="Times New Roman" w:cs="Times New Roman"/>
        </w:rPr>
      </w:pPr>
      <w:r>
        <w:rPr>
          <w:rFonts w:ascii="Times New Roman" w:hAnsi="Times New Roman" w:cs="Times New Roman"/>
          <w:i/>
        </w:rPr>
        <w:t xml:space="preserve">“Литературный евангелист лишь в том случае должен ощущать удовлетворение, если он находится на пути постоянного совершенствования. Он должен быть тщательно подготовлен, но в то же время он не должен ограничиваться уже установившимся набором </w:t>
      </w:r>
      <w:r>
        <w:rPr>
          <w:rFonts w:ascii="Times New Roman" w:hAnsi="Times New Roman" w:cs="Times New Roman"/>
          <w:i/>
        </w:rPr>
        <w:lastRenderedPageBreak/>
        <w:t>слов и выражений, он должен дать Господу возможность помогать в его работе и воздействовать на его разум. Любовь к Иисусу, наполняющая его сердце, позволит ему выработать средства для достижения успеха в работе как с отдельными людьми, так и с целыми семьями”</w:t>
      </w:r>
      <w:r>
        <w:rPr>
          <w:rFonts w:ascii="Times New Roman" w:hAnsi="Times New Roman" w:cs="Times New Roman"/>
        </w:rPr>
        <w:t xml:space="preserve"> (</w:t>
      </w:r>
      <w:r w:rsidR="009254BC">
        <w:rPr>
          <w:rFonts w:ascii="Times New Roman" w:hAnsi="Times New Roman" w:cs="Times New Roman"/>
          <w:i/>
        </w:rPr>
        <w:t>ВН</w:t>
      </w:r>
      <w:r>
        <w:rPr>
          <w:rFonts w:ascii="Times New Roman" w:hAnsi="Times New Roman" w:cs="Times New Roman"/>
        </w:rPr>
        <w:t>, с. 55).</w:t>
      </w:r>
    </w:p>
    <w:p w:rsidR="005823FB" w:rsidRDefault="005823FB">
      <w:pPr>
        <w:jc w:val="both"/>
        <w:rPr>
          <w:rFonts w:ascii="Times New Roman" w:hAnsi="Times New Roman" w:cs="Times New Roman"/>
        </w:rPr>
      </w:pPr>
    </w:p>
    <w:p w:rsidR="005823FB" w:rsidRDefault="005823FB">
      <w:pPr>
        <w:pStyle w:val="Level1"/>
        <w:tabs>
          <w:tab w:val="clear" w:pos="720"/>
          <w:tab w:val="left" w:pos="-1440"/>
        </w:tabs>
        <w:ind w:left="0" w:firstLine="0"/>
        <w:jc w:val="both"/>
        <w:rPr>
          <w:rFonts w:ascii="Times New Roman" w:hAnsi="Times New Roman" w:cs="Times New Roman"/>
        </w:rPr>
      </w:pPr>
      <w:r>
        <w:rPr>
          <w:rFonts w:ascii="Times New Roman" w:hAnsi="Times New Roman" w:cs="Times New Roman"/>
          <w:i/>
          <w:sz w:val="22"/>
          <w:szCs w:val="22"/>
          <w:u w:val="single"/>
        </w:rPr>
        <w:t>ХРИСТИАНСКАЯ ЭТИКА</w:t>
      </w:r>
    </w:p>
    <w:p w:rsidR="005823FB" w:rsidRDefault="005823FB">
      <w:pPr>
        <w:jc w:val="both"/>
        <w:rPr>
          <w:rFonts w:ascii="Times New Roman" w:hAnsi="Times New Roman" w:cs="Times New Roman"/>
        </w:rPr>
      </w:pPr>
    </w:p>
    <w:p w:rsidR="005823FB" w:rsidRDefault="00F91587">
      <w:pPr>
        <w:pStyle w:val="Level1"/>
        <w:numPr>
          <w:ilvl w:val="1"/>
          <w:numId w:val="60"/>
        </w:numPr>
        <w:tabs>
          <w:tab w:val="left" w:pos="-1440"/>
          <w:tab w:val="left" w:pos="360"/>
        </w:tabs>
        <w:suppressAutoHyphens w:val="0"/>
        <w:ind w:left="2160" w:hanging="1440"/>
        <w:jc w:val="both"/>
        <w:rPr>
          <w:rFonts w:ascii="Times New Roman" w:hAnsi="Times New Roman" w:cs="Times New Roman"/>
        </w:rPr>
      </w:pPr>
      <w:r>
        <w:rPr>
          <w:rFonts w:ascii="Times New Roman" w:hAnsi="Times New Roman" w:cs="Times New Roman"/>
          <w:iCs/>
          <w:u w:val="single"/>
        </w:rPr>
        <w:t xml:space="preserve">Литературный евангелист  и </w:t>
      </w:r>
      <w:r w:rsidR="00CB1A6F">
        <w:rPr>
          <w:rFonts w:ascii="Times New Roman" w:hAnsi="Times New Roman" w:cs="Times New Roman"/>
          <w:iCs/>
          <w:u w:val="single"/>
        </w:rPr>
        <w:t>его работа</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В своем служении литературный евангелист должен поддерживать имя и </w:t>
      </w:r>
      <w:r w:rsidR="006028A7">
        <w:rPr>
          <w:rFonts w:ascii="Times New Roman" w:hAnsi="Times New Roman" w:cs="Times New Roman"/>
        </w:rPr>
        <w:t>принципы</w:t>
      </w:r>
      <w:r>
        <w:rPr>
          <w:rFonts w:ascii="Times New Roman" w:hAnsi="Times New Roman" w:cs="Times New Roman"/>
        </w:rPr>
        <w:t xml:space="preserve"> Церкви, которую он представляет, и Бога, которому он служит. Он должен верно следовать правил</w:t>
      </w:r>
      <w:r w:rsidR="00740A23">
        <w:rPr>
          <w:rFonts w:ascii="Times New Roman" w:hAnsi="Times New Roman" w:cs="Times New Roman"/>
        </w:rPr>
        <w:t>а</w:t>
      </w:r>
      <w:r>
        <w:rPr>
          <w:rFonts w:ascii="Times New Roman" w:hAnsi="Times New Roman" w:cs="Times New Roman"/>
        </w:rPr>
        <w:t xml:space="preserve">м организации. Этика требует преданности.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Литературный евангелист не должен вовлекаться в другую форму работы или деятельности, которая приведет к «конфликту интересов». </w:t>
      </w:r>
    </w:p>
    <w:p w:rsidR="005823FB" w:rsidRDefault="005823FB">
      <w:pPr>
        <w:jc w:val="both"/>
        <w:rPr>
          <w:rFonts w:ascii="Times New Roman" w:hAnsi="Times New Roman" w:cs="Times New Roman"/>
        </w:rPr>
      </w:pPr>
    </w:p>
    <w:p w:rsidR="005823FB" w:rsidRDefault="009254BC">
      <w:pPr>
        <w:ind w:left="360"/>
        <w:jc w:val="both"/>
        <w:rPr>
          <w:rFonts w:ascii="Times New Roman" w:hAnsi="Times New Roman" w:cs="Times New Roman"/>
        </w:rPr>
      </w:pPr>
      <w:r>
        <w:rPr>
          <w:rFonts w:ascii="Times New Roman" w:hAnsi="Times New Roman" w:cs="Times New Roman"/>
        </w:rPr>
        <w:t>Эллен</w:t>
      </w:r>
      <w:r w:rsidR="005823FB">
        <w:rPr>
          <w:rFonts w:ascii="Times New Roman" w:hAnsi="Times New Roman" w:cs="Times New Roman"/>
        </w:rPr>
        <w:t xml:space="preserve"> Уайт сказала: «</w:t>
      </w:r>
      <w:r w:rsidR="005823FB">
        <w:rPr>
          <w:rFonts w:ascii="Times New Roman" w:hAnsi="Times New Roman" w:cs="Times New Roman"/>
          <w:i/>
        </w:rPr>
        <w:t>Да не овладеет дух предпринимательства сердцами тех, кого Бог призвал к евангельской работе</w:t>
      </w:r>
      <w:r w:rsidR="005823FB">
        <w:rPr>
          <w:rFonts w:ascii="Times New Roman" w:hAnsi="Times New Roman" w:cs="Times New Roman"/>
        </w:rPr>
        <w:t>»(</w:t>
      </w:r>
      <w:r>
        <w:rPr>
          <w:rFonts w:ascii="Times New Roman" w:hAnsi="Times New Roman" w:cs="Times New Roman"/>
          <w:i/>
        </w:rPr>
        <w:t>ВН</w:t>
      </w:r>
      <w:r w:rsidR="005823FB">
        <w:rPr>
          <w:rFonts w:ascii="Times New Roman" w:hAnsi="Times New Roman" w:cs="Times New Roman"/>
        </w:rPr>
        <w:t>, с. 23).</w:t>
      </w:r>
    </w:p>
    <w:p w:rsidR="005823FB" w:rsidRDefault="005823FB">
      <w:pPr>
        <w:jc w:val="both"/>
        <w:rPr>
          <w:rFonts w:ascii="Times New Roman" w:hAnsi="Times New Roman" w:cs="Times New Roman"/>
        </w:rPr>
      </w:pPr>
    </w:p>
    <w:p w:rsidR="005823FB" w:rsidRDefault="00F91587">
      <w:pPr>
        <w:pStyle w:val="Level1"/>
        <w:numPr>
          <w:ilvl w:val="0"/>
          <w:numId w:val="59"/>
        </w:numPr>
        <w:tabs>
          <w:tab w:val="left" w:pos="-1440"/>
          <w:tab w:val="left" w:pos="360"/>
        </w:tabs>
        <w:suppressAutoHyphens w:val="0"/>
        <w:ind w:left="360"/>
        <w:rPr>
          <w:rFonts w:ascii="Times New Roman" w:hAnsi="Times New Roman" w:cs="Times New Roman"/>
        </w:rPr>
      </w:pPr>
      <w:r>
        <w:rPr>
          <w:rFonts w:ascii="Times New Roman" w:hAnsi="Times New Roman" w:cs="Times New Roman"/>
          <w:iCs/>
          <w:u w:val="single"/>
        </w:rPr>
        <w:t>Литературный евангелист</w:t>
      </w:r>
      <w:r w:rsidR="005823FB">
        <w:rPr>
          <w:rFonts w:ascii="Times New Roman" w:hAnsi="Times New Roman" w:cs="Times New Roman"/>
          <w:iCs/>
          <w:u w:val="single"/>
        </w:rPr>
        <w:t xml:space="preserve"> и отношения с руководством/ комитетом</w:t>
      </w:r>
    </w:p>
    <w:p w:rsidR="005823FB" w:rsidRDefault="005823FB">
      <w:pPr>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Целесообразно иметь руководителя, когда несколько человек работают вместе в одной </w:t>
      </w:r>
      <w:r w:rsidR="00F91587">
        <w:rPr>
          <w:rFonts w:ascii="Times New Roman" w:hAnsi="Times New Roman" w:cs="Times New Roman"/>
        </w:rPr>
        <w:t>области. Этика требует, чтобы литературный евангелист</w:t>
      </w:r>
      <w:r>
        <w:rPr>
          <w:rFonts w:ascii="Times New Roman" w:hAnsi="Times New Roman" w:cs="Times New Roman"/>
        </w:rPr>
        <w:t xml:space="preserve"> признавал и уважал власть руководителей и управляющих комитетов. </w:t>
      </w:r>
    </w:p>
    <w:p w:rsidR="005823FB" w:rsidRDefault="005823FB">
      <w:pPr>
        <w:jc w:val="both"/>
        <w:rPr>
          <w:rFonts w:ascii="Times New Roman" w:hAnsi="Times New Roman" w:cs="Times New Roman"/>
        </w:rPr>
      </w:pPr>
    </w:p>
    <w:p w:rsidR="005823FB" w:rsidRDefault="005823FB">
      <w:pPr>
        <w:tabs>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Он должен желать принимать совет и водительство своих руководителей, а также принимать решения комитетов. </w:t>
      </w:r>
    </w:p>
    <w:p w:rsidR="005823FB" w:rsidRDefault="005823FB">
      <w:pPr>
        <w:tabs>
          <w:tab w:val="left" w:pos="360"/>
        </w:tabs>
        <w:jc w:val="both"/>
        <w:rPr>
          <w:rFonts w:ascii="Times New Roman" w:hAnsi="Times New Roman" w:cs="Times New Roman"/>
        </w:rPr>
      </w:pPr>
    </w:p>
    <w:p w:rsidR="005823FB" w:rsidRDefault="005823FB">
      <w:pPr>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Он также должен быть внимателен к тем, кто несет тяжелое бремя руководства и администрирования. Избегайте деструктивного критицизма. Если есть что-то, что вы можете предложить, делайте это в христианском духе. </w:t>
      </w:r>
    </w:p>
    <w:p w:rsidR="005823FB" w:rsidRDefault="005823FB">
      <w:pPr>
        <w:jc w:val="both"/>
        <w:rPr>
          <w:rFonts w:ascii="Times New Roman" w:hAnsi="Times New Roman" w:cs="Times New Roman"/>
        </w:rPr>
      </w:pPr>
    </w:p>
    <w:p w:rsidR="005823FB" w:rsidRDefault="00F91587">
      <w:pPr>
        <w:numPr>
          <w:ilvl w:val="0"/>
          <w:numId w:val="35"/>
        </w:numPr>
        <w:tabs>
          <w:tab w:val="left" w:pos="-1440"/>
          <w:tab w:val="left" w:pos="360"/>
        </w:tabs>
        <w:suppressAutoHyphens w:val="0"/>
        <w:ind w:hanging="1440"/>
        <w:jc w:val="both"/>
        <w:rPr>
          <w:rFonts w:ascii="Times New Roman" w:hAnsi="Times New Roman" w:cs="Times New Roman"/>
        </w:rPr>
      </w:pPr>
      <w:r>
        <w:rPr>
          <w:rFonts w:ascii="Times New Roman" w:hAnsi="Times New Roman" w:cs="Times New Roman"/>
          <w:iCs/>
          <w:u w:val="single"/>
        </w:rPr>
        <w:t>Лит</w:t>
      </w:r>
      <w:r w:rsidR="00CB1A6F">
        <w:rPr>
          <w:rFonts w:ascii="Times New Roman" w:hAnsi="Times New Roman" w:cs="Times New Roman"/>
          <w:iCs/>
          <w:u w:val="single"/>
        </w:rPr>
        <w:t>е</w:t>
      </w:r>
      <w:r>
        <w:rPr>
          <w:rFonts w:ascii="Times New Roman" w:hAnsi="Times New Roman" w:cs="Times New Roman"/>
          <w:iCs/>
          <w:u w:val="single"/>
        </w:rPr>
        <w:t>ратурный евангелист</w:t>
      </w:r>
      <w:r w:rsidR="005823FB">
        <w:rPr>
          <w:rFonts w:ascii="Times New Roman" w:hAnsi="Times New Roman" w:cs="Times New Roman"/>
          <w:iCs/>
          <w:u w:val="single"/>
        </w:rPr>
        <w:t xml:space="preserve"> и церковные </w:t>
      </w:r>
      <w:r w:rsidR="00A44883">
        <w:rPr>
          <w:rFonts w:ascii="Times New Roman" w:hAnsi="Times New Roman" w:cs="Times New Roman"/>
          <w:iCs/>
          <w:u w:val="single"/>
        </w:rPr>
        <w:t>принципы</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Литературные евангелисты должны показывать пример претворения в жизнь учения и </w:t>
      </w:r>
      <w:r w:rsidR="00A44883">
        <w:rPr>
          <w:rFonts w:ascii="Times New Roman" w:hAnsi="Times New Roman" w:cs="Times New Roman"/>
        </w:rPr>
        <w:t>принципов</w:t>
      </w:r>
      <w:r>
        <w:rPr>
          <w:rFonts w:ascii="Times New Roman" w:hAnsi="Times New Roman" w:cs="Times New Roman"/>
        </w:rPr>
        <w:t xml:space="preserve"> Церкви через свою одежду, поведение, образ жизни, речь и др.  </w:t>
      </w:r>
    </w:p>
    <w:p w:rsidR="005823FB" w:rsidRDefault="005823FB">
      <w:pPr>
        <w:jc w:val="both"/>
        <w:rPr>
          <w:rFonts w:ascii="Times New Roman" w:hAnsi="Times New Roman" w:cs="Times New Roman"/>
        </w:rPr>
      </w:pPr>
    </w:p>
    <w:p w:rsidR="005823FB" w:rsidRDefault="00F91587">
      <w:pPr>
        <w:numPr>
          <w:ilvl w:val="0"/>
          <w:numId w:val="35"/>
        </w:numPr>
        <w:tabs>
          <w:tab w:val="left" w:pos="-1440"/>
          <w:tab w:val="left" w:pos="360"/>
        </w:tabs>
        <w:suppressAutoHyphens w:val="0"/>
        <w:ind w:hanging="1440"/>
        <w:jc w:val="both"/>
        <w:rPr>
          <w:rFonts w:ascii="Times New Roman" w:hAnsi="Times New Roman" w:cs="Times New Roman"/>
        </w:rPr>
      </w:pPr>
      <w:r>
        <w:rPr>
          <w:rFonts w:ascii="Times New Roman" w:hAnsi="Times New Roman" w:cs="Times New Roman"/>
          <w:iCs/>
          <w:u w:val="single"/>
        </w:rPr>
        <w:t>Литературный евангелист и е</w:t>
      </w:r>
      <w:r w:rsidR="005823FB">
        <w:rPr>
          <w:rFonts w:ascii="Times New Roman" w:hAnsi="Times New Roman" w:cs="Times New Roman"/>
          <w:iCs/>
          <w:u w:val="single"/>
        </w:rPr>
        <w:t>го коллеги</w:t>
      </w:r>
    </w:p>
    <w:p w:rsidR="005823FB" w:rsidRDefault="005823FB">
      <w:pPr>
        <w:tabs>
          <w:tab w:val="left" w:pos="-1440"/>
        </w:tabs>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В Рим. 11:13 Павел сказал следующее: </w:t>
      </w:r>
      <w:r>
        <w:rPr>
          <w:rFonts w:ascii="Times New Roman" w:hAnsi="Times New Roman" w:cs="Times New Roman"/>
          <w:i/>
        </w:rPr>
        <w:t xml:space="preserve">«Я прославляю служение мое». </w:t>
      </w:r>
      <w:r>
        <w:rPr>
          <w:rFonts w:ascii="Times New Roman" w:hAnsi="Times New Roman" w:cs="Times New Roman"/>
        </w:rPr>
        <w:t xml:space="preserve">Литературный евангелист, который чтит своих коллег, чтит и свое собственное служение. Обращайтесь к вашим коллегам в группе и вашим руководителям с уважением, вниманием и любовью.  </w:t>
      </w:r>
    </w:p>
    <w:p w:rsidR="005823FB" w:rsidRDefault="005823FB">
      <w:pPr>
        <w:jc w:val="both"/>
        <w:rPr>
          <w:rFonts w:ascii="Times New Roman" w:hAnsi="Times New Roman" w:cs="Times New Roman"/>
        </w:rPr>
      </w:pPr>
    </w:p>
    <w:p w:rsidR="005823FB" w:rsidRDefault="005823FB">
      <w:pPr>
        <w:numPr>
          <w:ilvl w:val="0"/>
          <w:numId w:val="49"/>
        </w:numPr>
        <w:tabs>
          <w:tab w:val="left" w:pos="720"/>
        </w:tabs>
        <w:suppressAutoHyphens w:val="0"/>
        <w:ind w:left="720"/>
        <w:jc w:val="both"/>
        <w:rPr>
          <w:rFonts w:ascii="Times New Roman" w:hAnsi="Times New Roman" w:cs="Times New Roman"/>
        </w:rPr>
      </w:pPr>
      <w:r>
        <w:rPr>
          <w:rFonts w:ascii="Times New Roman" w:hAnsi="Times New Roman" w:cs="Times New Roman"/>
        </w:rPr>
        <w:t>Хорошо говорите о других</w:t>
      </w:r>
      <w:r>
        <w:rPr>
          <w:rFonts w:ascii="Times New Roman" w:hAnsi="Times New Roman" w:cs="Times New Roman"/>
          <w:i/>
        </w:rPr>
        <w:t>. – “Воспитывайте в себе привычку говорить о других только хорошее. Обращайте внимание на лучшие качества тех, с кем общаетесь, и как можно меньше замечайте их ошибки и</w:t>
      </w:r>
      <w:r w:rsidR="00A97F03">
        <w:rPr>
          <w:rFonts w:ascii="Times New Roman" w:hAnsi="Times New Roman" w:cs="Times New Roman"/>
          <w:i/>
        </w:rPr>
        <w:t xml:space="preserve"> </w:t>
      </w:r>
      <w:r>
        <w:rPr>
          <w:rFonts w:ascii="Times New Roman" w:hAnsi="Times New Roman" w:cs="Times New Roman"/>
          <w:i/>
        </w:rPr>
        <w:t>недостатки”</w:t>
      </w:r>
      <w:r>
        <w:rPr>
          <w:rFonts w:ascii="Times New Roman" w:hAnsi="Times New Roman" w:cs="Times New Roman"/>
        </w:rPr>
        <w:t xml:space="preserve"> (</w:t>
      </w:r>
      <w:r>
        <w:rPr>
          <w:rFonts w:ascii="Times New Roman" w:hAnsi="Times New Roman" w:cs="Times New Roman"/>
          <w:i/>
        </w:rPr>
        <w:t>С</w:t>
      </w:r>
      <w:r w:rsidR="00F91587">
        <w:rPr>
          <w:rFonts w:ascii="Times New Roman" w:hAnsi="Times New Roman" w:cs="Times New Roman"/>
          <w:i/>
        </w:rPr>
        <w:t>Е</w:t>
      </w:r>
      <w:r>
        <w:rPr>
          <w:rFonts w:ascii="Times New Roman" w:hAnsi="Times New Roman" w:cs="Times New Roman"/>
        </w:rPr>
        <w:t xml:space="preserve">, с. </w:t>
      </w:r>
      <w:r>
        <w:rPr>
          <w:rFonts w:ascii="Times New Roman" w:hAnsi="Times New Roman" w:cs="Times New Roman"/>
          <w:i/>
        </w:rPr>
        <w:t>479</w:t>
      </w:r>
      <w:r>
        <w:rPr>
          <w:rFonts w:ascii="Times New Roman" w:hAnsi="Times New Roman" w:cs="Times New Roman"/>
        </w:rPr>
        <w:t>).</w:t>
      </w:r>
    </w:p>
    <w:p w:rsidR="005823FB" w:rsidRDefault="005823FB">
      <w:pPr>
        <w:jc w:val="both"/>
        <w:rPr>
          <w:rFonts w:ascii="Times New Roman" w:hAnsi="Times New Roman" w:cs="Times New Roman"/>
        </w:rPr>
      </w:pPr>
    </w:p>
    <w:p w:rsidR="005823FB" w:rsidRDefault="005823FB">
      <w:pPr>
        <w:numPr>
          <w:ilvl w:val="0"/>
          <w:numId w:val="49"/>
        </w:numPr>
        <w:tabs>
          <w:tab w:val="left" w:pos="-1440"/>
          <w:tab w:val="left" w:pos="720"/>
        </w:tabs>
        <w:suppressAutoHyphens w:val="0"/>
        <w:ind w:left="720"/>
        <w:jc w:val="both"/>
        <w:rPr>
          <w:rFonts w:ascii="Times New Roman" w:hAnsi="Times New Roman" w:cs="Times New Roman"/>
        </w:rPr>
      </w:pPr>
      <w:r>
        <w:rPr>
          <w:rFonts w:ascii="Times New Roman" w:hAnsi="Times New Roman" w:cs="Times New Roman"/>
        </w:rPr>
        <w:t xml:space="preserve">Следуйте Золотому правилу. – </w:t>
      </w:r>
      <w:r>
        <w:rPr>
          <w:rFonts w:ascii="Times New Roman" w:hAnsi="Times New Roman" w:cs="Times New Roman"/>
          <w:i/>
        </w:rPr>
        <w:t xml:space="preserve">“Итак во всем, как хотите, чтобы с вами поступали люди, так поступайте и вы с ними, ибо в этом закон и пророки” </w:t>
      </w:r>
      <w:r>
        <w:rPr>
          <w:rFonts w:ascii="Times New Roman" w:hAnsi="Times New Roman" w:cs="Times New Roman"/>
        </w:rPr>
        <w:t>(Мф. 7:12).</w:t>
      </w:r>
    </w:p>
    <w:p w:rsidR="005823FB" w:rsidRDefault="005823FB">
      <w:pPr>
        <w:tabs>
          <w:tab w:val="left" w:pos="-1440"/>
          <w:tab w:val="left" w:pos="720"/>
        </w:tabs>
        <w:jc w:val="both"/>
        <w:rPr>
          <w:rFonts w:ascii="Times New Roman" w:hAnsi="Times New Roman" w:cs="Times New Roman"/>
        </w:rPr>
      </w:pPr>
    </w:p>
    <w:p w:rsidR="005823FB" w:rsidRDefault="005823FB">
      <w:pPr>
        <w:tabs>
          <w:tab w:val="left" w:pos="-1440"/>
        </w:tabs>
        <w:ind w:left="360"/>
        <w:jc w:val="both"/>
        <w:rPr>
          <w:rFonts w:ascii="Times New Roman" w:hAnsi="Times New Roman" w:cs="Times New Roman"/>
        </w:rPr>
      </w:pPr>
      <w:r>
        <w:rPr>
          <w:rFonts w:ascii="Times New Roman" w:hAnsi="Times New Roman" w:cs="Times New Roman"/>
        </w:rPr>
        <w:t>(</w:t>
      </w:r>
      <w:r w:rsidRPr="009254BC">
        <w:rPr>
          <w:rFonts w:ascii="Times New Roman" w:hAnsi="Times New Roman" w:cs="Times New Roman"/>
          <w:b/>
          <w:i/>
        </w:rPr>
        <w:t>Преподавателю</w:t>
      </w:r>
      <w:r w:rsidRPr="009254BC">
        <w:rPr>
          <w:rFonts w:ascii="Times New Roman" w:hAnsi="Times New Roman" w:cs="Times New Roman"/>
          <w:b/>
        </w:rPr>
        <w:t>:</w:t>
      </w:r>
      <w:r>
        <w:rPr>
          <w:rFonts w:ascii="Times New Roman" w:hAnsi="Times New Roman" w:cs="Times New Roman"/>
        </w:rPr>
        <w:t xml:space="preserve"> обсудите разные примеры и способы, как вышеперечисленные принципы могут быть применимы в рабочих отношениях литературных евангелистов).</w:t>
      </w:r>
    </w:p>
    <w:p w:rsidR="005823FB" w:rsidRDefault="005823FB">
      <w:pPr>
        <w:jc w:val="both"/>
        <w:rPr>
          <w:rFonts w:ascii="Times New Roman" w:hAnsi="Times New Roman" w:cs="Times New Roman"/>
        </w:rPr>
      </w:pPr>
    </w:p>
    <w:p w:rsidR="009C4FA1" w:rsidRDefault="00F22C0F">
      <w:pPr>
        <w:numPr>
          <w:ilvl w:val="0"/>
          <w:numId w:val="35"/>
        </w:numPr>
        <w:tabs>
          <w:tab w:val="left" w:pos="240"/>
          <w:tab w:val="left" w:pos="360"/>
        </w:tabs>
        <w:suppressAutoHyphens w:val="0"/>
        <w:ind w:left="480" w:hanging="480"/>
        <w:rPr>
          <w:rFonts w:ascii="Times New Roman" w:hAnsi="Times New Roman" w:cs="Times New Roman"/>
        </w:rPr>
      </w:pPr>
      <w:r>
        <w:rPr>
          <w:rFonts w:ascii="Times New Roman" w:hAnsi="Times New Roman" w:cs="Times New Roman"/>
          <w:iCs/>
          <w:u w:val="single"/>
        </w:rPr>
        <w:t>Литературный евангелист</w:t>
      </w:r>
      <w:r w:rsidR="005823FB">
        <w:rPr>
          <w:rFonts w:ascii="Times New Roman" w:hAnsi="Times New Roman" w:cs="Times New Roman"/>
          <w:iCs/>
          <w:u w:val="single"/>
        </w:rPr>
        <w:t xml:space="preserve"> и его потенциальные клиенты или покупатели</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i/>
        </w:rPr>
        <w:t xml:space="preserve">«Божественная истина трогает сердце человека не только тогда, когда ее проповедуют с кафедры. Есть и другое поле деятельности, может быть, более скромное, но столь же многообещающее: это дома простых людей и дворцы великих мира сего, это гостеприимные собрания и места развлечений. . .» </w:t>
      </w:r>
      <w:r>
        <w:rPr>
          <w:rFonts w:ascii="Times New Roman" w:hAnsi="Times New Roman" w:cs="Times New Roman"/>
        </w:rPr>
        <w:t>(</w:t>
      </w:r>
      <w:r>
        <w:rPr>
          <w:rFonts w:ascii="Times New Roman" w:hAnsi="Times New Roman" w:cs="Times New Roman"/>
          <w:i/>
        </w:rPr>
        <w:t>Ж</w:t>
      </w:r>
      <w:r w:rsidR="00F22C0F">
        <w:rPr>
          <w:rFonts w:ascii="Times New Roman" w:hAnsi="Times New Roman" w:cs="Times New Roman"/>
          <w:i/>
        </w:rPr>
        <w:t>В</w:t>
      </w:r>
      <w:r>
        <w:rPr>
          <w:rFonts w:ascii="Times New Roman" w:hAnsi="Times New Roman" w:cs="Times New Roman"/>
        </w:rPr>
        <w:t>, с. 152).</w:t>
      </w:r>
    </w:p>
    <w:p w:rsidR="005823FB" w:rsidRDefault="005823FB">
      <w:pPr>
        <w:jc w:val="both"/>
        <w:rPr>
          <w:rFonts w:ascii="Times New Roman" w:hAnsi="Times New Roman" w:cs="Times New Roman"/>
        </w:rPr>
      </w:pPr>
    </w:p>
    <w:p w:rsidR="005823FB" w:rsidRDefault="005823FB">
      <w:pPr>
        <w:numPr>
          <w:ilvl w:val="0"/>
          <w:numId w:val="34"/>
        </w:numPr>
        <w:tabs>
          <w:tab w:val="left" w:pos="-1440"/>
          <w:tab w:val="left" w:pos="720"/>
          <w:tab w:val="left" w:pos="1800"/>
        </w:tabs>
        <w:suppressAutoHyphens w:val="0"/>
        <w:ind w:left="720"/>
        <w:jc w:val="both"/>
        <w:rPr>
          <w:rFonts w:ascii="Times New Roman" w:hAnsi="Times New Roman" w:cs="Times New Roman"/>
        </w:rPr>
      </w:pPr>
      <w:r>
        <w:rPr>
          <w:rFonts w:ascii="Times New Roman" w:hAnsi="Times New Roman" w:cs="Times New Roman"/>
        </w:rPr>
        <w:t>Литературный евангелист должен помнить, что он идет к людям как миссионер. Потенциальный клиент, возможно, никогда не ходил в местную церковь АСД, и присутствие ЛЕ может дать этому человеку представление о церкви. Любите своих покупателей. Не ведите себя, как торговые агенты мирского бизнеса, чьими главными мотивами являются собственные интересы, возвышающиеся над мотивами служить</w:t>
      </w:r>
    </w:p>
    <w:p w:rsidR="005823FB" w:rsidRDefault="005823FB">
      <w:pPr>
        <w:tabs>
          <w:tab w:val="left" w:pos="-1440"/>
          <w:tab w:val="left" w:pos="1800"/>
        </w:tabs>
        <w:ind w:left="360"/>
        <w:jc w:val="both"/>
        <w:rPr>
          <w:rFonts w:ascii="Times New Roman" w:hAnsi="Times New Roman" w:cs="Times New Roman"/>
        </w:rPr>
      </w:pPr>
    </w:p>
    <w:p w:rsidR="005823FB" w:rsidRDefault="00F22C0F" w:rsidP="00F22C0F">
      <w:pPr>
        <w:tabs>
          <w:tab w:val="left" w:pos="-1440"/>
          <w:tab w:val="left" w:pos="720"/>
          <w:tab w:val="left" w:pos="1800"/>
        </w:tabs>
        <w:suppressAutoHyphens w:val="0"/>
        <w:ind w:left="720"/>
        <w:jc w:val="both"/>
        <w:rPr>
          <w:rFonts w:ascii="Times New Roman" w:hAnsi="Times New Roman" w:cs="Times New Roman"/>
        </w:rPr>
      </w:pPr>
      <w:r>
        <w:rPr>
          <w:rFonts w:ascii="Times New Roman" w:hAnsi="Times New Roman" w:cs="Times New Roman"/>
        </w:rPr>
        <w:t>б.</w:t>
      </w:r>
      <w:r w:rsidR="009254BC">
        <w:rPr>
          <w:rFonts w:ascii="Times New Roman" w:hAnsi="Times New Roman" w:cs="Times New Roman"/>
        </w:rPr>
        <w:t xml:space="preserve"> </w:t>
      </w:r>
      <w:r w:rsidR="005823FB">
        <w:rPr>
          <w:rFonts w:ascii="Times New Roman" w:hAnsi="Times New Roman" w:cs="Times New Roman"/>
        </w:rPr>
        <w:t xml:space="preserve">Будьте честны во всех действиях с вашими покупателями. </w:t>
      </w:r>
    </w:p>
    <w:p w:rsidR="005823FB" w:rsidRDefault="005823FB">
      <w:pPr>
        <w:tabs>
          <w:tab w:val="left" w:pos="-1440"/>
          <w:tab w:val="left" w:pos="1800"/>
        </w:tabs>
        <w:jc w:val="both"/>
        <w:rPr>
          <w:rFonts w:ascii="Times New Roman" w:hAnsi="Times New Roman" w:cs="Times New Roman"/>
        </w:rPr>
      </w:pPr>
    </w:p>
    <w:p w:rsidR="005823FB" w:rsidRDefault="00F22C0F" w:rsidP="00F22C0F">
      <w:pPr>
        <w:tabs>
          <w:tab w:val="left" w:pos="-1440"/>
          <w:tab w:val="left" w:pos="720"/>
          <w:tab w:val="left" w:pos="1800"/>
        </w:tabs>
        <w:suppressAutoHyphens w:val="0"/>
        <w:ind w:left="720"/>
        <w:jc w:val="both"/>
        <w:rPr>
          <w:rFonts w:ascii="Times New Roman" w:hAnsi="Times New Roman" w:cs="Times New Roman"/>
        </w:rPr>
      </w:pPr>
      <w:r>
        <w:rPr>
          <w:rFonts w:ascii="Times New Roman" w:hAnsi="Times New Roman" w:cs="Times New Roman"/>
        </w:rPr>
        <w:t>в.</w:t>
      </w:r>
      <w:r w:rsidR="009254BC">
        <w:rPr>
          <w:rFonts w:ascii="Times New Roman" w:hAnsi="Times New Roman" w:cs="Times New Roman"/>
        </w:rPr>
        <w:t xml:space="preserve"> </w:t>
      </w:r>
      <w:r w:rsidR="005823FB">
        <w:rPr>
          <w:rFonts w:ascii="Times New Roman" w:hAnsi="Times New Roman" w:cs="Times New Roman"/>
        </w:rPr>
        <w:t xml:space="preserve">Будьте христианским продавцом. Изучите свою продукцию достаточно хорошо, чтобы быть в состоянии рассказать о ее достоинствах в подходящей убедительной манере. </w:t>
      </w:r>
    </w:p>
    <w:p w:rsidR="005823FB" w:rsidRDefault="005823FB">
      <w:pPr>
        <w:tabs>
          <w:tab w:val="left" w:pos="-1440"/>
          <w:tab w:val="left" w:pos="1800"/>
        </w:tabs>
        <w:jc w:val="both"/>
        <w:rPr>
          <w:rFonts w:ascii="Times New Roman" w:hAnsi="Times New Roman" w:cs="Times New Roman"/>
        </w:rPr>
      </w:pPr>
    </w:p>
    <w:p w:rsidR="005823FB" w:rsidRDefault="00F22C0F" w:rsidP="00F22C0F">
      <w:pPr>
        <w:tabs>
          <w:tab w:val="left" w:pos="-1440"/>
          <w:tab w:val="left" w:pos="720"/>
          <w:tab w:val="left" w:pos="1800"/>
        </w:tabs>
        <w:suppressAutoHyphens w:val="0"/>
        <w:ind w:left="720"/>
        <w:jc w:val="both"/>
        <w:rPr>
          <w:rFonts w:ascii="Times New Roman" w:hAnsi="Times New Roman" w:cs="Times New Roman"/>
        </w:rPr>
      </w:pPr>
      <w:r>
        <w:rPr>
          <w:rFonts w:ascii="Times New Roman" w:hAnsi="Times New Roman" w:cs="Times New Roman"/>
        </w:rPr>
        <w:t>г.</w:t>
      </w:r>
      <w:r w:rsidR="009254BC">
        <w:rPr>
          <w:rFonts w:ascii="Times New Roman" w:hAnsi="Times New Roman" w:cs="Times New Roman"/>
        </w:rPr>
        <w:t xml:space="preserve"> </w:t>
      </w:r>
      <w:r w:rsidR="005823FB">
        <w:rPr>
          <w:rFonts w:ascii="Times New Roman" w:hAnsi="Times New Roman" w:cs="Times New Roman"/>
        </w:rPr>
        <w:t>Этика требует, чтобы ЛЕ вел себя вежливо в доме покупателя (</w:t>
      </w:r>
      <w:r w:rsidR="005823FB">
        <w:rPr>
          <w:rFonts w:ascii="Times New Roman" w:hAnsi="Times New Roman" w:cs="Times New Roman"/>
          <w:i/>
        </w:rPr>
        <w:t>Преподавателю</w:t>
      </w:r>
      <w:r w:rsidR="005823FB">
        <w:rPr>
          <w:rFonts w:ascii="Times New Roman" w:hAnsi="Times New Roman" w:cs="Times New Roman"/>
        </w:rPr>
        <w:t>: приведите примеры этичного подхода в условиях вашей общины).</w:t>
      </w:r>
    </w:p>
    <w:p w:rsidR="005823FB" w:rsidRDefault="005823FB">
      <w:pPr>
        <w:jc w:val="both"/>
        <w:rPr>
          <w:rFonts w:ascii="Times New Roman" w:hAnsi="Times New Roman" w:cs="Times New Roman"/>
        </w:rPr>
      </w:pPr>
    </w:p>
    <w:p w:rsidR="005823FB" w:rsidRDefault="00F22C0F">
      <w:pPr>
        <w:numPr>
          <w:ilvl w:val="0"/>
          <w:numId w:val="35"/>
        </w:numPr>
        <w:tabs>
          <w:tab w:val="left" w:pos="360"/>
        </w:tabs>
        <w:suppressAutoHyphens w:val="0"/>
        <w:ind w:hanging="1440"/>
        <w:jc w:val="both"/>
        <w:rPr>
          <w:rFonts w:ascii="Times New Roman" w:hAnsi="Times New Roman" w:cs="Times New Roman"/>
        </w:rPr>
      </w:pPr>
      <w:r>
        <w:rPr>
          <w:rFonts w:ascii="Times New Roman" w:hAnsi="Times New Roman" w:cs="Times New Roman"/>
          <w:iCs/>
          <w:u w:val="single"/>
        </w:rPr>
        <w:t xml:space="preserve">Литературный евангелист </w:t>
      </w:r>
      <w:r w:rsidR="005823FB">
        <w:rPr>
          <w:rFonts w:ascii="Times New Roman" w:hAnsi="Times New Roman" w:cs="Times New Roman"/>
          <w:iCs/>
          <w:u w:val="single"/>
        </w:rPr>
        <w:t xml:space="preserve"> и его дом</w:t>
      </w:r>
    </w:p>
    <w:p w:rsidR="005823FB" w:rsidRDefault="005823FB">
      <w:pPr>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У себя дома литературный евангелист должен жить так, как он проповедует</w:t>
      </w:r>
      <w:r w:rsidR="00A44883">
        <w:rPr>
          <w:rFonts w:ascii="Times New Roman" w:hAnsi="Times New Roman" w:cs="Times New Roman"/>
        </w:rPr>
        <w:t>,</w:t>
      </w:r>
      <w:r>
        <w:rPr>
          <w:rFonts w:ascii="Times New Roman" w:hAnsi="Times New Roman" w:cs="Times New Roman"/>
        </w:rPr>
        <w:t xml:space="preserve"> и делиться с этим с покупателями. Его дом должен быть образцовым. Его поведение должно быть таким, чтобы его супруга и дети доверяли ему и выбирали бы его в качестве духовного наставника. </w:t>
      </w:r>
    </w:p>
    <w:p w:rsidR="005823FB" w:rsidRDefault="005823FB">
      <w:pPr>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Литературный евангелист и его семья должны руководствоваться высокими принципами в еде и питье, в одежде и поведении и во всем, </w:t>
      </w:r>
      <w:r>
        <w:rPr>
          <w:rFonts w:ascii="Times New Roman" w:hAnsi="Times New Roman" w:cs="Times New Roman"/>
        </w:rPr>
        <w:lastRenderedPageBreak/>
        <w:t xml:space="preserve">касающимся отдыха, включая просмотр телевизионных программ. Умеренность должна быть очевидна. </w:t>
      </w:r>
    </w:p>
    <w:p w:rsidR="005823FB" w:rsidRDefault="005823FB">
      <w:pPr>
        <w:rPr>
          <w:rFonts w:ascii="Times New Roman" w:hAnsi="Times New Roman" w:cs="Times New Roman"/>
        </w:rPr>
      </w:pPr>
    </w:p>
    <w:p w:rsidR="005823FB" w:rsidRDefault="00F22C0F">
      <w:pPr>
        <w:numPr>
          <w:ilvl w:val="0"/>
          <w:numId w:val="35"/>
        </w:numPr>
        <w:tabs>
          <w:tab w:val="left" w:pos="-1440"/>
          <w:tab w:val="left" w:pos="360"/>
        </w:tabs>
        <w:suppressAutoHyphens w:val="0"/>
        <w:ind w:hanging="1440"/>
        <w:jc w:val="both"/>
        <w:rPr>
          <w:rFonts w:ascii="Times New Roman" w:hAnsi="Times New Roman" w:cs="Times New Roman"/>
        </w:rPr>
      </w:pPr>
      <w:r>
        <w:rPr>
          <w:rFonts w:ascii="Times New Roman" w:hAnsi="Times New Roman" w:cs="Times New Roman"/>
          <w:iCs/>
          <w:u w:val="single"/>
        </w:rPr>
        <w:t>Литературный евангелист</w:t>
      </w:r>
      <w:r w:rsidR="005823FB">
        <w:rPr>
          <w:rFonts w:ascii="Times New Roman" w:hAnsi="Times New Roman" w:cs="Times New Roman"/>
          <w:iCs/>
          <w:u w:val="single"/>
        </w:rPr>
        <w:t xml:space="preserve"> и другие религиозные организации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Церковь АСД признает каждую организацию, возвышающую Христа, частью Божьего плана по возвещению вести Евангелия миру. </w:t>
      </w:r>
    </w:p>
    <w:p w:rsidR="005823FB" w:rsidRDefault="005823FB">
      <w:pPr>
        <w:ind w:left="360"/>
        <w:jc w:val="both"/>
        <w:rPr>
          <w:rFonts w:ascii="Times New Roman" w:hAnsi="Times New Roman" w:cs="Times New Roman"/>
        </w:rPr>
      </w:pPr>
    </w:p>
    <w:p w:rsidR="005823FB" w:rsidRDefault="005823FB">
      <w:pPr>
        <w:jc w:val="both"/>
        <w:rPr>
          <w:rFonts w:ascii="Times New Roman" w:hAnsi="Times New Roman" w:cs="Times New Roman"/>
        </w:rPr>
      </w:pPr>
      <w:r>
        <w:rPr>
          <w:rFonts w:ascii="Times New Roman" w:hAnsi="Times New Roman" w:cs="Times New Roman"/>
        </w:rPr>
        <w:t xml:space="preserve">В </w:t>
      </w:r>
      <w:r w:rsidR="009254BC">
        <w:rPr>
          <w:rFonts w:ascii="Times New Roman" w:hAnsi="Times New Roman" w:cs="Times New Roman"/>
        </w:rPr>
        <w:t>книге «Вестники надежды</w:t>
      </w:r>
      <w:r>
        <w:rPr>
          <w:rFonts w:ascii="Times New Roman" w:hAnsi="Times New Roman" w:cs="Times New Roman"/>
        </w:rPr>
        <w:t xml:space="preserve">», с. 43, написано: </w:t>
      </w:r>
      <w:r>
        <w:rPr>
          <w:rFonts w:ascii="Times New Roman" w:hAnsi="Times New Roman" w:cs="Times New Roman"/>
          <w:i/>
        </w:rPr>
        <w:t xml:space="preserve">«Вы будете проявлять осторожность, чтобы, коснувшись спорных пунктов вероучения, не пробудить дух противодействия и не возбудить предрассудки. Вы найдете достаточно таких тем для беседы, которые не вызовут сопротивления, но пробудят в сердце желание получить более глубокое знание о Слове Божьем». </w:t>
      </w:r>
    </w:p>
    <w:p w:rsidR="005823FB" w:rsidRDefault="005823FB">
      <w:pPr>
        <w:ind w:left="360"/>
        <w:jc w:val="both"/>
        <w:rPr>
          <w:rFonts w:ascii="Times New Roman" w:hAnsi="Times New Roman" w:cs="Times New Roman"/>
        </w:rPr>
      </w:pPr>
      <w:r>
        <w:rPr>
          <w:rFonts w:ascii="Times New Roman" w:hAnsi="Times New Roman" w:cs="Times New Roman"/>
        </w:rPr>
        <w:t xml:space="preserve">Пусть в ваших интересах будет позволить «молчаливым вестникам» войти в  дома. </w:t>
      </w:r>
    </w:p>
    <w:p w:rsidR="005823FB" w:rsidRDefault="005823FB">
      <w:pPr>
        <w:jc w:val="both"/>
        <w:rPr>
          <w:rFonts w:ascii="Times New Roman" w:hAnsi="Times New Roman" w:cs="Times New Roman"/>
        </w:rPr>
      </w:pPr>
    </w:p>
    <w:p w:rsidR="005823FB" w:rsidRDefault="005823FB">
      <w:pPr>
        <w:ind w:left="360"/>
        <w:jc w:val="both"/>
        <w:rPr>
          <w:rFonts w:ascii="Times New Roman" w:hAnsi="Times New Roman" w:cs="Times New Roman"/>
        </w:rPr>
      </w:pPr>
      <w:r>
        <w:rPr>
          <w:rFonts w:ascii="Times New Roman" w:hAnsi="Times New Roman" w:cs="Times New Roman"/>
        </w:rPr>
        <w:t xml:space="preserve">Священники и пасторы других деноминаций могут оказать вам хорошую поддержку и дать рекомендации, которые помогут вам эффективно взаимодействовать с членами их церкви. </w:t>
      </w:r>
    </w:p>
    <w:p w:rsidR="005823FB" w:rsidRDefault="005823FB">
      <w:pPr>
        <w:jc w:val="both"/>
        <w:rPr>
          <w:rFonts w:ascii="Times New Roman" w:hAnsi="Times New Roman" w:cs="Times New Roman"/>
        </w:rPr>
      </w:pPr>
    </w:p>
    <w:p w:rsidR="005823FB" w:rsidRPr="00B54B2F" w:rsidRDefault="00B54B2F">
      <w:pPr>
        <w:numPr>
          <w:ilvl w:val="0"/>
          <w:numId w:val="35"/>
        </w:numPr>
        <w:tabs>
          <w:tab w:val="left" w:pos="360"/>
        </w:tabs>
        <w:suppressAutoHyphens w:val="0"/>
        <w:ind w:hanging="1440"/>
        <w:rPr>
          <w:rFonts w:ascii="Times New Roman" w:hAnsi="Times New Roman" w:cs="Times New Roman"/>
        </w:rPr>
      </w:pPr>
      <w:r>
        <w:rPr>
          <w:rFonts w:ascii="Times New Roman" w:hAnsi="Times New Roman" w:cs="Times New Roman"/>
          <w:iCs/>
          <w:u w:val="single"/>
        </w:rPr>
        <w:t>Литературный евангелист</w:t>
      </w:r>
      <w:r w:rsidR="005823FB" w:rsidRPr="00B54B2F">
        <w:rPr>
          <w:rFonts w:ascii="Times New Roman" w:hAnsi="Times New Roman" w:cs="Times New Roman"/>
          <w:iCs/>
          <w:u w:val="single"/>
        </w:rPr>
        <w:t xml:space="preserve"> и правительство</w:t>
      </w:r>
    </w:p>
    <w:p w:rsidR="005823FB" w:rsidRDefault="005823FB">
      <w:pPr>
        <w:tabs>
          <w:tab w:val="left" w:pos="360"/>
        </w:tabs>
        <w:rPr>
          <w:rFonts w:ascii="Times New Roman" w:hAnsi="Times New Roman" w:cs="Times New Roman"/>
        </w:rPr>
      </w:pPr>
    </w:p>
    <w:p w:rsidR="005823FB" w:rsidRDefault="005823FB">
      <w:pPr>
        <w:numPr>
          <w:ilvl w:val="0"/>
          <w:numId w:val="33"/>
        </w:numPr>
        <w:tabs>
          <w:tab w:val="left" w:pos="720"/>
        </w:tabs>
        <w:suppressAutoHyphens w:val="0"/>
        <w:ind w:left="720"/>
        <w:jc w:val="both"/>
        <w:rPr>
          <w:rFonts w:ascii="Times New Roman" w:hAnsi="Times New Roman" w:cs="Times New Roman"/>
        </w:rPr>
      </w:pPr>
      <w:r>
        <w:rPr>
          <w:rFonts w:ascii="Times New Roman" w:hAnsi="Times New Roman" w:cs="Times New Roman"/>
        </w:rPr>
        <w:t>Литературный евангелист должен служить примером в исполнении Библе</w:t>
      </w:r>
      <w:r w:rsidR="00B54B2F">
        <w:rPr>
          <w:rFonts w:ascii="Times New Roman" w:hAnsi="Times New Roman" w:cs="Times New Roman"/>
        </w:rPr>
        <w:t>йских указаний в вопросах отношений с внешними</w:t>
      </w:r>
      <w:r>
        <w:rPr>
          <w:rFonts w:ascii="Times New Roman" w:hAnsi="Times New Roman" w:cs="Times New Roman"/>
        </w:rPr>
        <w:t>. Он</w:t>
      </w:r>
      <w:r w:rsidR="00B54B2F">
        <w:rPr>
          <w:rFonts w:ascii="Times New Roman" w:hAnsi="Times New Roman" w:cs="Times New Roman"/>
        </w:rPr>
        <w:t xml:space="preserve"> не только добросовестно возвращает </w:t>
      </w:r>
      <w:r>
        <w:rPr>
          <w:rFonts w:ascii="Times New Roman" w:hAnsi="Times New Roman" w:cs="Times New Roman"/>
        </w:rPr>
        <w:t>десятину со свое</w:t>
      </w:r>
      <w:r w:rsidR="00B54B2F">
        <w:rPr>
          <w:rFonts w:ascii="Times New Roman" w:hAnsi="Times New Roman" w:cs="Times New Roman"/>
        </w:rPr>
        <w:t>го дохода, но также и оплачивает</w:t>
      </w:r>
      <w:r>
        <w:rPr>
          <w:rFonts w:ascii="Times New Roman" w:hAnsi="Times New Roman" w:cs="Times New Roman"/>
        </w:rPr>
        <w:t xml:space="preserve"> налоги государству. </w:t>
      </w:r>
    </w:p>
    <w:p w:rsidR="005823FB" w:rsidRDefault="005823FB">
      <w:pPr>
        <w:tabs>
          <w:tab w:val="left" w:pos="720"/>
        </w:tabs>
        <w:jc w:val="both"/>
        <w:rPr>
          <w:rFonts w:ascii="Times New Roman" w:hAnsi="Times New Roman" w:cs="Times New Roman"/>
        </w:rPr>
      </w:pPr>
    </w:p>
    <w:p w:rsidR="005823FB" w:rsidRDefault="005823FB">
      <w:pPr>
        <w:tabs>
          <w:tab w:val="left" w:pos="1440"/>
        </w:tabs>
        <w:ind w:left="720"/>
        <w:jc w:val="both"/>
        <w:rPr>
          <w:rFonts w:ascii="Times New Roman" w:hAnsi="Times New Roman" w:cs="Times New Roman"/>
        </w:rPr>
      </w:pPr>
      <w:r>
        <w:rPr>
          <w:rFonts w:ascii="Times New Roman" w:hAnsi="Times New Roman" w:cs="Times New Roman"/>
          <w:i/>
        </w:rPr>
        <w:t xml:space="preserve">«Отдавайте кесарево кесарю, а Божие Богу» </w:t>
      </w:r>
      <w:r>
        <w:rPr>
          <w:rFonts w:ascii="Times New Roman" w:hAnsi="Times New Roman" w:cs="Times New Roman"/>
        </w:rPr>
        <w:t>(М</w:t>
      </w:r>
      <w:r w:rsidR="00B54B2F">
        <w:rPr>
          <w:rFonts w:ascii="Times New Roman" w:hAnsi="Times New Roman" w:cs="Times New Roman"/>
        </w:rPr>
        <w:t>р</w:t>
      </w:r>
      <w:r>
        <w:rPr>
          <w:rFonts w:ascii="Times New Roman" w:hAnsi="Times New Roman" w:cs="Times New Roman"/>
        </w:rPr>
        <w:t>к. 12:17).</w:t>
      </w:r>
    </w:p>
    <w:p w:rsidR="005823FB" w:rsidRDefault="005823FB">
      <w:pPr>
        <w:tabs>
          <w:tab w:val="left" w:pos="1800"/>
        </w:tabs>
        <w:jc w:val="both"/>
        <w:rPr>
          <w:rFonts w:ascii="Times New Roman" w:hAnsi="Times New Roman" w:cs="Times New Roman"/>
        </w:rPr>
      </w:pPr>
    </w:p>
    <w:p w:rsidR="005823FB" w:rsidRDefault="00B54B2F">
      <w:pPr>
        <w:numPr>
          <w:ilvl w:val="0"/>
          <w:numId w:val="33"/>
        </w:numPr>
        <w:tabs>
          <w:tab w:val="left" w:pos="720"/>
        </w:tabs>
        <w:suppressAutoHyphens w:val="0"/>
        <w:ind w:left="720"/>
        <w:jc w:val="both"/>
        <w:rPr>
          <w:rFonts w:ascii="Times New Roman" w:hAnsi="Times New Roman" w:cs="Times New Roman"/>
        </w:rPr>
      </w:pPr>
      <w:r>
        <w:rPr>
          <w:rFonts w:ascii="Times New Roman" w:hAnsi="Times New Roman" w:cs="Times New Roman"/>
        </w:rPr>
        <w:t>Литературный еванг</w:t>
      </w:r>
      <w:r w:rsidR="00396378">
        <w:rPr>
          <w:rFonts w:ascii="Times New Roman" w:hAnsi="Times New Roman" w:cs="Times New Roman"/>
        </w:rPr>
        <w:t>е</w:t>
      </w:r>
      <w:r>
        <w:rPr>
          <w:rFonts w:ascii="Times New Roman" w:hAnsi="Times New Roman" w:cs="Times New Roman"/>
        </w:rPr>
        <w:t>лист</w:t>
      </w:r>
      <w:r w:rsidR="005823FB">
        <w:rPr>
          <w:rFonts w:ascii="Times New Roman" w:hAnsi="Times New Roman" w:cs="Times New Roman"/>
        </w:rPr>
        <w:t xml:space="preserve"> должен быть хорошим и законопослушным гражданином. Он должен ув</w:t>
      </w:r>
      <w:r>
        <w:rPr>
          <w:rFonts w:ascii="Times New Roman" w:hAnsi="Times New Roman" w:cs="Times New Roman"/>
        </w:rPr>
        <w:t>ажать законную власть</w:t>
      </w:r>
      <w:r w:rsidR="005823FB">
        <w:rPr>
          <w:rFonts w:ascii="Times New Roman" w:hAnsi="Times New Roman" w:cs="Times New Roman"/>
        </w:rPr>
        <w:t xml:space="preserve">, спрашивая «разрешение на работу» в тех местах, где это необходимо и </w:t>
      </w:r>
      <w:r>
        <w:rPr>
          <w:rFonts w:ascii="Times New Roman" w:hAnsi="Times New Roman" w:cs="Times New Roman"/>
        </w:rPr>
        <w:t xml:space="preserve">где </w:t>
      </w:r>
      <w:r w:rsidR="005823FB">
        <w:rPr>
          <w:rFonts w:ascii="Times New Roman" w:hAnsi="Times New Roman" w:cs="Times New Roman"/>
        </w:rPr>
        <w:t xml:space="preserve">этого требуют. </w:t>
      </w:r>
    </w:p>
    <w:p w:rsidR="005823FB" w:rsidRDefault="005823FB">
      <w:pPr>
        <w:jc w:val="both"/>
        <w:rPr>
          <w:rFonts w:ascii="Times New Roman" w:hAnsi="Times New Roman" w:cs="Times New Roman"/>
        </w:rPr>
      </w:pPr>
    </w:p>
    <w:p w:rsidR="005823FB" w:rsidRDefault="00B54B2F">
      <w:pPr>
        <w:jc w:val="both"/>
        <w:rPr>
          <w:rFonts w:ascii="Times New Roman" w:hAnsi="Times New Roman" w:cs="Times New Roman"/>
        </w:rPr>
      </w:pPr>
      <w:r>
        <w:rPr>
          <w:rFonts w:ascii="Times New Roman" w:hAnsi="Times New Roman" w:cs="Times New Roman"/>
        </w:rPr>
        <w:t xml:space="preserve">В заключении </w:t>
      </w:r>
      <w:r w:rsidR="005823FB">
        <w:rPr>
          <w:rFonts w:ascii="Times New Roman" w:hAnsi="Times New Roman" w:cs="Times New Roman"/>
        </w:rPr>
        <w:t xml:space="preserve"> с уверенностью</w:t>
      </w:r>
      <w:r>
        <w:rPr>
          <w:rFonts w:ascii="Times New Roman" w:hAnsi="Times New Roman" w:cs="Times New Roman"/>
        </w:rPr>
        <w:t xml:space="preserve"> стоит сказать</w:t>
      </w:r>
      <w:r w:rsidR="005823FB">
        <w:rPr>
          <w:rFonts w:ascii="Times New Roman" w:hAnsi="Times New Roman" w:cs="Times New Roman"/>
        </w:rPr>
        <w:t>, что побуждающим мотивом в применении правил этики должен быть следующий</w:t>
      </w:r>
      <w:r>
        <w:rPr>
          <w:rFonts w:ascii="Times New Roman" w:hAnsi="Times New Roman" w:cs="Times New Roman"/>
        </w:rPr>
        <w:t xml:space="preserve"> мотив</w:t>
      </w:r>
      <w:r w:rsidR="005823FB">
        <w:rPr>
          <w:rFonts w:ascii="Times New Roman" w:hAnsi="Times New Roman" w:cs="Times New Roman"/>
        </w:rPr>
        <w:t>: «Ибо любовь Христова объемлет нас» (2 Кор. 5:14).</w:t>
      </w: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sectPr w:rsidR="005823FB" w:rsidSect="00031871">
          <w:type w:val="continuous"/>
          <w:pgSz w:w="16838" w:h="11906" w:orient="landscape"/>
          <w:pgMar w:top="1134" w:right="850" w:bottom="1134" w:left="720" w:header="720" w:footer="720" w:gutter="0"/>
          <w:cols w:space="708"/>
          <w:docGrid w:linePitch="360"/>
        </w:sect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p>
    <w:p w:rsidR="005823FB" w:rsidRDefault="005823FB">
      <w:pPr>
        <w:jc w:val="both"/>
        <w:rPr>
          <w:rFonts w:ascii="Times New Roman" w:hAnsi="Times New Roman" w:cs="Times New Roman"/>
        </w:rPr>
      </w:pPr>
      <w:r w:rsidRPr="00865215">
        <w:rPr>
          <w:rFonts w:ascii="Times New Roman" w:hAnsi="Times New Roman" w:cs="Times New Roman"/>
          <w:i/>
          <w:sz w:val="22"/>
          <w:szCs w:val="22"/>
          <w:u w:val="single"/>
        </w:rPr>
        <w:t>ИСТОЧНИКИ И ССЫЛКИ</w:t>
      </w:r>
    </w:p>
    <w:p w:rsidR="005823FB" w:rsidRDefault="005823FB">
      <w:pPr>
        <w:rPr>
          <w:rFonts w:ascii="Times New Roman" w:hAnsi="Times New Roman" w:cs="Times New Roman"/>
        </w:rPr>
      </w:pPr>
    </w:p>
    <w:p w:rsidR="005823FB" w:rsidRPr="00345FE5" w:rsidRDefault="005823FB">
      <w:pPr>
        <w:pStyle w:val="Level4"/>
        <w:numPr>
          <w:ilvl w:val="0"/>
          <w:numId w:val="43"/>
        </w:numPr>
        <w:tabs>
          <w:tab w:val="left" w:pos="-1440"/>
          <w:tab w:val="left" w:pos="360"/>
        </w:tabs>
        <w:ind w:left="360"/>
        <w:jc w:val="both"/>
        <w:rPr>
          <w:lang w:val="en-US"/>
        </w:rPr>
      </w:pPr>
      <w:r w:rsidRPr="00345FE5">
        <w:rPr>
          <w:i/>
          <w:lang w:val="en-US"/>
        </w:rPr>
        <w:t>LE Morale and Ethics</w:t>
      </w:r>
      <w:r w:rsidRPr="00345FE5">
        <w:rPr>
          <w:lang w:val="en-US"/>
        </w:rPr>
        <w:t xml:space="preserve"> (Syllabus, Ely P. Sacay).</w:t>
      </w:r>
    </w:p>
    <w:p w:rsidR="005823FB" w:rsidRPr="00345FE5" w:rsidRDefault="005823FB">
      <w:pPr>
        <w:pStyle w:val="Level4"/>
        <w:tabs>
          <w:tab w:val="clear" w:pos="0"/>
          <w:tab w:val="left" w:pos="-1440"/>
        </w:tabs>
        <w:ind w:left="0" w:firstLine="0"/>
        <w:jc w:val="both"/>
        <w:rPr>
          <w:lang w:val="en-US"/>
        </w:rPr>
      </w:pPr>
    </w:p>
    <w:p w:rsidR="005823FB" w:rsidRPr="00345FE5" w:rsidRDefault="005823FB">
      <w:pPr>
        <w:pStyle w:val="Level4"/>
        <w:numPr>
          <w:ilvl w:val="0"/>
          <w:numId w:val="43"/>
        </w:numPr>
        <w:tabs>
          <w:tab w:val="left" w:pos="-1440"/>
          <w:tab w:val="left" w:pos="360"/>
        </w:tabs>
        <w:ind w:left="360"/>
        <w:jc w:val="both"/>
        <w:rPr>
          <w:lang w:val="en-US"/>
        </w:rPr>
      </w:pPr>
      <w:r w:rsidRPr="00345FE5">
        <w:rPr>
          <w:i/>
          <w:lang w:val="en-US"/>
        </w:rPr>
        <w:t>General Concepts of Ethics</w:t>
      </w:r>
      <w:r w:rsidRPr="00345FE5">
        <w:rPr>
          <w:lang w:val="en-US"/>
        </w:rPr>
        <w:t xml:space="preserve"> (Syllabus, General Conference of SDA).</w:t>
      </w:r>
    </w:p>
    <w:p w:rsidR="005823FB" w:rsidRPr="00345FE5" w:rsidRDefault="005823FB">
      <w:pPr>
        <w:pStyle w:val="Level4"/>
        <w:tabs>
          <w:tab w:val="clear" w:pos="0"/>
          <w:tab w:val="left" w:pos="-1440"/>
        </w:tabs>
        <w:ind w:left="0" w:firstLine="0"/>
        <w:jc w:val="both"/>
        <w:rPr>
          <w:lang w:val="en-US"/>
        </w:rPr>
      </w:pPr>
    </w:p>
    <w:p w:rsidR="005823FB" w:rsidRPr="00345FE5" w:rsidRDefault="005823FB">
      <w:pPr>
        <w:pStyle w:val="Level4"/>
        <w:numPr>
          <w:ilvl w:val="0"/>
          <w:numId w:val="43"/>
        </w:numPr>
        <w:tabs>
          <w:tab w:val="left" w:pos="-1440"/>
          <w:tab w:val="left" w:pos="360"/>
        </w:tabs>
        <w:ind w:left="360"/>
        <w:jc w:val="both"/>
        <w:rPr>
          <w:lang w:val="en-US"/>
        </w:rPr>
      </w:pPr>
      <w:r w:rsidRPr="00345FE5">
        <w:rPr>
          <w:i/>
          <w:lang w:val="en-US"/>
        </w:rPr>
        <w:t>Principles of Ministerial Ethics</w:t>
      </w:r>
      <w:r w:rsidRPr="00345FE5">
        <w:rPr>
          <w:lang w:val="en-US"/>
        </w:rPr>
        <w:t xml:space="preserve"> (Syllabus, General Conference of SDA).</w:t>
      </w:r>
    </w:p>
    <w:p w:rsidR="005823FB" w:rsidRPr="00345FE5" w:rsidRDefault="005823FB">
      <w:pPr>
        <w:pStyle w:val="Level4"/>
        <w:tabs>
          <w:tab w:val="clear" w:pos="0"/>
          <w:tab w:val="left" w:pos="-1440"/>
        </w:tabs>
        <w:ind w:left="0" w:firstLine="0"/>
        <w:jc w:val="both"/>
        <w:rPr>
          <w:lang w:val="en-US"/>
        </w:rPr>
      </w:pPr>
    </w:p>
    <w:p w:rsidR="005823FB" w:rsidRPr="00345FE5" w:rsidRDefault="005823FB">
      <w:pPr>
        <w:pStyle w:val="Level4"/>
        <w:numPr>
          <w:ilvl w:val="0"/>
          <w:numId w:val="43"/>
        </w:numPr>
        <w:tabs>
          <w:tab w:val="left" w:pos="-1440"/>
          <w:tab w:val="left" w:pos="360"/>
        </w:tabs>
        <w:ind w:left="360"/>
        <w:jc w:val="both"/>
        <w:rPr>
          <w:lang w:val="en-US"/>
        </w:rPr>
      </w:pPr>
      <w:r w:rsidRPr="00345FE5">
        <w:rPr>
          <w:i/>
          <w:lang w:val="en-US"/>
        </w:rPr>
        <w:t>One Hundred Conversations Instead of One</w:t>
      </w:r>
      <w:r w:rsidRPr="00345FE5">
        <w:rPr>
          <w:lang w:val="en-US"/>
        </w:rPr>
        <w:t xml:space="preserve"> (Syllabus, F. B. Conopio).</w:t>
      </w:r>
    </w:p>
    <w:p w:rsidR="005823FB" w:rsidRPr="00345FE5" w:rsidRDefault="005823FB">
      <w:pPr>
        <w:pStyle w:val="Level4"/>
        <w:tabs>
          <w:tab w:val="clear" w:pos="0"/>
          <w:tab w:val="left" w:pos="-1440"/>
          <w:tab w:val="left" w:pos="360"/>
        </w:tabs>
        <w:ind w:left="0" w:firstLine="0"/>
        <w:jc w:val="both"/>
        <w:rPr>
          <w:lang w:val="en-US"/>
        </w:rPr>
      </w:pPr>
    </w:p>
    <w:p w:rsidR="005823FB" w:rsidRPr="00345FE5" w:rsidRDefault="005823FB">
      <w:pPr>
        <w:pStyle w:val="Level4"/>
        <w:numPr>
          <w:ilvl w:val="0"/>
          <w:numId w:val="43"/>
        </w:numPr>
        <w:tabs>
          <w:tab w:val="left" w:pos="-1440"/>
          <w:tab w:val="left" w:pos="360"/>
        </w:tabs>
        <w:ind w:left="360"/>
        <w:jc w:val="both"/>
        <w:rPr>
          <w:bCs/>
          <w:lang w:val="en-US"/>
        </w:rPr>
      </w:pPr>
      <w:r w:rsidRPr="00345FE5">
        <w:rPr>
          <w:i/>
          <w:lang w:val="en-US"/>
        </w:rPr>
        <w:t>Types of Temperaments</w:t>
      </w:r>
      <w:r w:rsidRPr="00345FE5">
        <w:rPr>
          <w:lang w:val="en-US"/>
        </w:rPr>
        <w:t xml:space="preserve"> (Syllabus, General Conference of SDA).</w:t>
      </w: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Cs/>
          <w:lang w:val="en-US"/>
        </w:rPr>
      </w:pPr>
    </w:p>
    <w:p w:rsidR="005823FB" w:rsidRPr="00345FE5" w:rsidRDefault="005823FB">
      <w:pPr>
        <w:rPr>
          <w:rFonts w:ascii="Times New Roman" w:hAnsi="Times New Roman" w:cs="Times New Roman"/>
          <w:b/>
          <w:bCs/>
          <w:lang w:val="en-US"/>
        </w:rPr>
      </w:pPr>
    </w:p>
    <w:p w:rsidR="005823FB" w:rsidRDefault="003B1CAC">
      <w:pPr>
        <w:jc w:val="center"/>
        <w:rPr>
          <w:rFonts w:ascii="Times New Roman" w:hAnsi="Times New Roman" w:cs="Times New Roman"/>
          <w:b/>
          <w:bCs/>
        </w:rPr>
      </w:pPr>
      <w:r>
        <w:rPr>
          <w:rFonts w:ascii="Times New Roman" w:hAnsi="Times New Roman" w:cs="Times New Roman"/>
          <w:b/>
          <w:bCs/>
        </w:rPr>
        <w:t>ПРЕДМЕТ № 4</w:t>
      </w:r>
    </w:p>
    <w:p w:rsidR="005823FB" w:rsidRDefault="005823FB">
      <w:pPr>
        <w:jc w:val="center"/>
        <w:rPr>
          <w:rFonts w:ascii="Times New Roman" w:hAnsi="Times New Roman" w:cs="Times New Roman"/>
          <w:b/>
          <w:bCs/>
        </w:rPr>
      </w:pPr>
    </w:p>
    <w:p w:rsidR="005823FB" w:rsidRDefault="005823FB">
      <w:pPr>
        <w:jc w:val="center"/>
        <w:rPr>
          <w:rFonts w:ascii="Times New Roman" w:hAnsi="Times New Roman" w:cs="Times New Roman"/>
          <w:b/>
          <w:bCs/>
        </w:rPr>
      </w:pPr>
    </w:p>
    <w:p w:rsidR="005823FB" w:rsidRPr="003B1CAC" w:rsidRDefault="00865215">
      <w:pPr>
        <w:jc w:val="center"/>
        <w:rPr>
          <w:rFonts w:ascii="Times New Roman" w:hAnsi="Times New Roman" w:cs="Times New Roman"/>
          <w:b/>
          <w:bCs/>
          <w:sz w:val="40"/>
          <w:szCs w:val="40"/>
        </w:rPr>
      </w:pPr>
      <w:r w:rsidRPr="003B1CAC">
        <w:rPr>
          <w:rFonts w:ascii="Times New Roman" w:hAnsi="Times New Roman" w:cs="Times New Roman"/>
          <w:b/>
          <w:bCs/>
          <w:sz w:val="40"/>
          <w:szCs w:val="40"/>
        </w:rPr>
        <w:t>Искусство продаж</w:t>
      </w:r>
      <w:r w:rsidR="005823FB" w:rsidRPr="003B1CAC">
        <w:rPr>
          <w:rFonts w:ascii="Times New Roman" w:hAnsi="Times New Roman" w:cs="Times New Roman"/>
          <w:b/>
          <w:bCs/>
          <w:sz w:val="40"/>
          <w:szCs w:val="40"/>
        </w:rPr>
        <w:t xml:space="preserve">   I</w:t>
      </w:r>
    </w:p>
    <w:p w:rsidR="005823FB" w:rsidRPr="003B1CAC" w:rsidRDefault="003B1CAC" w:rsidP="003B1CAC">
      <w:pPr>
        <w:tabs>
          <w:tab w:val="left" w:pos="3405"/>
          <w:tab w:val="center" w:pos="7634"/>
        </w:tabs>
        <w:rPr>
          <w:rFonts w:ascii="Times New Roman" w:hAnsi="Times New Roman" w:cs="Times New Roman"/>
          <w:bCs/>
          <w:sz w:val="28"/>
          <w:szCs w:val="28"/>
        </w:rPr>
      </w:pPr>
      <w:r w:rsidRPr="003B1CAC">
        <w:rPr>
          <w:rFonts w:ascii="Times New Roman" w:hAnsi="Times New Roman" w:cs="Times New Roman"/>
          <w:b/>
          <w:bCs/>
          <w:sz w:val="28"/>
          <w:szCs w:val="28"/>
        </w:rPr>
        <w:tab/>
      </w:r>
      <w:r w:rsidRPr="003B1CAC">
        <w:rPr>
          <w:rFonts w:ascii="Times New Roman" w:hAnsi="Times New Roman" w:cs="Times New Roman"/>
          <w:b/>
          <w:bCs/>
          <w:sz w:val="28"/>
          <w:szCs w:val="28"/>
        </w:rPr>
        <w:tab/>
      </w:r>
      <w:r w:rsidR="005823FB" w:rsidRPr="003B1CAC">
        <w:rPr>
          <w:rFonts w:ascii="Times New Roman" w:hAnsi="Times New Roman" w:cs="Times New Roman"/>
          <w:b/>
          <w:bCs/>
          <w:sz w:val="28"/>
          <w:szCs w:val="28"/>
        </w:rPr>
        <w:t>(Основы христианс</w:t>
      </w:r>
      <w:r w:rsidR="00865215" w:rsidRPr="003B1CAC">
        <w:rPr>
          <w:rFonts w:ascii="Times New Roman" w:hAnsi="Times New Roman" w:cs="Times New Roman"/>
          <w:b/>
          <w:bCs/>
          <w:sz w:val="28"/>
          <w:szCs w:val="28"/>
        </w:rPr>
        <w:t>кого подхода к искусству продаж</w:t>
      </w:r>
      <w:r w:rsidR="005823FB" w:rsidRPr="003B1CAC">
        <w:rPr>
          <w:rFonts w:ascii="Times New Roman" w:hAnsi="Times New Roman" w:cs="Times New Roman"/>
          <w:b/>
          <w:bCs/>
          <w:sz w:val="28"/>
          <w:szCs w:val="28"/>
        </w:rPr>
        <w:t>)</w:t>
      </w:r>
    </w:p>
    <w:p w:rsidR="005823FB" w:rsidRPr="003B1CAC" w:rsidRDefault="005823FB">
      <w:pPr>
        <w:jc w:val="center"/>
        <w:rPr>
          <w:rFonts w:ascii="Times New Roman" w:hAnsi="Times New Roman" w:cs="Times New Roman"/>
          <w:b/>
          <w:bCs/>
          <w:sz w:val="28"/>
          <w:szCs w:val="28"/>
        </w:rPr>
      </w:pPr>
    </w:p>
    <w:p w:rsidR="005823FB" w:rsidRPr="003B1CAC" w:rsidRDefault="005823FB">
      <w:pPr>
        <w:jc w:val="center"/>
        <w:rPr>
          <w:rFonts w:ascii="Times New Roman" w:hAnsi="Times New Roman" w:cs="Times New Roman"/>
          <w:b/>
          <w:bCs/>
          <w:sz w:val="28"/>
          <w:szCs w:val="28"/>
        </w:rPr>
      </w:pPr>
    </w:p>
    <w:p w:rsidR="005823FB" w:rsidRPr="003B1CAC" w:rsidRDefault="00396378">
      <w:pPr>
        <w:ind w:left="1005"/>
        <w:rPr>
          <w:rFonts w:ascii="Times New Roman" w:hAnsi="Times New Roman" w:cs="Times New Roman"/>
          <w:b/>
          <w:bCs/>
          <w:sz w:val="28"/>
          <w:szCs w:val="28"/>
        </w:rPr>
      </w:pPr>
      <w:r w:rsidRPr="003B1CAC">
        <w:rPr>
          <w:rFonts w:ascii="Times New Roman" w:hAnsi="Times New Roman" w:cs="Times New Roman"/>
          <w:b/>
          <w:bCs/>
          <w:sz w:val="28"/>
          <w:szCs w:val="28"/>
        </w:rPr>
        <w:t xml:space="preserve"> Советы</w:t>
      </w:r>
      <w:r w:rsidR="005823FB" w:rsidRPr="003B1CAC">
        <w:rPr>
          <w:rFonts w:ascii="Times New Roman" w:hAnsi="Times New Roman" w:cs="Times New Roman"/>
          <w:b/>
          <w:bCs/>
          <w:sz w:val="28"/>
          <w:szCs w:val="28"/>
        </w:rPr>
        <w:t xml:space="preserve"> преподавател</w:t>
      </w:r>
      <w:r w:rsidRPr="003B1CAC">
        <w:rPr>
          <w:rFonts w:ascii="Times New Roman" w:hAnsi="Times New Roman" w:cs="Times New Roman"/>
          <w:b/>
          <w:bCs/>
          <w:sz w:val="28"/>
          <w:szCs w:val="28"/>
        </w:rPr>
        <w:t>ю</w:t>
      </w:r>
      <w:r w:rsidR="003B1CAC">
        <w:rPr>
          <w:rFonts w:ascii="Times New Roman" w:hAnsi="Times New Roman" w:cs="Times New Roman"/>
          <w:b/>
          <w:bCs/>
          <w:sz w:val="28"/>
          <w:szCs w:val="28"/>
        </w:rPr>
        <w:t>;</w:t>
      </w:r>
    </w:p>
    <w:p w:rsidR="005823FB" w:rsidRPr="00865215" w:rsidRDefault="003B1CAC">
      <w:pPr>
        <w:ind w:left="1005"/>
        <w:rPr>
          <w:rFonts w:ascii="Times New Roman" w:hAnsi="Times New Roman" w:cs="Times New Roman"/>
          <w:b/>
          <w:bCs/>
        </w:rPr>
      </w:pPr>
      <w:r>
        <w:rPr>
          <w:rFonts w:ascii="Times New Roman" w:hAnsi="Times New Roman" w:cs="Times New Roman"/>
          <w:b/>
          <w:bCs/>
        </w:rPr>
        <w:t>Искусство продаж</w:t>
      </w:r>
      <w:r w:rsidR="005823FB" w:rsidRPr="00865215">
        <w:rPr>
          <w:rFonts w:ascii="Times New Roman" w:hAnsi="Times New Roman" w:cs="Times New Roman"/>
          <w:b/>
          <w:bCs/>
        </w:rPr>
        <w:t xml:space="preserve"> I</w:t>
      </w:r>
    </w:p>
    <w:p w:rsidR="005823FB" w:rsidRDefault="005823FB">
      <w:pPr>
        <w:numPr>
          <w:ilvl w:val="0"/>
          <w:numId w:val="63"/>
        </w:numPr>
        <w:ind w:left="1005" w:firstLine="0"/>
        <w:rPr>
          <w:rFonts w:ascii="Times New Roman" w:hAnsi="Times New Roman" w:cs="Times New Roman"/>
          <w:bCs/>
        </w:rPr>
      </w:pPr>
      <w:r>
        <w:rPr>
          <w:rFonts w:ascii="Times New Roman" w:hAnsi="Times New Roman" w:cs="Times New Roman"/>
          <w:bCs/>
        </w:rPr>
        <w:t>Этот курс является центральной частью всего процесса обучения. Поэтому очень важно, чтобы преподаватель был хорош</w:t>
      </w:r>
      <w:r w:rsidR="00865215">
        <w:rPr>
          <w:rFonts w:ascii="Times New Roman" w:hAnsi="Times New Roman" w:cs="Times New Roman"/>
          <w:bCs/>
        </w:rPr>
        <w:t>о знаком с полным циклом продаж</w:t>
      </w:r>
      <w:r>
        <w:rPr>
          <w:rFonts w:ascii="Times New Roman" w:hAnsi="Times New Roman" w:cs="Times New Roman"/>
          <w:bCs/>
        </w:rPr>
        <w:t>. Он должен иметь богатый опыт в деле благовестия. Более глубокое изучение предмета сделает его способным проводить занятия более уверенно.</w:t>
      </w:r>
    </w:p>
    <w:p w:rsidR="005823FB" w:rsidRDefault="005823FB">
      <w:pPr>
        <w:numPr>
          <w:ilvl w:val="0"/>
          <w:numId w:val="63"/>
        </w:numPr>
        <w:ind w:left="1005" w:firstLine="0"/>
        <w:rPr>
          <w:rFonts w:ascii="Times New Roman" w:hAnsi="Times New Roman" w:cs="Times New Roman"/>
          <w:bCs/>
        </w:rPr>
      </w:pPr>
      <w:r>
        <w:rPr>
          <w:rFonts w:ascii="Times New Roman" w:hAnsi="Times New Roman" w:cs="Times New Roman"/>
          <w:bCs/>
        </w:rPr>
        <w:t>Этот учебный план — лишь расширенный конспект курса. Преподаватель должен ознакомиться с соответствующей литературой по продажам для обогащения этого материала, не удаляясь от основной линии.</w:t>
      </w:r>
    </w:p>
    <w:p w:rsidR="005823FB" w:rsidRDefault="005823FB">
      <w:pPr>
        <w:numPr>
          <w:ilvl w:val="0"/>
          <w:numId w:val="63"/>
        </w:numPr>
        <w:ind w:left="1005" w:firstLine="0"/>
        <w:rPr>
          <w:rFonts w:ascii="Times New Roman" w:hAnsi="Times New Roman" w:cs="Times New Roman"/>
          <w:bCs/>
        </w:rPr>
      </w:pPr>
      <w:r>
        <w:rPr>
          <w:rFonts w:ascii="Times New Roman" w:hAnsi="Times New Roman" w:cs="Times New Roman"/>
          <w:bCs/>
        </w:rPr>
        <w:t xml:space="preserve">Для достижения целей данного курса предлагается </w:t>
      </w:r>
      <w:r w:rsidR="00396378">
        <w:rPr>
          <w:rFonts w:ascii="Times New Roman" w:hAnsi="Times New Roman" w:cs="Times New Roman"/>
          <w:bCs/>
        </w:rPr>
        <w:t>подкреплять</w:t>
      </w:r>
      <w:r>
        <w:rPr>
          <w:rFonts w:ascii="Times New Roman" w:hAnsi="Times New Roman" w:cs="Times New Roman"/>
          <w:bCs/>
        </w:rPr>
        <w:t xml:space="preserve"> теоретический материал иллюстрациями и примерами в ходе </w:t>
      </w:r>
      <w:r w:rsidR="00865215">
        <w:rPr>
          <w:rFonts w:ascii="Times New Roman" w:hAnsi="Times New Roman" w:cs="Times New Roman"/>
          <w:bCs/>
        </w:rPr>
        <w:t xml:space="preserve">пошагового описания хода продаж. Подготовленная и представленная  студентам презентация </w:t>
      </w:r>
      <w:r>
        <w:rPr>
          <w:rFonts w:ascii="Times New Roman" w:hAnsi="Times New Roman" w:cs="Times New Roman"/>
          <w:bCs/>
        </w:rPr>
        <w:t xml:space="preserve"> какой-либо конкретно</w:t>
      </w:r>
      <w:r w:rsidR="00865215">
        <w:rPr>
          <w:rFonts w:ascii="Times New Roman" w:hAnsi="Times New Roman" w:cs="Times New Roman"/>
          <w:bCs/>
        </w:rPr>
        <w:t>й книги, выученная студентами литературными еванг</w:t>
      </w:r>
      <w:r w:rsidR="00A97F03">
        <w:rPr>
          <w:rFonts w:ascii="Times New Roman" w:hAnsi="Times New Roman" w:cs="Times New Roman"/>
          <w:bCs/>
        </w:rPr>
        <w:t>е</w:t>
      </w:r>
      <w:r w:rsidR="00865215">
        <w:rPr>
          <w:rFonts w:ascii="Times New Roman" w:hAnsi="Times New Roman" w:cs="Times New Roman"/>
          <w:bCs/>
        </w:rPr>
        <w:t xml:space="preserve">листами, </w:t>
      </w:r>
      <w:r>
        <w:rPr>
          <w:rFonts w:ascii="Times New Roman" w:hAnsi="Times New Roman" w:cs="Times New Roman"/>
          <w:bCs/>
        </w:rPr>
        <w:t xml:space="preserve"> будет эффективным инструментом в служении.</w:t>
      </w:r>
    </w:p>
    <w:p w:rsidR="005823FB" w:rsidRDefault="005823FB">
      <w:pPr>
        <w:numPr>
          <w:ilvl w:val="0"/>
          <w:numId w:val="63"/>
        </w:numPr>
        <w:ind w:left="1005" w:firstLine="0"/>
        <w:rPr>
          <w:rFonts w:ascii="Times New Roman" w:hAnsi="Times New Roman" w:cs="Times New Roman"/>
          <w:bCs/>
        </w:rPr>
      </w:pPr>
      <w:r>
        <w:rPr>
          <w:rFonts w:ascii="Times New Roman" w:hAnsi="Times New Roman" w:cs="Times New Roman"/>
          <w:bCs/>
        </w:rPr>
        <w:t>Необходимое количество часов:</w:t>
      </w:r>
    </w:p>
    <w:p w:rsidR="005823FB" w:rsidRDefault="005823FB">
      <w:pPr>
        <w:ind w:left="1005"/>
        <w:rPr>
          <w:rFonts w:ascii="Times New Roman" w:hAnsi="Times New Roman" w:cs="Times New Roman"/>
          <w:bCs/>
        </w:rPr>
      </w:pPr>
      <w:r>
        <w:rPr>
          <w:rFonts w:ascii="Times New Roman" w:hAnsi="Times New Roman" w:cs="Times New Roman"/>
          <w:bCs/>
        </w:rPr>
        <w:t>Лекции             6 часов</w:t>
      </w:r>
    </w:p>
    <w:p w:rsidR="005823FB" w:rsidRDefault="005823FB">
      <w:pPr>
        <w:ind w:left="1005"/>
        <w:rPr>
          <w:rFonts w:ascii="Times New Roman" w:hAnsi="Times New Roman" w:cs="Times New Roman"/>
          <w:bCs/>
        </w:rPr>
      </w:pPr>
      <w:r>
        <w:rPr>
          <w:rFonts w:ascii="Times New Roman" w:hAnsi="Times New Roman" w:cs="Times New Roman"/>
          <w:bCs/>
        </w:rPr>
        <w:t>Ролевые игры  2 часа</w:t>
      </w:r>
    </w:p>
    <w:p w:rsidR="005823FB" w:rsidRDefault="005823FB">
      <w:pPr>
        <w:ind w:left="1005"/>
        <w:rPr>
          <w:rFonts w:ascii="Times New Roman" w:hAnsi="Times New Roman" w:cs="Times New Roman"/>
          <w:bCs/>
        </w:rPr>
      </w:pPr>
      <w:r>
        <w:rPr>
          <w:rFonts w:ascii="Times New Roman" w:hAnsi="Times New Roman" w:cs="Times New Roman"/>
          <w:bCs/>
        </w:rPr>
        <w:t>Практика         12 часов</w:t>
      </w:r>
    </w:p>
    <w:p w:rsidR="005823FB" w:rsidRDefault="005823FB">
      <w:pPr>
        <w:ind w:left="1005"/>
        <w:rPr>
          <w:rFonts w:ascii="Times New Roman" w:hAnsi="Times New Roman" w:cs="Times New Roman"/>
          <w:bCs/>
        </w:rPr>
      </w:pPr>
      <w:r>
        <w:rPr>
          <w:rFonts w:ascii="Times New Roman" w:hAnsi="Times New Roman" w:cs="Times New Roman"/>
          <w:bCs/>
        </w:rPr>
        <w:t>Обзор               4 часа</w:t>
      </w:r>
    </w:p>
    <w:p w:rsidR="005823FB" w:rsidRPr="00865215" w:rsidRDefault="005823FB">
      <w:pPr>
        <w:ind w:left="1005"/>
        <w:rPr>
          <w:rFonts w:ascii="Times New Roman" w:hAnsi="Times New Roman" w:cs="Times New Roman"/>
          <w:b/>
          <w:bCs/>
        </w:rPr>
      </w:pPr>
      <w:r w:rsidRPr="00865215">
        <w:rPr>
          <w:rFonts w:ascii="Times New Roman" w:hAnsi="Times New Roman" w:cs="Times New Roman"/>
          <w:b/>
          <w:bCs/>
        </w:rPr>
        <w:t>Всего</w:t>
      </w:r>
      <w:r w:rsidR="00865215">
        <w:rPr>
          <w:rFonts w:ascii="Times New Roman" w:hAnsi="Times New Roman" w:cs="Times New Roman"/>
          <w:b/>
          <w:bCs/>
        </w:rPr>
        <w:t>;</w:t>
      </w:r>
      <w:r w:rsidRPr="00865215">
        <w:rPr>
          <w:rFonts w:ascii="Times New Roman" w:hAnsi="Times New Roman" w:cs="Times New Roman"/>
          <w:b/>
          <w:bCs/>
        </w:rPr>
        <w:t xml:space="preserve">              24 часа</w:t>
      </w: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jc w:val="center"/>
        <w:rPr>
          <w:rFonts w:ascii="Times New Roman" w:hAnsi="Times New Roman" w:cs="Times New Roman"/>
          <w:bCs/>
        </w:rPr>
      </w:pPr>
    </w:p>
    <w:p w:rsidR="005823FB" w:rsidRDefault="005823FB">
      <w:pPr>
        <w:ind w:left="1140"/>
        <w:rPr>
          <w:rFonts w:ascii="Times New Roman" w:hAnsi="Times New Roman" w:cs="Times New Roman"/>
          <w:b/>
          <w:bCs/>
        </w:rPr>
      </w:pPr>
    </w:p>
    <w:p w:rsidR="005823FB" w:rsidRDefault="005823FB">
      <w:pPr>
        <w:ind w:left="1140"/>
        <w:rPr>
          <w:rFonts w:ascii="Times New Roman" w:hAnsi="Times New Roman" w:cs="Times New Roman"/>
          <w:b/>
          <w:bCs/>
        </w:rPr>
      </w:pPr>
    </w:p>
    <w:p w:rsidR="005823FB" w:rsidRDefault="005823FB">
      <w:pPr>
        <w:ind w:left="1140"/>
        <w:rPr>
          <w:rFonts w:ascii="Times New Roman" w:hAnsi="Times New Roman" w:cs="Times New Roman"/>
          <w:bCs/>
        </w:rPr>
      </w:pPr>
      <w:r>
        <w:rPr>
          <w:rFonts w:ascii="Times New Roman" w:hAnsi="Times New Roman" w:cs="Times New Roman"/>
          <w:b/>
          <w:bCs/>
        </w:rPr>
        <w:t>ЦЕЛИ И ОЖИДАЕМЫЕ РЕЗУЛЬТАТЫ</w:t>
      </w:r>
      <w:r w:rsidR="00A01813">
        <w:rPr>
          <w:rFonts w:ascii="Times New Roman" w:hAnsi="Times New Roman" w:cs="Times New Roman"/>
          <w:b/>
          <w:bCs/>
        </w:rPr>
        <w:t>.</w:t>
      </w:r>
    </w:p>
    <w:p w:rsidR="005823FB" w:rsidRDefault="005823FB">
      <w:pPr>
        <w:ind w:left="1140"/>
        <w:rPr>
          <w:rFonts w:ascii="Times New Roman" w:hAnsi="Times New Roman" w:cs="Times New Roman"/>
          <w:bCs/>
        </w:rPr>
      </w:pPr>
    </w:p>
    <w:p w:rsidR="005823FB" w:rsidRDefault="005823FB">
      <w:pPr>
        <w:numPr>
          <w:ilvl w:val="1"/>
          <w:numId w:val="59"/>
        </w:numPr>
        <w:ind w:left="1140"/>
        <w:rPr>
          <w:rFonts w:ascii="Times New Roman" w:hAnsi="Times New Roman" w:cs="Times New Roman"/>
          <w:bCs/>
        </w:rPr>
      </w:pPr>
      <w:r>
        <w:rPr>
          <w:rFonts w:ascii="Times New Roman" w:hAnsi="Times New Roman" w:cs="Times New Roman"/>
          <w:bCs/>
        </w:rPr>
        <w:t>Студенты должны понять суть трех стадий подготовки, необходимой для успешно</w:t>
      </w:r>
      <w:r w:rsidR="00396378">
        <w:rPr>
          <w:rFonts w:ascii="Times New Roman" w:hAnsi="Times New Roman" w:cs="Times New Roman"/>
          <w:bCs/>
        </w:rPr>
        <w:t>й</w:t>
      </w:r>
      <w:r w:rsidR="00867D30">
        <w:rPr>
          <w:rFonts w:ascii="Times New Roman" w:hAnsi="Times New Roman" w:cs="Times New Roman"/>
          <w:bCs/>
        </w:rPr>
        <w:t xml:space="preserve"> </w:t>
      </w:r>
      <w:r w:rsidR="00396378">
        <w:rPr>
          <w:rFonts w:ascii="Times New Roman" w:hAnsi="Times New Roman" w:cs="Times New Roman"/>
          <w:bCs/>
        </w:rPr>
        <w:t xml:space="preserve">работы </w:t>
      </w:r>
      <w:r>
        <w:rPr>
          <w:rFonts w:ascii="Times New Roman" w:hAnsi="Times New Roman" w:cs="Times New Roman"/>
          <w:bCs/>
        </w:rPr>
        <w:t>литературного евангели</w:t>
      </w:r>
      <w:r w:rsidR="00396378">
        <w:rPr>
          <w:rFonts w:ascii="Times New Roman" w:hAnsi="Times New Roman" w:cs="Times New Roman"/>
          <w:bCs/>
        </w:rPr>
        <w:t>ста</w:t>
      </w:r>
      <w:r>
        <w:rPr>
          <w:rFonts w:ascii="Times New Roman" w:hAnsi="Times New Roman" w:cs="Times New Roman"/>
          <w:bCs/>
        </w:rPr>
        <w:t>.</w:t>
      </w:r>
    </w:p>
    <w:p w:rsidR="005823FB" w:rsidRDefault="005823FB">
      <w:pPr>
        <w:numPr>
          <w:ilvl w:val="1"/>
          <w:numId w:val="59"/>
        </w:numPr>
        <w:ind w:left="1140"/>
        <w:rPr>
          <w:rFonts w:ascii="Times New Roman" w:hAnsi="Times New Roman" w:cs="Times New Roman"/>
          <w:bCs/>
        </w:rPr>
      </w:pPr>
      <w:r>
        <w:rPr>
          <w:rFonts w:ascii="Times New Roman" w:hAnsi="Times New Roman" w:cs="Times New Roman"/>
          <w:bCs/>
        </w:rPr>
        <w:t xml:space="preserve">Они должны узнать </w:t>
      </w:r>
      <w:r w:rsidR="00A01813">
        <w:rPr>
          <w:rFonts w:ascii="Times New Roman" w:hAnsi="Times New Roman" w:cs="Times New Roman"/>
          <w:bCs/>
        </w:rPr>
        <w:t>о различных типах или стилях</w:t>
      </w:r>
      <w:r>
        <w:rPr>
          <w:rFonts w:ascii="Times New Roman" w:hAnsi="Times New Roman" w:cs="Times New Roman"/>
          <w:bCs/>
        </w:rPr>
        <w:t xml:space="preserve"> нехристианских способов тор</w:t>
      </w:r>
      <w:r w:rsidR="00A01813">
        <w:rPr>
          <w:rFonts w:ascii="Times New Roman" w:hAnsi="Times New Roman" w:cs="Times New Roman"/>
          <w:bCs/>
        </w:rPr>
        <w:t xml:space="preserve">говли, которых следует избегать. И </w:t>
      </w:r>
      <w:r>
        <w:rPr>
          <w:rFonts w:ascii="Times New Roman" w:hAnsi="Times New Roman" w:cs="Times New Roman"/>
          <w:bCs/>
        </w:rPr>
        <w:t xml:space="preserve"> вместе с тем</w:t>
      </w:r>
      <w:r w:rsidR="00A01813">
        <w:rPr>
          <w:rFonts w:ascii="Times New Roman" w:hAnsi="Times New Roman" w:cs="Times New Roman"/>
          <w:bCs/>
        </w:rPr>
        <w:t xml:space="preserve">, необходимо преподать им </w:t>
      </w:r>
      <w:r>
        <w:rPr>
          <w:rFonts w:ascii="Times New Roman" w:hAnsi="Times New Roman" w:cs="Times New Roman"/>
          <w:bCs/>
        </w:rPr>
        <w:t xml:space="preserve"> идеальный образец профессиональной торговли, которому необходимо следовать.</w:t>
      </w:r>
    </w:p>
    <w:p w:rsidR="005823FB" w:rsidRDefault="005823FB">
      <w:pPr>
        <w:numPr>
          <w:ilvl w:val="1"/>
          <w:numId w:val="59"/>
        </w:numPr>
        <w:ind w:left="1140"/>
        <w:rPr>
          <w:rFonts w:ascii="Times New Roman" w:hAnsi="Times New Roman" w:cs="Times New Roman"/>
          <w:bCs/>
        </w:rPr>
      </w:pPr>
      <w:r>
        <w:rPr>
          <w:rFonts w:ascii="Times New Roman" w:hAnsi="Times New Roman" w:cs="Times New Roman"/>
          <w:bCs/>
        </w:rPr>
        <w:t xml:space="preserve">Они должны будут познакомиться с передовыми </w:t>
      </w:r>
      <w:r w:rsidR="00264BB5">
        <w:rPr>
          <w:rFonts w:ascii="Times New Roman" w:hAnsi="Times New Roman" w:cs="Times New Roman"/>
          <w:bCs/>
        </w:rPr>
        <w:t xml:space="preserve">способами </w:t>
      </w:r>
      <w:r>
        <w:rPr>
          <w:rFonts w:ascii="Times New Roman" w:hAnsi="Times New Roman" w:cs="Times New Roman"/>
          <w:bCs/>
        </w:rPr>
        <w:t>ведения презентации и принципами торговли, включенными в каждую из них.</w:t>
      </w:r>
    </w:p>
    <w:p w:rsidR="005823FB" w:rsidRDefault="005823FB">
      <w:pPr>
        <w:numPr>
          <w:ilvl w:val="1"/>
          <w:numId w:val="59"/>
        </w:numPr>
        <w:ind w:left="1140"/>
        <w:rPr>
          <w:rFonts w:ascii="Times New Roman" w:hAnsi="Times New Roman" w:cs="Times New Roman"/>
          <w:bCs/>
        </w:rPr>
      </w:pPr>
      <w:r>
        <w:rPr>
          <w:rFonts w:ascii="Times New Roman" w:hAnsi="Times New Roman" w:cs="Times New Roman"/>
          <w:bCs/>
        </w:rPr>
        <w:t>С</w:t>
      </w:r>
      <w:r w:rsidR="00A01813">
        <w:rPr>
          <w:rFonts w:ascii="Times New Roman" w:hAnsi="Times New Roman" w:cs="Times New Roman"/>
          <w:bCs/>
        </w:rPr>
        <w:t>туденты должны научиться построению общения. Их необходимо научить  ролевой  игре и формированию( подготовке)  реальной презентации разных книг</w:t>
      </w:r>
      <w:r>
        <w:rPr>
          <w:rFonts w:ascii="Times New Roman" w:hAnsi="Times New Roman" w:cs="Times New Roman"/>
          <w:bCs/>
        </w:rPr>
        <w:t>.</w:t>
      </w:r>
    </w:p>
    <w:p w:rsidR="005823FB" w:rsidRDefault="005823FB">
      <w:pPr>
        <w:ind w:left="1140"/>
        <w:rPr>
          <w:rFonts w:ascii="Times New Roman" w:hAnsi="Times New Roman" w:cs="Times New Roman"/>
          <w:bCs/>
        </w:rPr>
      </w:pPr>
    </w:p>
    <w:p w:rsidR="005823FB" w:rsidRDefault="005823FB">
      <w:pPr>
        <w:ind w:left="1140"/>
        <w:rPr>
          <w:rFonts w:ascii="Times New Roman" w:hAnsi="Times New Roman" w:cs="Times New Roman"/>
          <w:bCs/>
        </w:rPr>
      </w:pPr>
    </w:p>
    <w:p w:rsidR="005823FB" w:rsidRDefault="005823FB">
      <w:pPr>
        <w:ind w:left="1140"/>
        <w:rPr>
          <w:rFonts w:ascii="Times New Roman" w:hAnsi="Times New Roman" w:cs="Times New Roman"/>
          <w:bCs/>
        </w:rPr>
      </w:pPr>
      <w:r>
        <w:rPr>
          <w:rFonts w:ascii="Times New Roman" w:hAnsi="Times New Roman" w:cs="Times New Roman"/>
          <w:b/>
          <w:bCs/>
        </w:rPr>
        <w:t xml:space="preserve">ПЛАН </w:t>
      </w:r>
      <w:r w:rsidR="003B1CAC">
        <w:rPr>
          <w:rFonts w:ascii="Times New Roman" w:hAnsi="Times New Roman" w:cs="Times New Roman"/>
          <w:b/>
          <w:bCs/>
        </w:rPr>
        <w:t xml:space="preserve"> ПРЕДМЕТА</w:t>
      </w:r>
    </w:p>
    <w:p w:rsidR="005823FB" w:rsidRDefault="005823FB">
      <w:pPr>
        <w:ind w:left="1140"/>
        <w:rPr>
          <w:rFonts w:ascii="Times New Roman" w:hAnsi="Times New Roman" w:cs="Times New Roman"/>
          <w:bCs/>
        </w:rPr>
      </w:pPr>
    </w:p>
    <w:p w:rsidR="005823FB" w:rsidRDefault="005823FB">
      <w:pPr>
        <w:ind w:left="1140"/>
        <w:rPr>
          <w:rFonts w:ascii="Times New Roman" w:hAnsi="Times New Roman" w:cs="Times New Roman"/>
          <w:bCs/>
        </w:rPr>
      </w:pPr>
    </w:p>
    <w:p w:rsidR="005823FB" w:rsidRDefault="005823FB">
      <w:pPr>
        <w:numPr>
          <w:ilvl w:val="2"/>
          <w:numId w:val="51"/>
        </w:numPr>
        <w:ind w:left="1140"/>
        <w:rPr>
          <w:rFonts w:ascii="Times New Roman" w:hAnsi="Times New Roman" w:cs="Times New Roman"/>
          <w:bCs/>
        </w:rPr>
      </w:pPr>
      <w:r>
        <w:rPr>
          <w:rFonts w:ascii="Times New Roman" w:hAnsi="Times New Roman" w:cs="Times New Roman"/>
          <w:b/>
          <w:bCs/>
        </w:rPr>
        <w:t>ВВЕДЕНИЕ</w:t>
      </w:r>
    </w:p>
    <w:p w:rsidR="005823FB" w:rsidRDefault="005823FB">
      <w:pPr>
        <w:ind w:left="1140"/>
        <w:rPr>
          <w:rFonts w:ascii="Times New Roman" w:hAnsi="Times New Roman" w:cs="Times New Roman"/>
          <w:bCs/>
        </w:rPr>
      </w:pPr>
    </w:p>
    <w:p w:rsidR="005823FB" w:rsidRDefault="005823FB">
      <w:pPr>
        <w:ind w:left="1140"/>
        <w:rPr>
          <w:rFonts w:ascii="Times New Roman" w:hAnsi="Times New Roman" w:cs="Times New Roman"/>
          <w:bCs/>
        </w:rPr>
      </w:pPr>
      <w:r>
        <w:rPr>
          <w:rFonts w:ascii="Times New Roman" w:hAnsi="Times New Roman" w:cs="Times New Roman"/>
          <w:bCs/>
        </w:rPr>
        <w:t>А. Определение терминов</w:t>
      </w:r>
    </w:p>
    <w:p w:rsidR="005823FB" w:rsidRDefault="005823FB">
      <w:pPr>
        <w:ind w:left="1140"/>
        <w:rPr>
          <w:rFonts w:ascii="Times New Roman" w:hAnsi="Times New Roman" w:cs="Times New Roman"/>
          <w:bCs/>
        </w:rPr>
      </w:pPr>
      <w:r>
        <w:rPr>
          <w:rFonts w:ascii="Times New Roman" w:hAnsi="Times New Roman" w:cs="Times New Roman"/>
          <w:bCs/>
        </w:rPr>
        <w:t>Б. Типы подхода в торговле</w:t>
      </w:r>
    </w:p>
    <w:p w:rsidR="005823FB" w:rsidRDefault="00A01813">
      <w:pPr>
        <w:ind w:left="1140"/>
        <w:rPr>
          <w:rFonts w:ascii="Times New Roman" w:hAnsi="Times New Roman" w:cs="Times New Roman"/>
          <w:bCs/>
        </w:rPr>
      </w:pPr>
      <w:r>
        <w:rPr>
          <w:rFonts w:ascii="Times New Roman" w:hAnsi="Times New Roman" w:cs="Times New Roman"/>
          <w:bCs/>
        </w:rPr>
        <w:t>В. Фазы процесса продаж</w:t>
      </w:r>
    </w:p>
    <w:p w:rsidR="005823FB" w:rsidRDefault="005823FB">
      <w:pPr>
        <w:ind w:left="1140"/>
        <w:rPr>
          <w:rFonts w:ascii="Times New Roman" w:hAnsi="Times New Roman" w:cs="Times New Roman"/>
          <w:bCs/>
        </w:rPr>
      </w:pPr>
    </w:p>
    <w:p w:rsidR="005823FB" w:rsidRDefault="005823FB">
      <w:pPr>
        <w:numPr>
          <w:ilvl w:val="2"/>
          <w:numId w:val="51"/>
        </w:numPr>
        <w:ind w:left="1140"/>
        <w:rPr>
          <w:rFonts w:ascii="Times New Roman" w:hAnsi="Times New Roman" w:cs="Times New Roman"/>
          <w:b/>
          <w:bCs/>
        </w:rPr>
      </w:pPr>
      <w:r>
        <w:rPr>
          <w:rFonts w:ascii="Times New Roman" w:hAnsi="Times New Roman" w:cs="Times New Roman"/>
          <w:b/>
          <w:bCs/>
        </w:rPr>
        <w:t>ПРЕДВАРИТЕЛЬНАЯ ПОДГОТОВКА</w:t>
      </w:r>
    </w:p>
    <w:p w:rsidR="005823FB" w:rsidRDefault="005823FB">
      <w:pPr>
        <w:ind w:left="1140"/>
        <w:rPr>
          <w:rFonts w:ascii="Times New Roman" w:hAnsi="Times New Roman" w:cs="Times New Roman"/>
          <w:b/>
          <w:bCs/>
        </w:rPr>
      </w:pPr>
    </w:p>
    <w:p w:rsidR="005823FB" w:rsidRDefault="005823FB">
      <w:pPr>
        <w:ind w:left="1140"/>
        <w:rPr>
          <w:rFonts w:ascii="Times New Roman" w:hAnsi="Times New Roman" w:cs="Times New Roman"/>
          <w:bCs/>
        </w:rPr>
      </w:pPr>
      <w:r>
        <w:rPr>
          <w:rFonts w:ascii="Times New Roman" w:hAnsi="Times New Roman" w:cs="Times New Roman"/>
          <w:bCs/>
        </w:rPr>
        <w:t>А. Духовный подъем</w:t>
      </w:r>
    </w:p>
    <w:p w:rsidR="005823FB" w:rsidRDefault="005823FB">
      <w:pPr>
        <w:ind w:left="1140"/>
        <w:rPr>
          <w:rFonts w:ascii="Times New Roman" w:hAnsi="Times New Roman" w:cs="Times New Roman"/>
          <w:bCs/>
        </w:rPr>
      </w:pPr>
      <w:r>
        <w:rPr>
          <w:rFonts w:ascii="Times New Roman" w:hAnsi="Times New Roman" w:cs="Times New Roman"/>
          <w:bCs/>
        </w:rPr>
        <w:t>Б. Умственная подготовка</w:t>
      </w:r>
    </w:p>
    <w:p w:rsidR="005823FB" w:rsidRDefault="005823FB">
      <w:pPr>
        <w:ind w:left="1140"/>
        <w:rPr>
          <w:rFonts w:ascii="Times New Roman" w:hAnsi="Times New Roman" w:cs="Times New Roman"/>
          <w:bCs/>
        </w:rPr>
      </w:pPr>
      <w:r>
        <w:rPr>
          <w:rFonts w:ascii="Times New Roman" w:hAnsi="Times New Roman" w:cs="Times New Roman"/>
          <w:bCs/>
        </w:rPr>
        <w:t>В. Физическая подготовка</w:t>
      </w:r>
    </w:p>
    <w:p w:rsidR="005823FB" w:rsidRDefault="005823FB">
      <w:pPr>
        <w:ind w:left="1140"/>
        <w:rPr>
          <w:rFonts w:ascii="Times New Roman" w:hAnsi="Times New Roman" w:cs="Times New Roman"/>
          <w:bCs/>
        </w:rPr>
      </w:pPr>
      <w:r>
        <w:rPr>
          <w:rFonts w:ascii="Times New Roman" w:hAnsi="Times New Roman" w:cs="Times New Roman"/>
          <w:bCs/>
        </w:rPr>
        <w:t>Г. Необходимый инструментарий</w:t>
      </w:r>
    </w:p>
    <w:p w:rsidR="005823FB" w:rsidRDefault="005823FB">
      <w:pPr>
        <w:ind w:left="1140"/>
        <w:rPr>
          <w:rFonts w:ascii="Times New Roman" w:hAnsi="Times New Roman" w:cs="Times New Roman"/>
          <w:bCs/>
        </w:rPr>
      </w:pPr>
    </w:p>
    <w:p w:rsidR="005823FB" w:rsidRDefault="005823FB">
      <w:pPr>
        <w:numPr>
          <w:ilvl w:val="0"/>
          <w:numId w:val="51"/>
        </w:numPr>
        <w:ind w:left="1140"/>
        <w:rPr>
          <w:rFonts w:ascii="Times New Roman" w:hAnsi="Times New Roman" w:cs="Times New Roman"/>
          <w:b/>
          <w:bCs/>
        </w:rPr>
      </w:pPr>
      <w:r>
        <w:rPr>
          <w:rFonts w:ascii="Times New Roman" w:hAnsi="Times New Roman" w:cs="Times New Roman"/>
          <w:b/>
          <w:bCs/>
        </w:rPr>
        <w:lastRenderedPageBreak/>
        <w:t>ШАГИ К ВЕРНО ВЫСТРОЕННОЙ ПРЕЗЕНТАЦИИ</w:t>
      </w:r>
    </w:p>
    <w:p w:rsidR="005823FB" w:rsidRDefault="005823FB">
      <w:pPr>
        <w:ind w:left="1140"/>
        <w:rPr>
          <w:rFonts w:ascii="Times New Roman" w:hAnsi="Times New Roman" w:cs="Times New Roman"/>
          <w:b/>
          <w:bCs/>
        </w:rPr>
      </w:pPr>
    </w:p>
    <w:p w:rsidR="005823FB" w:rsidRDefault="005823FB">
      <w:pPr>
        <w:ind w:left="1140"/>
        <w:rPr>
          <w:rFonts w:ascii="Times New Roman" w:hAnsi="Times New Roman" w:cs="Times New Roman"/>
          <w:bCs/>
        </w:rPr>
      </w:pPr>
      <w:r>
        <w:rPr>
          <w:rFonts w:ascii="Times New Roman" w:hAnsi="Times New Roman" w:cs="Times New Roman"/>
          <w:bCs/>
        </w:rPr>
        <w:t>А. Внимание</w:t>
      </w:r>
    </w:p>
    <w:p w:rsidR="005823FB" w:rsidRDefault="005823FB">
      <w:pPr>
        <w:ind w:left="1140"/>
        <w:rPr>
          <w:rFonts w:ascii="Times New Roman" w:hAnsi="Times New Roman" w:cs="Times New Roman"/>
          <w:bCs/>
        </w:rPr>
      </w:pPr>
      <w:r>
        <w:rPr>
          <w:rFonts w:ascii="Times New Roman" w:hAnsi="Times New Roman" w:cs="Times New Roman"/>
          <w:bCs/>
        </w:rPr>
        <w:t>Б. Интерес</w:t>
      </w:r>
    </w:p>
    <w:p w:rsidR="005823FB" w:rsidRDefault="005823FB">
      <w:pPr>
        <w:ind w:left="1140"/>
        <w:rPr>
          <w:rFonts w:ascii="Times New Roman" w:hAnsi="Times New Roman" w:cs="Times New Roman"/>
          <w:bCs/>
        </w:rPr>
      </w:pPr>
      <w:r>
        <w:rPr>
          <w:rFonts w:ascii="Times New Roman" w:hAnsi="Times New Roman" w:cs="Times New Roman"/>
          <w:bCs/>
        </w:rPr>
        <w:t>В. Желание.</w:t>
      </w:r>
    </w:p>
    <w:p w:rsidR="005823FB" w:rsidRDefault="005823FB">
      <w:pPr>
        <w:ind w:left="1140"/>
        <w:rPr>
          <w:rFonts w:ascii="Times New Roman" w:hAnsi="Times New Roman" w:cs="Times New Roman"/>
          <w:bCs/>
        </w:rPr>
      </w:pPr>
      <w:r>
        <w:rPr>
          <w:rFonts w:ascii="Times New Roman" w:hAnsi="Times New Roman" w:cs="Times New Roman"/>
          <w:bCs/>
        </w:rPr>
        <w:t>Г. Действие</w:t>
      </w:r>
    </w:p>
    <w:p w:rsidR="005823FB" w:rsidRDefault="005823FB">
      <w:pPr>
        <w:ind w:left="1140"/>
        <w:rPr>
          <w:rFonts w:ascii="Times New Roman" w:hAnsi="Times New Roman" w:cs="Times New Roman"/>
          <w:bCs/>
        </w:rPr>
      </w:pPr>
    </w:p>
    <w:p w:rsidR="005823FB" w:rsidRDefault="005823FB">
      <w:pPr>
        <w:numPr>
          <w:ilvl w:val="0"/>
          <w:numId w:val="51"/>
        </w:numPr>
        <w:ind w:left="1140"/>
        <w:rPr>
          <w:rFonts w:ascii="Times New Roman" w:hAnsi="Times New Roman" w:cs="Times New Roman"/>
          <w:bCs/>
        </w:rPr>
      </w:pPr>
      <w:r>
        <w:rPr>
          <w:rFonts w:ascii="Times New Roman" w:hAnsi="Times New Roman" w:cs="Times New Roman"/>
          <w:b/>
          <w:bCs/>
        </w:rPr>
        <w:t>БЕСЕДА ПОСЛЕ ПРОДАЖИ</w:t>
      </w:r>
    </w:p>
    <w:p w:rsidR="005823FB" w:rsidRDefault="005823FB">
      <w:pPr>
        <w:ind w:left="1140"/>
        <w:rPr>
          <w:rFonts w:ascii="Times New Roman" w:hAnsi="Times New Roman" w:cs="Times New Roman"/>
          <w:bCs/>
        </w:rPr>
      </w:pPr>
    </w:p>
    <w:p w:rsidR="005823FB" w:rsidRDefault="005823FB">
      <w:pPr>
        <w:ind w:left="1140"/>
        <w:rPr>
          <w:rFonts w:ascii="Times New Roman" w:hAnsi="Times New Roman" w:cs="Times New Roman"/>
          <w:bCs/>
        </w:rPr>
      </w:pPr>
      <w:r>
        <w:rPr>
          <w:rFonts w:ascii="Times New Roman" w:hAnsi="Times New Roman" w:cs="Times New Roman"/>
          <w:bCs/>
        </w:rPr>
        <w:t>А. Построение доброжелательного отношения</w:t>
      </w:r>
    </w:p>
    <w:p w:rsidR="005823FB" w:rsidRDefault="005823FB">
      <w:pPr>
        <w:ind w:left="1140"/>
        <w:rPr>
          <w:rFonts w:ascii="Times New Roman" w:hAnsi="Times New Roman" w:cs="Times New Roman"/>
          <w:bCs/>
        </w:rPr>
      </w:pPr>
      <w:r>
        <w:rPr>
          <w:rFonts w:ascii="Times New Roman" w:hAnsi="Times New Roman" w:cs="Times New Roman"/>
          <w:bCs/>
        </w:rPr>
        <w:t>Б. Оценка (</w:t>
      </w:r>
      <w:r w:rsidR="00A01813">
        <w:rPr>
          <w:rFonts w:ascii="Times New Roman" w:hAnsi="Times New Roman" w:cs="Times New Roman"/>
          <w:bCs/>
        </w:rPr>
        <w:t xml:space="preserve">делать это у себя </w:t>
      </w:r>
      <w:r>
        <w:rPr>
          <w:rFonts w:ascii="Times New Roman" w:hAnsi="Times New Roman" w:cs="Times New Roman"/>
          <w:bCs/>
        </w:rPr>
        <w:t>дома)</w:t>
      </w:r>
    </w:p>
    <w:p w:rsidR="005823FB" w:rsidRDefault="005823FB">
      <w:pPr>
        <w:ind w:left="1140"/>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jc w:val="center"/>
        <w:rPr>
          <w:rFonts w:ascii="Times New Roman" w:hAnsi="Times New Roman" w:cs="Times New Roman"/>
          <w:bCs/>
        </w:rPr>
      </w:pPr>
      <w:r>
        <w:rPr>
          <w:rFonts w:ascii="Times New Roman" w:hAnsi="Times New Roman" w:cs="Times New Roman"/>
          <w:b/>
          <w:bCs/>
          <w:sz w:val="28"/>
          <w:szCs w:val="28"/>
        </w:rPr>
        <w:t>ОСНОВЫ ХРИСТИАНСКОГО ПОДХОДА К ИСКУССТВУ ПРОДАЖИ</w:t>
      </w:r>
    </w:p>
    <w:p w:rsidR="005823FB" w:rsidRPr="00A01813" w:rsidRDefault="00A01813">
      <w:pPr>
        <w:jc w:val="center"/>
        <w:rPr>
          <w:rFonts w:ascii="Times New Roman" w:hAnsi="Times New Roman" w:cs="Times New Roman"/>
          <w:b/>
          <w:bCs/>
        </w:rPr>
      </w:pPr>
      <w:r w:rsidRPr="00A01813">
        <w:rPr>
          <w:rFonts w:ascii="Times New Roman" w:hAnsi="Times New Roman" w:cs="Times New Roman"/>
          <w:b/>
          <w:bCs/>
        </w:rPr>
        <w:t>(Искусство продаж</w:t>
      </w:r>
      <w:r w:rsidR="005823FB" w:rsidRPr="00A01813">
        <w:rPr>
          <w:rFonts w:ascii="Times New Roman" w:hAnsi="Times New Roman" w:cs="Times New Roman"/>
          <w:b/>
          <w:bCs/>
        </w:rPr>
        <w:t xml:space="preserve"> I)</w:t>
      </w:r>
    </w:p>
    <w:p w:rsidR="005823FB" w:rsidRDefault="005823FB">
      <w:pPr>
        <w:jc w:val="center"/>
        <w:rPr>
          <w:rFonts w:ascii="Times New Roman" w:hAnsi="Times New Roman" w:cs="Times New Roman"/>
          <w:bCs/>
        </w:rPr>
      </w:pPr>
    </w:p>
    <w:p w:rsidR="005823FB" w:rsidRDefault="005823FB">
      <w:pPr>
        <w:sectPr w:rsidR="005823FB" w:rsidSect="00031871">
          <w:type w:val="continuous"/>
          <w:pgSz w:w="16838" w:h="11906" w:orient="landscape"/>
          <w:pgMar w:top="1134" w:right="850" w:bottom="1134" w:left="720" w:header="720" w:footer="720" w:gutter="0"/>
          <w:cols w:space="720"/>
          <w:docGrid w:linePitch="360"/>
        </w:sect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ВСТУПЛЕНИЕ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По поводу ра</w:t>
      </w:r>
      <w:r w:rsidR="00A01813">
        <w:rPr>
          <w:rFonts w:ascii="Times New Roman" w:hAnsi="Times New Roman" w:cs="Times New Roman"/>
          <w:bCs/>
        </w:rPr>
        <w:t>спространения наших публикаций  Э</w:t>
      </w:r>
      <w:r>
        <w:rPr>
          <w:rFonts w:ascii="Times New Roman" w:hAnsi="Times New Roman" w:cs="Times New Roman"/>
          <w:bCs/>
        </w:rPr>
        <w:t>. Уайт делится с нами следующими строками: «</w:t>
      </w:r>
      <w:r>
        <w:rPr>
          <w:rFonts w:ascii="Times New Roman" w:hAnsi="Times New Roman" w:cs="Times New Roman"/>
          <w:bCs/>
          <w:i/>
        </w:rPr>
        <w:t>Вскоре свыше тысячи человек будут обращаться ежедневно, и большинство из них будет обязано своим первым соприкосновением с истиной нашей литературе</w:t>
      </w:r>
      <w:r w:rsidR="003B1CAC">
        <w:rPr>
          <w:rFonts w:ascii="Times New Roman" w:hAnsi="Times New Roman" w:cs="Times New Roman"/>
          <w:bCs/>
        </w:rPr>
        <w:t>» (ВН</w:t>
      </w:r>
      <w:r>
        <w:rPr>
          <w:rFonts w:ascii="Times New Roman" w:hAnsi="Times New Roman" w:cs="Times New Roman"/>
          <w:bCs/>
        </w:rPr>
        <w:t>, с. 151)</w:t>
      </w:r>
    </w:p>
    <w:p w:rsidR="005823FB" w:rsidRDefault="005823FB">
      <w:pPr>
        <w:rPr>
          <w:rFonts w:ascii="Times New Roman" w:hAnsi="Times New Roman" w:cs="Times New Roman"/>
          <w:bCs/>
        </w:rPr>
      </w:pPr>
      <w:r>
        <w:rPr>
          <w:rFonts w:ascii="Times New Roman" w:hAnsi="Times New Roman" w:cs="Times New Roman"/>
          <w:bCs/>
        </w:rPr>
        <w:t>«</w:t>
      </w:r>
      <w:r>
        <w:rPr>
          <w:rFonts w:ascii="Times New Roman" w:hAnsi="Times New Roman" w:cs="Times New Roman"/>
          <w:bCs/>
          <w:i/>
        </w:rPr>
        <w:t>Печатный станок - это сила, но если его продукция лежит мертвым грузом из-за недостатка людей, способных быстро ее реализовать, сила станка теряется… Посредством трезвых расчетов работники издательства могут распространять свет, реализуя книги и брошюры. Они могут отправить их в тысячи семей, которые в настоящее время находятся во тьме заблуждения</w:t>
      </w:r>
      <w:r w:rsidR="00A01813">
        <w:rPr>
          <w:rFonts w:ascii="Times New Roman" w:hAnsi="Times New Roman" w:cs="Times New Roman"/>
          <w:bCs/>
        </w:rPr>
        <w:t>» (СЦ</w:t>
      </w:r>
      <w:r>
        <w:rPr>
          <w:rFonts w:ascii="Times New Roman" w:hAnsi="Times New Roman" w:cs="Times New Roman"/>
          <w:bCs/>
        </w:rPr>
        <w:t>, т. 4, с. 389 ориг.)</w:t>
      </w:r>
    </w:p>
    <w:p w:rsidR="005823FB" w:rsidRDefault="005823FB">
      <w:pPr>
        <w:rPr>
          <w:rFonts w:ascii="Times New Roman" w:hAnsi="Times New Roman" w:cs="Times New Roman"/>
          <w:bCs/>
        </w:rPr>
      </w:pPr>
      <w:r>
        <w:rPr>
          <w:rFonts w:ascii="Times New Roman" w:hAnsi="Times New Roman" w:cs="Times New Roman"/>
          <w:bCs/>
        </w:rPr>
        <w:t>«</w:t>
      </w:r>
      <w:r>
        <w:rPr>
          <w:rFonts w:ascii="Times New Roman" w:hAnsi="Times New Roman" w:cs="Times New Roman"/>
          <w:bCs/>
          <w:i/>
        </w:rPr>
        <w:t>Мы должны предлагать людям наши книги и убеждать их купить, показывая при этом, что получат они намного больше того, что затратят на приобретение этих книг</w:t>
      </w:r>
      <w:r w:rsidR="00F249DC">
        <w:rPr>
          <w:rFonts w:ascii="Times New Roman" w:hAnsi="Times New Roman" w:cs="Times New Roman"/>
          <w:bCs/>
        </w:rPr>
        <w:t>» (СЦ, т. 4, с. 392</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ОПРЕДЕЛЕНИЕ ТЕРМИНОВ</w:t>
      </w:r>
    </w:p>
    <w:p w:rsidR="005823FB" w:rsidRDefault="005823FB">
      <w:pPr>
        <w:rPr>
          <w:rFonts w:ascii="Times New Roman" w:hAnsi="Times New Roman" w:cs="Times New Roman"/>
          <w:bCs/>
        </w:rPr>
      </w:pPr>
    </w:p>
    <w:p w:rsidR="005823FB" w:rsidRDefault="005823FB">
      <w:pPr>
        <w:numPr>
          <w:ilvl w:val="2"/>
          <w:numId w:val="59"/>
        </w:numPr>
        <w:rPr>
          <w:rFonts w:ascii="Times New Roman" w:hAnsi="Times New Roman" w:cs="Times New Roman"/>
          <w:b/>
          <w:bCs/>
        </w:rPr>
      </w:pPr>
      <w:r>
        <w:rPr>
          <w:rFonts w:ascii="Times New Roman" w:hAnsi="Times New Roman" w:cs="Times New Roman"/>
          <w:b/>
          <w:bCs/>
        </w:rPr>
        <w:t>Продажа</w:t>
      </w:r>
      <w:r>
        <w:rPr>
          <w:rFonts w:ascii="Times New Roman" w:hAnsi="Times New Roman" w:cs="Times New Roman"/>
          <w:bCs/>
        </w:rPr>
        <w:t xml:space="preserve"> – перенос прав собственности на имущество, вещи, сервис или идею от одного человека к другому за определенную цену.</w:t>
      </w:r>
    </w:p>
    <w:p w:rsidR="005823FB" w:rsidRDefault="005823FB">
      <w:pPr>
        <w:numPr>
          <w:ilvl w:val="2"/>
          <w:numId w:val="59"/>
        </w:numPr>
        <w:rPr>
          <w:rFonts w:ascii="Times New Roman" w:hAnsi="Times New Roman" w:cs="Times New Roman"/>
          <w:b/>
          <w:bCs/>
        </w:rPr>
      </w:pPr>
      <w:r>
        <w:rPr>
          <w:rFonts w:ascii="Times New Roman" w:hAnsi="Times New Roman" w:cs="Times New Roman"/>
          <w:b/>
          <w:bCs/>
        </w:rPr>
        <w:lastRenderedPageBreak/>
        <w:t>Продавец</w:t>
      </w:r>
      <w:r>
        <w:rPr>
          <w:rFonts w:ascii="Times New Roman" w:hAnsi="Times New Roman" w:cs="Times New Roman"/>
          <w:bCs/>
        </w:rPr>
        <w:t xml:space="preserve"> – лицо, осуществляющее указанный выше процесс</w:t>
      </w:r>
    </w:p>
    <w:p w:rsidR="005823FB" w:rsidRDefault="005823FB">
      <w:pPr>
        <w:numPr>
          <w:ilvl w:val="2"/>
          <w:numId w:val="59"/>
        </w:numPr>
        <w:rPr>
          <w:rFonts w:ascii="Times New Roman" w:hAnsi="Times New Roman" w:cs="Times New Roman"/>
          <w:b/>
          <w:bCs/>
        </w:rPr>
      </w:pPr>
      <w:r>
        <w:rPr>
          <w:rFonts w:ascii="Times New Roman" w:hAnsi="Times New Roman" w:cs="Times New Roman"/>
          <w:b/>
          <w:bCs/>
        </w:rPr>
        <w:t>Торговля</w:t>
      </w:r>
      <w:r>
        <w:rPr>
          <w:rFonts w:ascii="Times New Roman" w:hAnsi="Times New Roman" w:cs="Times New Roman"/>
          <w:bCs/>
        </w:rPr>
        <w:t xml:space="preserve"> – Способность заверить или убедить человека купить вещь, собственность, идею или сервис, соответствующий его нуждам, или совершить бартер.</w:t>
      </w:r>
    </w:p>
    <w:p w:rsidR="005823FB" w:rsidRDefault="005823FB">
      <w:pPr>
        <w:numPr>
          <w:ilvl w:val="2"/>
          <w:numId w:val="59"/>
        </w:numPr>
        <w:rPr>
          <w:rFonts w:ascii="Times New Roman" w:hAnsi="Times New Roman" w:cs="Times New Roman"/>
          <w:bCs/>
        </w:rPr>
      </w:pPr>
      <w:r>
        <w:rPr>
          <w:rFonts w:ascii="Times New Roman" w:hAnsi="Times New Roman" w:cs="Times New Roman"/>
          <w:b/>
          <w:bCs/>
        </w:rPr>
        <w:t>Важные факторы в торговле: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Изготовитель      Типография</w:t>
      </w:r>
    </w:p>
    <w:p w:rsidR="005823FB" w:rsidRDefault="005823FB">
      <w:pPr>
        <w:rPr>
          <w:rFonts w:ascii="Times New Roman" w:hAnsi="Times New Roman" w:cs="Times New Roman"/>
          <w:bCs/>
        </w:rPr>
      </w:pPr>
      <w:r>
        <w:rPr>
          <w:rFonts w:ascii="Times New Roman" w:hAnsi="Times New Roman" w:cs="Times New Roman"/>
          <w:bCs/>
        </w:rPr>
        <w:t>Б. Продукция           Книги и журналы</w:t>
      </w:r>
    </w:p>
    <w:p w:rsidR="005823FB" w:rsidRDefault="005823FB">
      <w:pPr>
        <w:rPr>
          <w:rFonts w:ascii="Times New Roman" w:hAnsi="Times New Roman" w:cs="Times New Roman"/>
          <w:bCs/>
        </w:rPr>
      </w:pPr>
      <w:r>
        <w:rPr>
          <w:rFonts w:ascii="Times New Roman" w:hAnsi="Times New Roman" w:cs="Times New Roman"/>
          <w:bCs/>
        </w:rPr>
        <w:t>В. Продавец             Литературный евангелист</w:t>
      </w:r>
    </w:p>
    <w:p w:rsidR="005823FB" w:rsidRDefault="005823FB">
      <w:pPr>
        <w:rPr>
          <w:rFonts w:ascii="Times New Roman" w:hAnsi="Times New Roman" w:cs="Times New Roman"/>
          <w:bCs/>
        </w:rPr>
      </w:pPr>
      <w:r>
        <w:rPr>
          <w:rFonts w:ascii="Times New Roman" w:hAnsi="Times New Roman" w:cs="Times New Roman"/>
          <w:bCs/>
        </w:rPr>
        <w:t>Г. Рынок                   Люди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A01813">
      <w:pPr>
        <w:rPr>
          <w:rFonts w:ascii="Times New Roman" w:hAnsi="Times New Roman" w:cs="Times New Roman"/>
          <w:b/>
          <w:bCs/>
        </w:rPr>
      </w:pPr>
      <w:r>
        <w:rPr>
          <w:rFonts w:ascii="Times New Roman" w:hAnsi="Times New Roman" w:cs="Times New Roman"/>
          <w:b/>
          <w:bCs/>
        </w:rPr>
        <w:t>ТИПЫ ПОДХОДА В ТОРГОВЛЕ</w:t>
      </w:r>
    </w:p>
    <w:p w:rsidR="005823FB" w:rsidRDefault="005823FB">
      <w:pPr>
        <w:numPr>
          <w:ilvl w:val="3"/>
          <w:numId w:val="59"/>
        </w:numPr>
        <w:rPr>
          <w:rFonts w:ascii="Times New Roman" w:hAnsi="Times New Roman" w:cs="Times New Roman"/>
          <w:b/>
          <w:bCs/>
        </w:rPr>
      </w:pPr>
      <w:r>
        <w:rPr>
          <w:rFonts w:ascii="Times New Roman" w:hAnsi="Times New Roman" w:cs="Times New Roman"/>
          <w:b/>
          <w:bCs/>
        </w:rPr>
        <w:t>Неподходящие методики</w:t>
      </w:r>
    </w:p>
    <w:p w:rsidR="005823FB" w:rsidRDefault="005823FB">
      <w:pPr>
        <w:rPr>
          <w:rFonts w:ascii="Times New Roman" w:hAnsi="Times New Roman" w:cs="Times New Roman"/>
          <w:b/>
          <w:bCs/>
        </w:rPr>
      </w:pPr>
    </w:p>
    <w:p w:rsidR="005823FB" w:rsidRDefault="005823FB">
      <w:pPr>
        <w:rPr>
          <w:rFonts w:ascii="Times New Roman" w:hAnsi="Times New Roman" w:cs="Times New Roman"/>
          <w:bCs/>
        </w:rPr>
      </w:pPr>
      <w:r>
        <w:rPr>
          <w:rFonts w:ascii="Times New Roman" w:hAnsi="Times New Roman" w:cs="Times New Roman"/>
          <w:bCs/>
        </w:rPr>
        <w:t>Следующих методик, мотивированных личным или эгоистичным интересом, следует избегать христианскому продавцу.</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Подхалим – Льстит клиенту.</w:t>
      </w:r>
    </w:p>
    <w:p w:rsidR="005823FB" w:rsidRDefault="005823FB">
      <w:pPr>
        <w:rPr>
          <w:rFonts w:ascii="Times New Roman" w:hAnsi="Times New Roman" w:cs="Times New Roman"/>
          <w:bCs/>
        </w:rPr>
      </w:pPr>
      <w:r>
        <w:rPr>
          <w:rFonts w:ascii="Times New Roman" w:hAnsi="Times New Roman" w:cs="Times New Roman"/>
          <w:bCs/>
        </w:rPr>
        <w:t>Б. Лжец – Обещает то, чего нет</w:t>
      </w:r>
    </w:p>
    <w:p w:rsidR="005823FB" w:rsidRDefault="005823FB">
      <w:pPr>
        <w:rPr>
          <w:rFonts w:ascii="Times New Roman" w:hAnsi="Times New Roman" w:cs="Times New Roman"/>
          <w:bCs/>
        </w:rPr>
      </w:pPr>
      <w:r>
        <w:rPr>
          <w:rFonts w:ascii="Times New Roman" w:hAnsi="Times New Roman" w:cs="Times New Roman"/>
          <w:bCs/>
        </w:rPr>
        <w:t>В. Попрошайка – Использует попрошайничество в качество метода торговли</w:t>
      </w:r>
    </w:p>
    <w:p w:rsidR="005823FB" w:rsidRDefault="005823FB">
      <w:pPr>
        <w:rPr>
          <w:rFonts w:ascii="Times New Roman" w:hAnsi="Times New Roman" w:cs="Times New Roman"/>
          <w:bCs/>
        </w:rPr>
      </w:pPr>
      <w:r>
        <w:rPr>
          <w:rFonts w:ascii="Times New Roman" w:hAnsi="Times New Roman" w:cs="Times New Roman"/>
          <w:bCs/>
        </w:rPr>
        <w:t>Г. Взяткодатель – способствует «откату», искаженное отображение издержек и т.д.</w:t>
      </w:r>
    </w:p>
    <w:p w:rsidR="005823FB" w:rsidRDefault="005823FB">
      <w:pPr>
        <w:rPr>
          <w:rFonts w:ascii="Times New Roman" w:hAnsi="Times New Roman" w:cs="Times New Roman"/>
          <w:bCs/>
        </w:rPr>
      </w:pPr>
      <w:r>
        <w:rPr>
          <w:rFonts w:ascii="Times New Roman" w:hAnsi="Times New Roman" w:cs="Times New Roman"/>
          <w:bCs/>
        </w:rPr>
        <w:t>Д. Устрашитель – используе</w:t>
      </w:r>
      <w:r w:rsidR="00277580">
        <w:rPr>
          <w:rFonts w:ascii="Times New Roman" w:hAnsi="Times New Roman" w:cs="Times New Roman"/>
          <w:bCs/>
        </w:rPr>
        <w:t>т угрозы, чтобы запугать клиента</w:t>
      </w:r>
      <w:r>
        <w:rPr>
          <w:rFonts w:ascii="Times New Roman" w:hAnsi="Times New Roman" w:cs="Times New Roman"/>
          <w:bCs/>
        </w:rPr>
        <w:t xml:space="preserve"> и побудить его купить</w:t>
      </w:r>
      <w:r w:rsidR="00277580">
        <w:rPr>
          <w:rFonts w:ascii="Times New Roman" w:hAnsi="Times New Roman" w:cs="Times New Roman"/>
          <w:bCs/>
        </w:rPr>
        <w:t xml:space="preserve"> товар</w:t>
      </w:r>
    </w:p>
    <w:p w:rsidR="005823FB" w:rsidRDefault="005823FB">
      <w:pPr>
        <w:rPr>
          <w:rFonts w:ascii="Times New Roman" w:hAnsi="Times New Roman" w:cs="Times New Roman"/>
          <w:bCs/>
        </w:rPr>
      </w:pPr>
      <w:r>
        <w:rPr>
          <w:rFonts w:ascii="Times New Roman" w:hAnsi="Times New Roman" w:cs="Times New Roman"/>
          <w:bCs/>
        </w:rPr>
        <w:t>Е. Уличный торгаш – Как «ходячая лавка», у которого есть все, и это все он предлагает на выбор клиенту.</w:t>
      </w:r>
    </w:p>
    <w:p w:rsidR="005823FB" w:rsidRDefault="005823FB">
      <w:pPr>
        <w:rPr>
          <w:rFonts w:ascii="Times New Roman" w:hAnsi="Times New Roman" w:cs="Times New Roman"/>
          <w:bCs/>
        </w:rPr>
      </w:pPr>
      <w:r>
        <w:rPr>
          <w:rFonts w:ascii="Times New Roman" w:hAnsi="Times New Roman" w:cs="Times New Roman"/>
          <w:bCs/>
        </w:rPr>
        <w:t>Ж. Выполняющий заказ – Дает покупателю только то, что тот просит.</w:t>
      </w:r>
    </w:p>
    <w:p w:rsidR="005823FB" w:rsidRDefault="005823FB">
      <w:pPr>
        <w:rPr>
          <w:rFonts w:ascii="Times New Roman" w:hAnsi="Times New Roman" w:cs="Times New Roman"/>
          <w:bCs/>
        </w:rPr>
      </w:pPr>
      <w:r>
        <w:rPr>
          <w:rFonts w:ascii="Times New Roman" w:hAnsi="Times New Roman" w:cs="Times New Roman"/>
          <w:bCs/>
        </w:rPr>
        <w:t>З. Неэтичный– Чтобы совершить продажу неэтично себя ведет.</w:t>
      </w:r>
    </w:p>
    <w:p w:rsidR="005823FB" w:rsidRDefault="005823FB">
      <w:pPr>
        <w:rPr>
          <w:rFonts w:ascii="Times New Roman" w:hAnsi="Times New Roman" w:cs="Times New Roman"/>
          <w:bCs/>
        </w:rPr>
      </w:pPr>
      <w:r>
        <w:rPr>
          <w:rFonts w:ascii="Times New Roman" w:hAnsi="Times New Roman" w:cs="Times New Roman"/>
          <w:bCs/>
        </w:rPr>
        <w:t>И. Сильное давление – Использует принуждение при продаже</w:t>
      </w:r>
    </w:p>
    <w:p w:rsidR="005823FB" w:rsidRDefault="005823FB">
      <w:pPr>
        <w:rPr>
          <w:rFonts w:ascii="Times New Roman" w:hAnsi="Times New Roman" w:cs="Times New Roman"/>
          <w:bCs/>
        </w:rPr>
      </w:pPr>
    </w:p>
    <w:p w:rsidR="005823FB" w:rsidRDefault="005823FB">
      <w:pPr>
        <w:numPr>
          <w:ilvl w:val="3"/>
          <w:numId w:val="59"/>
        </w:numPr>
        <w:rPr>
          <w:rFonts w:ascii="Times New Roman" w:hAnsi="Times New Roman" w:cs="Times New Roman"/>
          <w:bCs/>
        </w:rPr>
      </w:pPr>
      <w:r>
        <w:rPr>
          <w:rFonts w:ascii="Times New Roman" w:hAnsi="Times New Roman" w:cs="Times New Roman"/>
          <w:b/>
          <w:bCs/>
        </w:rPr>
        <w:t>Христианская и профессиональная торговля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Удовлетворяет нужды покупателя.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Профессиональная торговля – </w:t>
      </w:r>
      <w:r w:rsidR="00277580">
        <w:rPr>
          <w:rFonts w:ascii="Times New Roman" w:hAnsi="Times New Roman" w:cs="Times New Roman"/>
          <w:bCs/>
        </w:rPr>
        <w:t xml:space="preserve"> это </w:t>
      </w:r>
      <w:r>
        <w:rPr>
          <w:rFonts w:ascii="Times New Roman" w:hAnsi="Times New Roman" w:cs="Times New Roman"/>
          <w:bCs/>
        </w:rPr>
        <w:t xml:space="preserve"> профессион</w:t>
      </w:r>
      <w:r w:rsidR="00277580">
        <w:rPr>
          <w:rFonts w:ascii="Times New Roman" w:hAnsi="Times New Roman" w:cs="Times New Roman"/>
          <w:bCs/>
        </w:rPr>
        <w:t>альный  и христианский  способ обращения с товаром</w:t>
      </w:r>
      <w:r>
        <w:rPr>
          <w:rFonts w:ascii="Times New Roman" w:hAnsi="Times New Roman" w:cs="Times New Roman"/>
          <w:bCs/>
        </w:rPr>
        <w:t xml:space="preserve"> и покупателями. Она в первую очередь связана с удовлетворением нужд покупателя. Продавец-профессионал использует лучшие подходы и честен во всех операциях. Он выявляет нужду клиента и убедительно представляет подходящий продукт.</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lastRenderedPageBreak/>
        <w:t>Б. Литературный евангелист как продавец-миссионер</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ЛЕ является продавцом-миссионером, а потому должен выбирать только те способы торговли, которые соответствуют </w:t>
      </w:r>
      <w:r w:rsidR="00426609">
        <w:rPr>
          <w:rFonts w:ascii="Times New Roman" w:hAnsi="Times New Roman" w:cs="Times New Roman"/>
          <w:bCs/>
        </w:rPr>
        <w:t xml:space="preserve"> </w:t>
      </w:r>
      <w:r>
        <w:rPr>
          <w:rFonts w:ascii="Times New Roman" w:hAnsi="Times New Roman" w:cs="Times New Roman"/>
          <w:bCs/>
        </w:rPr>
        <w:t>христианским принципам.</w:t>
      </w:r>
    </w:p>
    <w:p w:rsidR="005823FB" w:rsidRDefault="005823FB">
      <w:pPr>
        <w:rPr>
          <w:rFonts w:ascii="Times New Roman" w:hAnsi="Times New Roman" w:cs="Times New Roman"/>
          <w:bCs/>
        </w:rPr>
      </w:pPr>
      <w:r>
        <w:rPr>
          <w:rFonts w:ascii="Times New Roman" w:hAnsi="Times New Roman" w:cs="Times New Roman"/>
          <w:bCs/>
        </w:rPr>
        <w:t>«</w:t>
      </w:r>
      <w:r>
        <w:rPr>
          <w:rFonts w:ascii="Times New Roman" w:hAnsi="Times New Roman" w:cs="Times New Roman"/>
          <w:bCs/>
          <w:i/>
        </w:rPr>
        <w:t xml:space="preserve">Литературные евангелисты должны ежедневно обращаться к Богу, чтобы </w:t>
      </w:r>
      <w:r w:rsidR="00277580">
        <w:rPr>
          <w:rFonts w:ascii="Times New Roman" w:hAnsi="Times New Roman" w:cs="Times New Roman"/>
          <w:bCs/>
          <w:i/>
        </w:rPr>
        <w:t>их слова</w:t>
      </w:r>
      <w:r>
        <w:rPr>
          <w:rFonts w:ascii="Times New Roman" w:hAnsi="Times New Roman" w:cs="Times New Roman"/>
          <w:bCs/>
          <w:i/>
        </w:rPr>
        <w:t xml:space="preserve"> и дела были "запахом живительным на жизнь", распространяющими спасающее влияние</w:t>
      </w:r>
      <w:r w:rsidR="003B1CAC">
        <w:rPr>
          <w:rFonts w:ascii="Times New Roman" w:hAnsi="Times New Roman" w:cs="Times New Roman"/>
          <w:bCs/>
        </w:rPr>
        <w:t>» (ВН</w:t>
      </w:r>
      <w:r>
        <w:rPr>
          <w:rFonts w:ascii="Times New Roman" w:hAnsi="Times New Roman" w:cs="Times New Roman"/>
          <w:bCs/>
        </w:rPr>
        <w:t>, с. 48)</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ФАЗЫ ПРОЦЕССА ПРОДАЖ</w:t>
      </w:r>
    </w:p>
    <w:p w:rsidR="005823FB" w:rsidRDefault="005823FB">
      <w:pPr>
        <w:rPr>
          <w:rFonts w:ascii="Times New Roman" w:hAnsi="Times New Roman" w:cs="Times New Roman"/>
          <w:bCs/>
        </w:rPr>
      </w:pPr>
    </w:p>
    <w:p w:rsidR="005823FB" w:rsidRDefault="005823FB">
      <w:pPr>
        <w:numPr>
          <w:ilvl w:val="4"/>
          <w:numId w:val="59"/>
        </w:numPr>
        <w:rPr>
          <w:rFonts w:ascii="Times New Roman" w:hAnsi="Times New Roman" w:cs="Times New Roman"/>
          <w:bCs/>
        </w:rPr>
      </w:pPr>
      <w:r>
        <w:rPr>
          <w:rFonts w:ascii="Times New Roman" w:hAnsi="Times New Roman" w:cs="Times New Roman"/>
          <w:b/>
          <w:bCs/>
        </w:rPr>
        <w:t>Предварительная подготовка</w:t>
      </w:r>
    </w:p>
    <w:p w:rsidR="005823FB" w:rsidRDefault="005823FB">
      <w:pPr>
        <w:rPr>
          <w:rFonts w:ascii="Times New Roman" w:hAnsi="Times New Roman" w:cs="Times New Roman"/>
          <w:bCs/>
        </w:rPr>
      </w:pPr>
    </w:p>
    <w:p w:rsidR="005823FB" w:rsidRDefault="00277580">
      <w:pPr>
        <w:rPr>
          <w:rFonts w:ascii="Times New Roman" w:hAnsi="Times New Roman" w:cs="Times New Roman"/>
          <w:bCs/>
        </w:rPr>
      </w:pPr>
      <w:r>
        <w:rPr>
          <w:rFonts w:ascii="Times New Roman" w:hAnsi="Times New Roman" w:cs="Times New Roman"/>
          <w:bCs/>
        </w:rPr>
        <w:t xml:space="preserve">Фаза, в течение которой литературный евангелист </w:t>
      </w:r>
      <w:r w:rsidR="005823FB">
        <w:rPr>
          <w:rFonts w:ascii="Times New Roman" w:hAnsi="Times New Roman" w:cs="Times New Roman"/>
          <w:bCs/>
        </w:rPr>
        <w:t xml:space="preserve"> подготавливается к предстоящей работе.</w:t>
      </w:r>
    </w:p>
    <w:p w:rsidR="005823FB" w:rsidRDefault="005823FB">
      <w:pPr>
        <w:rPr>
          <w:rFonts w:ascii="Times New Roman" w:hAnsi="Times New Roman" w:cs="Times New Roman"/>
          <w:bCs/>
        </w:rPr>
      </w:pPr>
    </w:p>
    <w:p w:rsidR="005823FB" w:rsidRDefault="005823FB">
      <w:pPr>
        <w:numPr>
          <w:ilvl w:val="4"/>
          <w:numId w:val="59"/>
        </w:numPr>
        <w:rPr>
          <w:rFonts w:ascii="Times New Roman" w:hAnsi="Times New Roman" w:cs="Times New Roman"/>
          <w:bCs/>
        </w:rPr>
      </w:pPr>
      <w:r>
        <w:rPr>
          <w:rFonts w:ascii="Times New Roman" w:hAnsi="Times New Roman" w:cs="Times New Roman"/>
          <w:b/>
          <w:bCs/>
        </w:rPr>
        <w:t>Верно выстроенная презентация книг</w:t>
      </w:r>
    </w:p>
    <w:p w:rsidR="005823FB" w:rsidRDefault="005823FB">
      <w:pPr>
        <w:rPr>
          <w:rFonts w:ascii="Times New Roman" w:hAnsi="Times New Roman" w:cs="Times New Roman"/>
          <w:bCs/>
        </w:rPr>
      </w:pPr>
    </w:p>
    <w:p w:rsidR="005823FB" w:rsidRDefault="00277580">
      <w:pPr>
        <w:rPr>
          <w:rFonts w:ascii="Times New Roman" w:hAnsi="Times New Roman" w:cs="Times New Roman"/>
          <w:bCs/>
        </w:rPr>
      </w:pPr>
      <w:r>
        <w:rPr>
          <w:rFonts w:ascii="Times New Roman" w:hAnsi="Times New Roman" w:cs="Times New Roman"/>
          <w:bCs/>
        </w:rPr>
        <w:t>В этой фазе литературный евангелист</w:t>
      </w:r>
      <w:r w:rsidR="005823FB">
        <w:rPr>
          <w:rFonts w:ascii="Times New Roman" w:hAnsi="Times New Roman" w:cs="Times New Roman"/>
          <w:bCs/>
        </w:rPr>
        <w:t xml:space="preserve"> делает свои презентации в присутствии клиента.</w:t>
      </w:r>
    </w:p>
    <w:p w:rsidR="005823FB" w:rsidRDefault="005823FB">
      <w:pPr>
        <w:rPr>
          <w:rFonts w:ascii="Times New Roman" w:hAnsi="Times New Roman" w:cs="Times New Roman"/>
          <w:bCs/>
        </w:rPr>
      </w:pPr>
    </w:p>
    <w:p w:rsidR="005823FB" w:rsidRDefault="005823FB">
      <w:pPr>
        <w:numPr>
          <w:ilvl w:val="0"/>
          <w:numId w:val="59"/>
        </w:numPr>
        <w:rPr>
          <w:rFonts w:ascii="Times New Roman" w:hAnsi="Times New Roman" w:cs="Times New Roman"/>
          <w:bCs/>
        </w:rPr>
      </w:pPr>
      <w:r>
        <w:rPr>
          <w:rFonts w:ascii="Times New Roman" w:hAnsi="Times New Roman" w:cs="Times New Roman"/>
          <w:b/>
          <w:bCs/>
        </w:rPr>
        <w:t>Беседа после продажи</w:t>
      </w:r>
    </w:p>
    <w:p w:rsidR="005823FB" w:rsidRDefault="005823FB">
      <w:pPr>
        <w:rPr>
          <w:rFonts w:ascii="Times New Roman" w:hAnsi="Times New Roman" w:cs="Times New Roman"/>
          <w:bCs/>
        </w:rPr>
      </w:pPr>
    </w:p>
    <w:p w:rsidR="005823FB" w:rsidRDefault="00277580">
      <w:pPr>
        <w:rPr>
          <w:rFonts w:ascii="Times New Roman" w:hAnsi="Times New Roman" w:cs="Times New Roman"/>
          <w:bCs/>
        </w:rPr>
      </w:pPr>
      <w:r>
        <w:rPr>
          <w:rFonts w:ascii="Times New Roman" w:hAnsi="Times New Roman" w:cs="Times New Roman"/>
          <w:bCs/>
        </w:rPr>
        <w:t xml:space="preserve">Осуществляется </w:t>
      </w:r>
      <w:r w:rsidR="005823FB">
        <w:rPr>
          <w:rFonts w:ascii="Times New Roman" w:hAnsi="Times New Roman" w:cs="Times New Roman"/>
          <w:bCs/>
        </w:rPr>
        <w:t xml:space="preserve"> после завершения продажи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Pr="00277580" w:rsidRDefault="005823FB">
      <w:pPr>
        <w:rPr>
          <w:rFonts w:ascii="Times New Roman" w:hAnsi="Times New Roman" w:cs="Times New Roman"/>
          <w:b/>
          <w:bCs/>
        </w:rPr>
      </w:pPr>
    </w:p>
    <w:p w:rsidR="005823FB" w:rsidRPr="00277580" w:rsidRDefault="005823FB">
      <w:pPr>
        <w:rPr>
          <w:rFonts w:ascii="Times New Roman" w:hAnsi="Times New Roman" w:cs="Times New Roman"/>
          <w:b/>
          <w:bCs/>
        </w:rPr>
      </w:pPr>
      <w:r w:rsidRPr="00277580">
        <w:rPr>
          <w:rFonts w:ascii="Times New Roman" w:hAnsi="Times New Roman" w:cs="Times New Roman"/>
          <w:b/>
          <w:bCs/>
        </w:rPr>
        <w:t>ЧАСТЬ I</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sz w:val="28"/>
          <w:szCs w:val="28"/>
        </w:rPr>
        <w:t>ПРЕДВАРИТЕЛЬНАЯ ПОДГОТОВКА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ДУХОВНЫЙ ПОДЪЕМ</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Литературный евангелизм – это служение, ведущее мужчин и женщин ко Христу. Поэтому оно должно рассматривать</w:t>
      </w:r>
      <w:r w:rsidR="00277580">
        <w:rPr>
          <w:rFonts w:ascii="Times New Roman" w:hAnsi="Times New Roman" w:cs="Times New Roman"/>
          <w:bCs/>
        </w:rPr>
        <w:t xml:space="preserve">ся с духовной точки зрения, и литературный евангелист </w:t>
      </w:r>
      <w:r>
        <w:rPr>
          <w:rFonts w:ascii="Times New Roman" w:hAnsi="Times New Roman" w:cs="Times New Roman"/>
          <w:bCs/>
        </w:rPr>
        <w:t xml:space="preserve"> должен </w:t>
      </w:r>
      <w:r w:rsidR="00277580">
        <w:rPr>
          <w:rFonts w:ascii="Times New Roman" w:hAnsi="Times New Roman" w:cs="Times New Roman"/>
          <w:bCs/>
        </w:rPr>
        <w:t xml:space="preserve">быть глубоко духовным служителем. Как служитель </w:t>
      </w:r>
      <w:r>
        <w:rPr>
          <w:rFonts w:ascii="Times New Roman" w:hAnsi="Times New Roman" w:cs="Times New Roman"/>
          <w:bCs/>
        </w:rPr>
        <w:t xml:space="preserve"> церкви он нуждается в следующем:</w:t>
      </w:r>
      <w:r>
        <w:rPr>
          <w:rFonts w:ascii="Times New Roman" w:hAnsi="Times New Roman" w:cs="Times New Roman"/>
          <w:bCs/>
        </w:rPr>
        <w:br/>
      </w:r>
      <w:r>
        <w:rPr>
          <w:rFonts w:ascii="Times New Roman" w:hAnsi="Times New Roman" w:cs="Times New Roman"/>
          <w:bCs/>
        </w:rPr>
        <w:br/>
      </w:r>
      <w:r>
        <w:rPr>
          <w:rFonts w:ascii="Times New Roman" w:hAnsi="Times New Roman" w:cs="Times New Roman"/>
          <w:bCs/>
        </w:rPr>
        <w:lastRenderedPageBreak/>
        <w:t>1.          Полное посвящение</w:t>
      </w:r>
    </w:p>
    <w:p w:rsidR="005823FB" w:rsidRDefault="005823FB">
      <w:pPr>
        <w:rPr>
          <w:rFonts w:ascii="Times New Roman" w:hAnsi="Times New Roman" w:cs="Times New Roman"/>
          <w:bCs/>
        </w:rPr>
      </w:pPr>
    </w:p>
    <w:p w:rsidR="005823FB" w:rsidRDefault="00F249DC">
      <w:pPr>
        <w:numPr>
          <w:ilvl w:val="1"/>
          <w:numId w:val="60"/>
        </w:numPr>
        <w:rPr>
          <w:rFonts w:ascii="Times New Roman" w:hAnsi="Times New Roman" w:cs="Times New Roman"/>
          <w:bCs/>
        </w:rPr>
      </w:pPr>
      <w:r>
        <w:rPr>
          <w:rFonts w:ascii="Times New Roman" w:hAnsi="Times New Roman" w:cs="Times New Roman"/>
          <w:bCs/>
        </w:rPr>
        <w:t>С</w:t>
      </w:r>
      <w:r w:rsidR="005823FB">
        <w:rPr>
          <w:rFonts w:ascii="Times New Roman" w:hAnsi="Times New Roman" w:cs="Times New Roman"/>
          <w:bCs/>
        </w:rPr>
        <w:t xml:space="preserve">тремление </w:t>
      </w:r>
      <w:r w:rsidR="005C2BAA">
        <w:rPr>
          <w:rFonts w:ascii="Times New Roman" w:hAnsi="Times New Roman" w:cs="Times New Roman"/>
          <w:bCs/>
        </w:rPr>
        <w:t xml:space="preserve">к </w:t>
      </w:r>
      <w:r w:rsidR="005823FB">
        <w:rPr>
          <w:rFonts w:ascii="Times New Roman" w:hAnsi="Times New Roman" w:cs="Times New Roman"/>
          <w:bCs/>
        </w:rPr>
        <w:t>завоев</w:t>
      </w:r>
      <w:r w:rsidR="005C2BAA">
        <w:rPr>
          <w:rFonts w:ascii="Times New Roman" w:hAnsi="Times New Roman" w:cs="Times New Roman"/>
          <w:bCs/>
        </w:rPr>
        <w:t>анию  человеческих сердец</w:t>
      </w:r>
    </w:p>
    <w:p w:rsidR="005823FB" w:rsidRDefault="00277580">
      <w:pPr>
        <w:numPr>
          <w:ilvl w:val="1"/>
          <w:numId w:val="60"/>
        </w:numPr>
        <w:rPr>
          <w:rFonts w:ascii="Times New Roman" w:hAnsi="Times New Roman" w:cs="Times New Roman"/>
          <w:bCs/>
        </w:rPr>
      </w:pPr>
      <w:r>
        <w:rPr>
          <w:rFonts w:ascii="Times New Roman" w:hAnsi="Times New Roman" w:cs="Times New Roman"/>
          <w:bCs/>
        </w:rPr>
        <w:t>Послушание небесным принципам (десятина, приношения и др.</w:t>
      </w:r>
      <w:r w:rsidR="005823FB">
        <w:rPr>
          <w:rFonts w:ascii="Times New Roman" w:hAnsi="Times New Roman" w:cs="Times New Roman"/>
          <w:bCs/>
        </w:rPr>
        <w:t>)</w:t>
      </w:r>
    </w:p>
    <w:p w:rsidR="005823FB" w:rsidRDefault="00277580">
      <w:pPr>
        <w:numPr>
          <w:ilvl w:val="1"/>
          <w:numId w:val="60"/>
        </w:numPr>
        <w:rPr>
          <w:rFonts w:ascii="Times New Roman" w:hAnsi="Times New Roman" w:cs="Times New Roman"/>
          <w:bCs/>
        </w:rPr>
      </w:pPr>
      <w:r>
        <w:rPr>
          <w:rFonts w:ascii="Times New Roman" w:hAnsi="Times New Roman" w:cs="Times New Roman"/>
          <w:bCs/>
        </w:rPr>
        <w:t>Изучение Библии и духа п</w:t>
      </w:r>
      <w:r w:rsidR="005823FB">
        <w:rPr>
          <w:rFonts w:ascii="Times New Roman" w:hAnsi="Times New Roman" w:cs="Times New Roman"/>
          <w:bCs/>
        </w:rPr>
        <w:t>ророчества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УМСТВЕННАЯ ПОДГОТОВКА</w:t>
      </w:r>
    </w:p>
    <w:p w:rsidR="005823FB" w:rsidRDefault="005823FB">
      <w:pPr>
        <w:rPr>
          <w:rFonts w:ascii="Times New Roman" w:hAnsi="Times New Roman" w:cs="Times New Roman"/>
          <w:bCs/>
        </w:rPr>
      </w:pPr>
    </w:p>
    <w:p w:rsidR="005823FB" w:rsidRDefault="005823FB">
      <w:pPr>
        <w:numPr>
          <w:ilvl w:val="1"/>
          <w:numId w:val="59"/>
        </w:numPr>
        <w:rPr>
          <w:rFonts w:ascii="Times New Roman" w:hAnsi="Times New Roman" w:cs="Times New Roman"/>
          <w:bCs/>
        </w:rPr>
      </w:pPr>
      <w:r>
        <w:rPr>
          <w:rFonts w:ascii="Times New Roman" w:hAnsi="Times New Roman" w:cs="Times New Roman"/>
          <w:b/>
          <w:bCs/>
        </w:rPr>
        <w:t>Знать продаваемые книги</w:t>
      </w:r>
    </w:p>
    <w:p w:rsidR="005823FB" w:rsidRDefault="005823FB">
      <w:pPr>
        <w:rPr>
          <w:rFonts w:ascii="Times New Roman" w:hAnsi="Times New Roman" w:cs="Times New Roman"/>
          <w:bCs/>
        </w:rPr>
      </w:pPr>
    </w:p>
    <w:p w:rsidR="005823FB" w:rsidRDefault="00277580">
      <w:pPr>
        <w:rPr>
          <w:rFonts w:ascii="Times New Roman" w:hAnsi="Times New Roman" w:cs="Times New Roman"/>
          <w:bCs/>
        </w:rPr>
      </w:pPr>
      <w:r>
        <w:rPr>
          <w:rFonts w:ascii="Times New Roman" w:hAnsi="Times New Roman" w:cs="Times New Roman"/>
          <w:bCs/>
        </w:rPr>
        <w:t>Успешный литературный евангелист</w:t>
      </w:r>
      <w:r w:rsidR="005823FB">
        <w:rPr>
          <w:rFonts w:ascii="Times New Roman" w:hAnsi="Times New Roman" w:cs="Times New Roman"/>
          <w:bCs/>
        </w:rPr>
        <w:t xml:space="preserve"> должен знать все основные факты и преимущества книг, которые он продает. Для этого требуется их постоянное чтение и изучение.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Знание фактов</w:t>
      </w:r>
      <w:r w:rsidR="00162A0B">
        <w:rPr>
          <w:rFonts w:ascii="Times New Roman" w:hAnsi="Times New Roman" w:cs="Times New Roman"/>
          <w:bCs/>
        </w:rPr>
        <w:t xml:space="preserve">; литературный евангелист </w:t>
      </w:r>
      <w:r>
        <w:rPr>
          <w:rFonts w:ascii="Times New Roman" w:hAnsi="Times New Roman" w:cs="Times New Roman"/>
          <w:bCs/>
        </w:rPr>
        <w:t xml:space="preserve"> должен знать факты каждой продаваемой им книги, такие как: Число страниц, число иллюстраций (цветных и</w:t>
      </w:r>
      <w:r w:rsidR="00162A0B">
        <w:rPr>
          <w:rFonts w:ascii="Times New Roman" w:hAnsi="Times New Roman" w:cs="Times New Roman"/>
          <w:bCs/>
        </w:rPr>
        <w:t xml:space="preserve"> черно-белых), авторство, число языков издания, проданный </w:t>
      </w:r>
      <w:r>
        <w:rPr>
          <w:rFonts w:ascii="Times New Roman" w:hAnsi="Times New Roman" w:cs="Times New Roman"/>
          <w:bCs/>
        </w:rPr>
        <w:t>тираж</w:t>
      </w:r>
      <w:r w:rsidR="00162A0B">
        <w:rPr>
          <w:rFonts w:ascii="Times New Roman" w:hAnsi="Times New Roman" w:cs="Times New Roman"/>
          <w:bCs/>
        </w:rPr>
        <w:t xml:space="preserve"> книги</w:t>
      </w:r>
      <w:r>
        <w:rPr>
          <w:rFonts w:ascii="Times New Roman" w:hAnsi="Times New Roman" w:cs="Times New Roman"/>
          <w:bCs/>
        </w:rPr>
        <w:t>, количество глав и заголовков, тип переплета и т.д.</w:t>
      </w:r>
    </w:p>
    <w:p w:rsidR="005823FB" w:rsidRDefault="005823FB">
      <w:pPr>
        <w:rPr>
          <w:rFonts w:ascii="Times New Roman" w:hAnsi="Times New Roman" w:cs="Times New Roman"/>
          <w:bCs/>
        </w:rPr>
      </w:pPr>
    </w:p>
    <w:p w:rsidR="005823FB" w:rsidRDefault="00162A0B">
      <w:pPr>
        <w:rPr>
          <w:rFonts w:ascii="Times New Roman" w:hAnsi="Times New Roman" w:cs="Times New Roman"/>
          <w:bCs/>
        </w:rPr>
      </w:pPr>
      <w:r>
        <w:rPr>
          <w:rFonts w:ascii="Times New Roman" w:hAnsi="Times New Roman" w:cs="Times New Roman"/>
          <w:bCs/>
        </w:rPr>
        <w:t>Б. Знание преимуществ; литературный евангелист должен быть способен представить преимущества каждой продаваемой им книги</w:t>
      </w:r>
      <w:r w:rsidR="005823FB">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numPr>
          <w:ilvl w:val="1"/>
          <w:numId w:val="59"/>
        </w:numPr>
        <w:rPr>
          <w:rFonts w:ascii="Times New Roman" w:hAnsi="Times New Roman" w:cs="Times New Roman"/>
          <w:bCs/>
        </w:rPr>
      </w:pPr>
      <w:r>
        <w:rPr>
          <w:rFonts w:ascii="Times New Roman" w:hAnsi="Times New Roman" w:cs="Times New Roman"/>
          <w:b/>
          <w:bCs/>
        </w:rPr>
        <w:t>Запоминать стандартные типы презентаций</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Ниже перечислены заслуживающие внимания преимущества использования выученных презентаций:</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Они предлагают наилучший подход и лучшие ключевые моменты при продаже, опробованные и док</w:t>
      </w:r>
      <w:r w:rsidR="00162A0B">
        <w:rPr>
          <w:rFonts w:ascii="Times New Roman" w:hAnsi="Times New Roman" w:cs="Times New Roman"/>
          <w:bCs/>
        </w:rPr>
        <w:t>азанные большинством успешных литературных евангелистов</w:t>
      </w:r>
      <w:r>
        <w:rPr>
          <w:rFonts w:ascii="Times New Roman" w:hAnsi="Times New Roman" w:cs="Times New Roman"/>
          <w:bCs/>
        </w:rPr>
        <w:t>.</w:t>
      </w:r>
    </w:p>
    <w:p w:rsidR="009C4FA1" w:rsidRDefault="009C4FA1">
      <w:pPr>
        <w:tabs>
          <w:tab w:val="left" w:pos="1475"/>
        </w:tabs>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Б. Помогают </w:t>
      </w:r>
      <w:r w:rsidR="005C2BAA">
        <w:rPr>
          <w:rFonts w:ascii="Times New Roman" w:hAnsi="Times New Roman" w:cs="Times New Roman"/>
          <w:bCs/>
        </w:rPr>
        <w:t>в сжатой форме  и</w:t>
      </w:r>
      <w:r>
        <w:rPr>
          <w:rFonts w:ascii="Times New Roman" w:hAnsi="Times New Roman" w:cs="Times New Roman"/>
          <w:bCs/>
        </w:rPr>
        <w:t xml:space="preserve"> более точн</w:t>
      </w:r>
      <w:r w:rsidR="005C2BAA">
        <w:rPr>
          <w:rFonts w:ascii="Times New Roman" w:hAnsi="Times New Roman" w:cs="Times New Roman"/>
          <w:bCs/>
        </w:rPr>
        <w:t>о представить</w:t>
      </w:r>
      <w:r>
        <w:rPr>
          <w:rFonts w:ascii="Times New Roman" w:hAnsi="Times New Roman" w:cs="Times New Roman"/>
          <w:bCs/>
        </w:rPr>
        <w:t xml:space="preserve"> преимущества продаваемых книг и журналов.</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В. Уничтожают повторения и </w:t>
      </w:r>
      <w:r w:rsidR="005C2BAA">
        <w:rPr>
          <w:rFonts w:ascii="Times New Roman" w:hAnsi="Times New Roman" w:cs="Times New Roman"/>
          <w:bCs/>
        </w:rPr>
        <w:t xml:space="preserve">экономят </w:t>
      </w:r>
      <w:r>
        <w:rPr>
          <w:rFonts w:ascii="Times New Roman" w:hAnsi="Times New Roman" w:cs="Times New Roman"/>
          <w:bCs/>
        </w:rPr>
        <w:t>время как продавц</w:t>
      </w:r>
      <w:r w:rsidR="005C2BAA">
        <w:rPr>
          <w:rFonts w:ascii="Times New Roman" w:hAnsi="Times New Roman" w:cs="Times New Roman"/>
          <w:bCs/>
        </w:rPr>
        <w:t>а</w:t>
      </w:r>
      <w:r>
        <w:rPr>
          <w:rFonts w:ascii="Times New Roman" w:hAnsi="Times New Roman" w:cs="Times New Roman"/>
          <w:bCs/>
        </w:rPr>
        <w:t>, так и покупател</w:t>
      </w:r>
      <w:r w:rsidR="005C2BAA">
        <w:rPr>
          <w:rFonts w:ascii="Times New Roman" w:hAnsi="Times New Roman" w:cs="Times New Roman"/>
          <w:bCs/>
        </w:rPr>
        <w:t>я</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Г. Гарантируют эффективность презентации благодаря выстроенным в логическом порядке ключевым моментам.</w:t>
      </w:r>
    </w:p>
    <w:p w:rsidR="005823FB" w:rsidRDefault="005823FB">
      <w:pPr>
        <w:rPr>
          <w:rFonts w:ascii="Times New Roman" w:hAnsi="Times New Roman" w:cs="Times New Roman"/>
          <w:bCs/>
        </w:rPr>
      </w:pPr>
    </w:p>
    <w:p w:rsidR="005823FB" w:rsidRDefault="00162A0B">
      <w:pPr>
        <w:rPr>
          <w:rFonts w:ascii="Times New Roman" w:hAnsi="Times New Roman" w:cs="Times New Roman"/>
          <w:bCs/>
        </w:rPr>
      </w:pPr>
      <w:r>
        <w:rPr>
          <w:rFonts w:ascii="Times New Roman" w:hAnsi="Times New Roman" w:cs="Times New Roman"/>
          <w:bCs/>
        </w:rPr>
        <w:t>Д. Придают уверенности литературному евангелисту</w:t>
      </w:r>
      <w:r w:rsidR="005823FB">
        <w:rPr>
          <w:rFonts w:ascii="Times New Roman" w:hAnsi="Times New Roman" w:cs="Times New Roman"/>
          <w:bCs/>
        </w:rPr>
        <w:t>, особенно новичкам.</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ФИЗИЧЕСКАЯ ПОДГОТОВКА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Эта тема полностью раскрыта в предмете </w:t>
      </w:r>
      <w:r w:rsidR="00162A0B">
        <w:rPr>
          <w:rFonts w:ascii="Times New Roman" w:hAnsi="Times New Roman" w:cs="Times New Roman"/>
          <w:bCs/>
        </w:rPr>
        <w:t>«</w:t>
      </w:r>
      <w:r>
        <w:rPr>
          <w:rFonts w:ascii="Times New Roman" w:hAnsi="Times New Roman" w:cs="Times New Roman"/>
          <w:bCs/>
          <w:i/>
        </w:rPr>
        <w:t>Личностное развитие и этика</w:t>
      </w:r>
      <w:r w:rsidR="00162A0B">
        <w:rPr>
          <w:rFonts w:ascii="Times New Roman" w:hAnsi="Times New Roman" w:cs="Times New Roman"/>
          <w:bCs/>
          <w:i/>
        </w:rPr>
        <w:t>»</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
          <w:bCs/>
        </w:rPr>
      </w:pPr>
      <w:r>
        <w:rPr>
          <w:rFonts w:ascii="Times New Roman" w:hAnsi="Times New Roman" w:cs="Times New Roman"/>
          <w:b/>
          <w:bCs/>
        </w:rPr>
        <w:t>НЕОБХОДИМЫЙ ИНСТРУМЕНТАРИЙ</w:t>
      </w:r>
    </w:p>
    <w:p w:rsidR="005823FB" w:rsidRDefault="005823FB">
      <w:pPr>
        <w:rPr>
          <w:rFonts w:ascii="Times New Roman" w:hAnsi="Times New Roman" w:cs="Times New Roman"/>
          <w:b/>
          <w:bCs/>
        </w:rPr>
      </w:pPr>
    </w:p>
    <w:p w:rsidR="005823FB" w:rsidRDefault="00162A0B">
      <w:pPr>
        <w:rPr>
          <w:rFonts w:ascii="Times New Roman" w:hAnsi="Times New Roman" w:cs="Times New Roman"/>
          <w:bCs/>
        </w:rPr>
      </w:pPr>
      <w:r>
        <w:rPr>
          <w:rFonts w:ascii="Times New Roman" w:hAnsi="Times New Roman" w:cs="Times New Roman"/>
          <w:bCs/>
        </w:rPr>
        <w:t xml:space="preserve">Для литературного евангелиста </w:t>
      </w:r>
      <w:r w:rsidR="005823FB">
        <w:rPr>
          <w:rFonts w:ascii="Times New Roman" w:hAnsi="Times New Roman" w:cs="Times New Roman"/>
          <w:bCs/>
        </w:rPr>
        <w:t xml:space="preserve"> важно быть во всеоружии. Следующие ве</w:t>
      </w:r>
      <w:r>
        <w:rPr>
          <w:rFonts w:ascii="Times New Roman" w:hAnsi="Times New Roman" w:cs="Times New Roman"/>
          <w:bCs/>
        </w:rPr>
        <w:t>щи должны готовиться вечером</w:t>
      </w:r>
      <w:r w:rsidR="005823FB">
        <w:rPr>
          <w:rFonts w:ascii="Times New Roman" w:hAnsi="Times New Roman" w:cs="Times New Roman"/>
          <w:bCs/>
        </w:rPr>
        <w:t xml:space="preserve">, </w:t>
      </w:r>
      <w:r>
        <w:rPr>
          <w:rFonts w:ascii="Times New Roman" w:hAnsi="Times New Roman" w:cs="Times New Roman"/>
          <w:bCs/>
        </w:rPr>
        <w:t>перед предстоящим рабочим днем</w:t>
      </w:r>
      <w:r w:rsidR="005823FB">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numPr>
          <w:ilvl w:val="2"/>
          <w:numId w:val="59"/>
        </w:numPr>
        <w:rPr>
          <w:rFonts w:ascii="Times New Roman" w:hAnsi="Times New Roman" w:cs="Times New Roman"/>
          <w:bCs/>
        </w:rPr>
      </w:pPr>
      <w:r>
        <w:rPr>
          <w:rFonts w:ascii="Times New Roman" w:hAnsi="Times New Roman" w:cs="Times New Roman"/>
          <w:bCs/>
        </w:rPr>
        <w:t>Хорошо иллюстрированный проспект</w:t>
      </w:r>
      <w:r w:rsidR="003B1CAC">
        <w:rPr>
          <w:rFonts w:ascii="Times New Roman" w:hAnsi="Times New Roman" w:cs="Times New Roman"/>
          <w:bCs/>
        </w:rPr>
        <w:t>-каталог</w:t>
      </w:r>
      <w:r>
        <w:rPr>
          <w:rFonts w:ascii="Times New Roman" w:hAnsi="Times New Roman" w:cs="Times New Roman"/>
          <w:bCs/>
        </w:rPr>
        <w:t>.</w:t>
      </w:r>
    </w:p>
    <w:p w:rsidR="005823FB" w:rsidRDefault="00162A0B">
      <w:pPr>
        <w:numPr>
          <w:ilvl w:val="2"/>
          <w:numId w:val="59"/>
        </w:numPr>
        <w:rPr>
          <w:rFonts w:ascii="Times New Roman" w:hAnsi="Times New Roman" w:cs="Times New Roman"/>
          <w:bCs/>
        </w:rPr>
      </w:pPr>
      <w:r>
        <w:rPr>
          <w:rFonts w:ascii="Times New Roman" w:hAnsi="Times New Roman" w:cs="Times New Roman"/>
          <w:bCs/>
        </w:rPr>
        <w:t>Сумка</w:t>
      </w:r>
    </w:p>
    <w:p w:rsidR="005823FB" w:rsidRDefault="005823FB">
      <w:pPr>
        <w:numPr>
          <w:ilvl w:val="2"/>
          <w:numId w:val="59"/>
        </w:numPr>
        <w:rPr>
          <w:rFonts w:ascii="Times New Roman" w:hAnsi="Times New Roman" w:cs="Times New Roman"/>
          <w:bCs/>
        </w:rPr>
      </w:pPr>
      <w:r>
        <w:rPr>
          <w:rFonts w:ascii="Times New Roman" w:hAnsi="Times New Roman" w:cs="Times New Roman"/>
          <w:bCs/>
        </w:rPr>
        <w:t>Чистые образцы книг</w:t>
      </w:r>
    </w:p>
    <w:p w:rsidR="005823FB" w:rsidRDefault="005823FB">
      <w:pPr>
        <w:numPr>
          <w:ilvl w:val="2"/>
          <w:numId w:val="59"/>
        </w:numPr>
        <w:rPr>
          <w:rFonts w:ascii="Times New Roman" w:hAnsi="Times New Roman" w:cs="Times New Roman"/>
          <w:bCs/>
        </w:rPr>
      </w:pPr>
      <w:r>
        <w:rPr>
          <w:rFonts w:ascii="Times New Roman" w:hAnsi="Times New Roman" w:cs="Times New Roman"/>
          <w:bCs/>
        </w:rPr>
        <w:t>Чистые бланки</w:t>
      </w:r>
      <w:r w:rsidR="00162A0B">
        <w:rPr>
          <w:rFonts w:ascii="Times New Roman" w:hAnsi="Times New Roman" w:cs="Times New Roman"/>
          <w:bCs/>
        </w:rPr>
        <w:t xml:space="preserve"> заказов и каталог</w:t>
      </w:r>
    </w:p>
    <w:p w:rsidR="005823FB" w:rsidRDefault="005823FB">
      <w:pPr>
        <w:numPr>
          <w:ilvl w:val="2"/>
          <w:numId w:val="59"/>
        </w:numPr>
        <w:rPr>
          <w:rFonts w:ascii="Times New Roman" w:hAnsi="Times New Roman" w:cs="Times New Roman"/>
          <w:bCs/>
        </w:rPr>
      </w:pPr>
      <w:r>
        <w:rPr>
          <w:rFonts w:ascii="Times New Roman" w:hAnsi="Times New Roman" w:cs="Times New Roman"/>
          <w:bCs/>
        </w:rPr>
        <w:t>При</w:t>
      </w:r>
      <w:r w:rsidR="008013A4">
        <w:rPr>
          <w:rFonts w:ascii="Times New Roman" w:hAnsi="Times New Roman" w:cs="Times New Roman"/>
          <w:bCs/>
        </w:rPr>
        <w:t>личная</w:t>
      </w:r>
      <w:r>
        <w:rPr>
          <w:rFonts w:ascii="Times New Roman" w:hAnsi="Times New Roman" w:cs="Times New Roman"/>
          <w:bCs/>
        </w:rPr>
        <w:t xml:space="preserve"> на вид</w:t>
      </w:r>
      <w:r w:rsidR="008013A4">
        <w:rPr>
          <w:rFonts w:ascii="Times New Roman" w:hAnsi="Times New Roman" w:cs="Times New Roman"/>
          <w:bCs/>
        </w:rPr>
        <w:t xml:space="preserve"> </w:t>
      </w:r>
      <w:r w:rsidR="00162A0B">
        <w:rPr>
          <w:rFonts w:ascii="Times New Roman" w:hAnsi="Times New Roman" w:cs="Times New Roman"/>
          <w:bCs/>
        </w:rPr>
        <w:t>авто</w:t>
      </w:r>
      <w:r>
        <w:rPr>
          <w:rFonts w:ascii="Times New Roman" w:hAnsi="Times New Roman" w:cs="Times New Roman"/>
          <w:bCs/>
        </w:rPr>
        <w:t>ручка</w:t>
      </w:r>
    </w:p>
    <w:p w:rsidR="005823FB" w:rsidRDefault="005823FB">
      <w:pPr>
        <w:numPr>
          <w:ilvl w:val="2"/>
          <w:numId w:val="59"/>
        </w:numPr>
        <w:rPr>
          <w:rFonts w:ascii="Times New Roman" w:hAnsi="Times New Roman" w:cs="Times New Roman"/>
          <w:bCs/>
        </w:rPr>
      </w:pPr>
      <w:r>
        <w:rPr>
          <w:rFonts w:ascii="Times New Roman" w:hAnsi="Times New Roman" w:cs="Times New Roman"/>
          <w:bCs/>
        </w:rPr>
        <w:t>Рекомендации  и визитные карточки</w:t>
      </w:r>
    </w:p>
    <w:p w:rsidR="005823FB" w:rsidRDefault="005823FB">
      <w:pPr>
        <w:numPr>
          <w:ilvl w:val="2"/>
          <w:numId w:val="59"/>
        </w:numPr>
        <w:rPr>
          <w:rFonts w:ascii="Times New Roman" w:hAnsi="Times New Roman" w:cs="Times New Roman"/>
          <w:bCs/>
        </w:rPr>
      </w:pPr>
      <w:r>
        <w:rPr>
          <w:rFonts w:ascii="Times New Roman" w:hAnsi="Times New Roman" w:cs="Times New Roman"/>
          <w:bCs/>
        </w:rPr>
        <w:t>Информация о клиенте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Pr="00887721" w:rsidRDefault="005823FB">
      <w:pPr>
        <w:rPr>
          <w:rFonts w:ascii="Times New Roman" w:hAnsi="Times New Roman" w:cs="Times New Roman"/>
          <w:b/>
          <w:bCs/>
        </w:rPr>
      </w:pPr>
      <w:r w:rsidRPr="00887721">
        <w:rPr>
          <w:rFonts w:ascii="Times New Roman" w:hAnsi="Times New Roman" w:cs="Times New Roman"/>
          <w:b/>
          <w:bCs/>
        </w:rPr>
        <w:t>ЧАСТЬ II</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sz w:val="28"/>
          <w:szCs w:val="28"/>
        </w:rPr>
        <w:t>ШАГИ К ВЕРНО ВЫСТРОЕННОЙ ПРЕЗЕНТАЦИИ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ВНИМАНИЕ</w:t>
      </w:r>
    </w:p>
    <w:p w:rsidR="005823FB" w:rsidRDefault="005823FB">
      <w:pPr>
        <w:rPr>
          <w:rFonts w:ascii="Times New Roman" w:hAnsi="Times New Roman" w:cs="Times New Roman"/>
          <w:bCs/>
        </w:rPr>
      </w:pPr>
    </w:p>
    <w:p w:rsidR="005823FB" w:rsidRDefault="00887721">
      <w:pPr>
        <w:rPr>
          <w:rFonts w:ascii="Times New Roman" w:hAnsi="Times New Roman" w:cs="Times New Roman"/>
          <w:bCs/>
        </w:rPr>
      </w:pPr>
      <w:r>
        <w:rPr>
          <w:rFonts w:ascii="Times New Roman" w:hAnsi="Times New Roman" w:cs="Times New Roman"/>
          <w:bCs/>
        </w:rPr>
        <w:t xml:space="preserve">Представить два шага, сохраняющие </w:t>
      </w:r>
      <w:r w:rsidR="005823FB">
        <w:rPr>
          <w:rFonts w:ascii="Times New Roman" w:hAnsi="Times New Roman" w:cs="Times New Roman"/>
          <w:bCs/>
        </w:rPr>
        <w:t xml:space="preserve"> внимание клиента:</w:t>
      </w:r>
    </w:p>
    <w:p w:rsidR="005823FB" w:rsidRDefault="005823FB">
      <w:pPr>
        <w:rPr>
          <w:rFonts w:ascii="Times New Roman" w:hAnsi="Times New Roman" w:cs="Times New Roman"/>
          <w:bCs/>
        </w:rPr>
      </w:pPr>
    </w:p>
    <w:p w:rsidR="005823FB" w:rsidRDefault="005823FB">
      <w:pPr>
        <w:numPr>
          <w:ilvl w:val="3"/>
          <w:numId w:val="59"/>
        </w:numPr>
        <w:rPr>
          <w:rFonts w:ascii="Times New Roman" w:hAnsi="Times New Roman" w:cs="Times New Roman"/>
          <w:bCs/>
        </w:rPr>
      </w:pPr>
      <w:r>
        <w:rPr>
          <w:rFonts w:ascii="Times New Roman" w:hAnsi="Times New Roman" w:cs="Times New Roman"/>
          <w:b/>
          <w:bCs/>
        </w:rPr>
        <w:t>Сближение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До сближения</w:t>
      </w:r>
      <w:r w:rsidR="00887721">
        <w:rPr>
          <w:rFonts w:ascii="Times New Roman" w:hAnsi="Times New Roman" w:cs="Times New Roman"/>
          <w:bCs/>
        </w:rPr>
        <w:t>;  н</w:t>
      </w:r>
      <w:r>
        <w:rPr>
          <w:rFonts w:ascii="Times New Roman" w:hAnsi="Times New Roman" w:cs="Times New Roman"/>
          <w:bCs/>
        </w:rPr>
        <w:t>ачинается тот момент, когда клиент видит вас. По</w:t>
      </w:r>
      <w:r w:rsidR="00887721">
        <w:rPr>
          <w:rFonts w:ascii="Times New Roman" w:hAnsi="Times New Roman" w:cs="Times New Roman"/>
          <w:bCs/>
        </w:rPr>
        <w:t>э</w:t>
      </w:r>
      <w:r>
        <w:rPr>
          <w:rFonts w:ascii="Times New Roman" w:hAnsi="Times New Roman" w:cs="Times New Roman"/>
          <w:bCs/>
        </w:rPr>
        <w:t>тому важно управлять собой или действовать впечатляюще даже до того, как вы увидите клиента.</w:t>
      </w:r>
    </w:p>
    <w:p w:rsidR="005823FB" w:rsidRDefault="00887721">
      <w:pPr>
        <w:rPr>
          <w:rFonts w:ascii="Times New Roman" w:hAnsi="Times New Roman" w:cs="Times New Roman"/>
          <w:bCs/>
        </w:rPr>
      </w:pPr>
      <w:r>
        <w:rPr>
          <w:rFonts w:ascii="Times New Roman" w:hAnsi="Times New Roman" w:cs="Times New Roman"/>
          <w:bCs/>
        </w:rPr>
        <w:lastRenderedPageBreak/>
        <w:t>1</w:t>
      </w:r>
      <w:r w:rsidR="005823FB">
        <w:rPr>
          <w:rFonts w:ascii="Times New Roman" w:hAnsi="Times New Roman" w:cs="Times New Roman"/>
          <w:bCs/>
        </w:rPr>
        <w:t xml:space="preserve">. </w:t>
      </w:r>
      <w:r w:rsidR="00F235AD">
        <w:rPr>
          <w:rFonts w:ascii="Times New Roman" w:hAnsi="Times New Roman" w:cs="Times New Roman"/>
          <w:bCs/>
        </w:rPr>
        <w:t xml:space="preserve">убедитесь, </w:t>
      </w:r>
      <w:r w:rsidR="005823FB">
        <w:rPr>
          <w:rFonts w:ascii="Times New Roman" w:hAnsi="Times New Roman" w:cs="Times New Roman"/>
          <w:bCs/>
        </w:rPr>
        <w:t xml:space="preserve"> что с вашим костюмом и внешним видом все в порядке.</w:t>
      </w:r>
    </w:p>
    <w:p w:rsidR="00887721" w:rsidRDefault="00887721">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Будьте позитивн</w:t>
      </w:r>
      <w:r w:rsidR="006028A7">
        <w:rPr>
          <w:rFonts w:ascii="Times New Roman" w:hAnsi="Times New Roman" w:cs="Times New Roman"/>
          <w:bCs/>
        </w:rPr>
        <w:t>о настроены</w:t>
      </w:r>
      <w:r w:rsidR="005823FB">
        <w:rPr>
          <w:rFonts w:ascii="Times New Roman" w:hAnsi="Times New Roman" w:cs="Times New Roman"/>
          <w:bCs/>
        </w:rPr>
        <w:t>.</w:t>
      </w:r>
    </w:p>
    <w:p w:rsidR="005823FB" w:rsidRDefault="00887721">
      <w:pPr>
        <w:rPr>
          <w:rFonts w:ascii="Times New Roman" w:hAnsi="Times New Roman" w:cs="Times New Roman"/>
          <w:bCs/>
        </w:rPr>
      </w:pPr>
      <w:r>
        <w:rPr>
          <w:rFonts w:ascii="Times New Roman" w:hAnsi="Times New Roman" w:cs="Times New Roman"/>
          <w:bCs/>
        </w:rPr>
        <w:t>3.</w:t>
      </w:r>
      <w:r w:rsidR="006028A7">
        <w:rPr>
          <w:rFonts w:ascii="Times New Roman" w:hAnsi="Times New Roman" w:cs="Times New Roman"/>
          <w:bCs/>
        </w:rPr>
        <w:t xml:space="preserve">Следите за </w:t>
      </w:r>
      <w:r>
        <w:rPr>
          <w:rFonts w:ascii="Times New Roman" w:hAnsi="Times New Roman" w:cs="Times New Roman"/>
          <w:bCs/>
        </w:rPr>
        <w:t xml:space="preserve"> походк</w:t>
      </w:r>
      <w:r w:rsidR="006028A7">
        <w:rPr>
          <w:rFonts w:ascii="Times New Roman" w:hAnsi="Times New Roman" w:cs="Times New Roman"/>
          <w:bCs/>
        </w:rPr>
        <w:t>ой</w:t>
      </w:r>
      <w:r w:rsidR="005823FB">
        <w:rPr>
          <w:rFonts w:ascii="Times New Roman" w:hAnsi="Times New Roman" w:cs="Times New Roman"/>
          <w:bCs/>
        </w:rPr>
        <w:t>. Клиент может за вами наблюдать.</w:t>
      </w:r>
    </w:p>
    <w:p w:rsidR="005823FB" w:rsidRDefault="00887721">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xml:space="preserve">. Настойчиво </w:t>
      </w:r>
      <w:r>
        <w:rPr>
          <w:rFonts w:ascii="Times New Roman" w:hAnsi="Times New Roman" w:cs="Times New Roman"/>
          <w:bCs/>
        </w:rPr>
        <w:t xml:space="preserve">и умело </w:t>
      </w:r>
      <w:r w:rsidR="005823FB">
        <w:rPr>
          <w:rFonts w:ascii="Times New Roman" w:hAnsi="Times New Roman" w:cs="Times New Roman"/>
          <w:bCs/>
        </w:rPr>
        <w:t>стучите в двери.</w:t>
      </w:r>
    </w:p>
    <w:p w:rsidR="005823FB" w:rsidRDefault="00887721">
      <w:pPr>
        <w:rPr>
          <w:rFonts w:ascii="Times New Roman" w:hAnsi="Times New Roman" w:cs="Times New Roman"/>
          <w:bCs/>
        </w:rPr>
      </w:pPr>
      <w:r>
        <w:rPr>
          <w:rFonts w:ascii="Times New Roman" w:hAnsi="Times New Roman" w:cs="Times New Roman"/>
          <w:bCs/>
        </w:rPr>
        <w:t>5</w:t>
      </w:r>
      <w:r w:rsidR="005823FB">
        <w:rPr>
          <w:rFonts w:ascii="Times New Roman" w:hAnsi="Times New Roman" w:cs="Times New Roman"/>
          <w:bCs/>
        </w:rPr>
        <w:t>. Отойдите от двери на шаг, пока ждете, когда вам откроют.</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Правильное с</w:t>
      </w:r>
      <w:r w:rsidR="00887721">
        <w:rPr>
          <w:rFonts w:ascii="Times New Roman" w:hAnsi="Times New Roman" w:cs="Times New Roman"/>
          <w:bCs/>
        </w:rPr>
        <w:t xml:space="preserve">ближение;  выполняется, когда литературный евангелист </w:t>
      </w:r>
      <w:r>
        <w:rPr>
          <w:rFonts w:ascii="Times New Roman" w:hAnsi="Times New Roman" w:cs="Times New Roman"/>
          <w:bCs/>
        </w:rPr>
        <w:t xml:space="preserve"> и клиент встречаются друг с другом, обычно у двери. Здесь важно все сделать правильно, чтобы получить возможность</w:t>
      </w:r>
      <w:r w:rsidR="00887721">
        <w:rPr>
          <w:rFonts w:ascii="Times New Roman" w:hAnsi="Times New Roman" w:cs="Times New Roman"/>
          <w:bCs/>
        </w:rPr>
        <w:t xml:space="preserve"> войти в дом. Когда двери открыва</w:t>
      </w:r>
      <w:r>
        <w:rPr>
          <w:rFonts w:ascii="Times New Roman" w:hAnsi="Times New Roman" w:cs="Times New Roman"/>
          <w:bCs/>
        </w:rPr>
        <w:t>ются, поприветствуйте его и представьтесь</w:t>
      </w:r>
      <w:r w:rsidR="00887721">
        <w:rPr>
          <w:rFonts w:ascii="Times New Roman" w:hAnsi="Times New Roman" w:cs="Times New Roman"/>
          <w:bCs/>
        </w:rPr>
        <w:t>. Например: «Доброе утро</w:t>
      </w:r>
      <w:r>
        <w:rPr>
          <w:rFonts w:ascii="Times New Roman" w:hAnsi="Times New Roman" w:cs="Times New Roman"/>
          <w:bCs/>
        </w:rPr>
        <w:t>! Меня зовут …</w:t>
      </w:r>
      <w:r w:rsidR="00887721">
        <w:rPr>
          <w:rFonts w:ascii="Times New Roman" w:hAnsi="Times New Roman" w:cs="Times New Roman"/>
          <w:bCs/>
        </w:rPr>
        <w:t xml:space="preserve">.... </w:t>
      </w:r>
      <w:r w:rsidR="003B1CAC">
        <w:rPr>
          <w:rFonts w:ascii="Times New Roman" w:hAnsi="Times New Roman" w:cs="Times New Roman"/>
          <w:bCs/>
        </w:rPr>
        <w:t xml:space="preserve">Я представитель Общественной Всероссийской Организации Служение </w:t>
      </w:r>
      <w:r>
        <w:rPr>
          <w:rFonts w:ascii="Times New Roman" w:hAnsi="Times New Roman" w:cs="Times New Roman"/>
          <w:bCs/>
        </w:rPr>
        <w:t>Семьи и Здоровья. Мой визит будет кст</w:t>
      </w:r>
      <w:r w:rsidR="00887721">
        <w:rPr>
          <w:rFonts w:ascii="Times New Roman" w:hAnsi="Times New Roman" w:cs="Times New Roman"/>
          <w:bCs/>
        </w:rPr>
        <w:t>ати для ваших детей - ............и .............</w:t>
      </w:r>
      <w:r>
        <w:rPr>
          <w:rFonts w:ascii="Times New Roman" w:hAnsi="Times New Roman" w:cs="Times New Roman"/>
          <w:bCs/>
        </w:rPr>
        <w:t xml:space="preserve"> Могу я войти? Спасибо!».</w:t>
      </w:r>
    </w:p>
    <w:p w:rsidR="005823FB" w:rsidRDefault="005823FB">
      <w:pPr>
        <w:rPr>
          <w:rFonts w:ascii="Times New Roman" w:hAnsi="Times New Roman" w:cs="Times New Roman"/>
          <w:bCs/>
        </w:rPr>
      </w:pPr>
    </w:p>
    <w:p w:rsidR="005823FB" w:rsidRDefault="00887721">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Упоминание имен детей клиента указывает на личностно-ориентированное служение.</w:t>
      </w:r>
    </w:p>
    <w:p w:rsidR="005823FB" w:rsidRDefault="00887721">
      <w:pPr>
        <w:rPr>
          <w:rFonts w:ascii="Times New Roman" w:hAnsi="Times New Roman" w:cs="Times New Roman"/>
          <w:bCs/>
        </w:rPr>
      </w:pPr>
      <w:r>
        <w:rPr>
          <w:rFonts w:ascii="Times New Roman" w:hAnsi="Times New Roman" w:cs="Times New Roman"/>
          <w:bCs/>
        </w:rPr>
        <w:t xml:space="preserve">2. Говорите </w:t>
      </w:r>
      <w:r w:rsidR="005823FB">
        <w:rPr>
          <w:rFonts w:ascii="Times New Roman" w:hAnsi="Times New Roman" w:cs="Times New Roman"/>
          <w:bCs/>
        </w:rPr>
        <w:t xml:space="preserve"> «Спасибо»</w:t>
      </w:r>
      <w:r>
        <w:rPr>
          <w:rFonts w:ascii="Times New Roman" w:hAnsi="Times New Roman" w:cs="Times New Roman"/>
          <w:bCs/>
        </w:rPr>
        <w:t>,</w:t>
      </w:r>
      <w:r w:rsidR="005823FB">
        <w:rPr>
          <w:rFonts w:ascii="Times New Roman" w:hAnsi="Times New Roman" w:cs="Times New Roman"/>
          <w:bCs/>
        </w:rPr>
        <w:t xml:space="preserve"> сразу же после просьбы впустить в дом, даже до того как клиент ответит, указывает на положительные ожидания и уверенность, что он согласится.</w:t>
      </w:r>
    </w:p>
    <w:p w:rsidR="005823FB" w:rsidRDefault="005823FB">
      <w:pPr>
        <w:rPr>
          <w:rFonts w:ascii="Times New Roman" w:hAnsi="Times New Roman" w:cs="Times New Roman"/>
          <w:bCs/>
        </w:rPr>
      </w:pPr>
    </w:p>
    <w:p w:rsidR="005823FB" w:rsidRDefault="00887721">
      <w:pPr>
        <w:numPr>
          <w:ilvl w:val="3"/>
          <w:numId w:val="59"/>
        </w:numPr>
        <w:rPr>
          <w:rFonts w:ascii="Times New Roman" w:hAnsi="Times New Roman" w:cs="Times New Roman"/>
          <w:bCs/>
        </w:rPr>
      </w:pPr>
      <w:r>
        <w:rPr>
          <w:rFonts w:ascii="Times New Roman" w:hAnsi="Times New Roman" w:cs="Times New Roman"/>
          <w:b/>
          <w:bCs/>
        </w:rPr>
        <w:t>Наведение мостов</w:t>
      </w:r>
      <w:r w:rsidR="005823FB">
        <w:rPr>
          <w:rFonts w:ascii="Times New Roman" w:hAnsi="Times New Roman" w:cs="Times New Roman"/>
          <w:b/>
          <w:bCs/>
        </w:rPr>
        <w:t xml:space="preserve"> к сердцу</w:t>
      </w:r>
      <w:r>
        <w:rPr>
          <w:rFonts w:ascii="Times New Roman" w:hAnsi="Times New Roman" w:cs="Times New Roman"/>
          <w:b/>
          <w:bCs/>
        </w:rPr>
        <w:t xml:space="preserve"> клиентов</w:t>
      </w:r>
    </w:p>
    <w:p w:rsidR="005823FB" w:rsidRDefault="005823FB">
      <w:pPr>
        <w:rPr>
          <w:rFonts w:ascii="Times New Roman" w:hAnsi="Times New Roman" w:cs="Times New Roman"/>
          <w:bCs/>
        </w:rPr>
      </w:pPr>
    </w:p>
    <w:p w:rsidR="005823FB" w:rsidRDefault="005823FB">
      <w:pPr>
        <w:rPr>
          <w:rFonts w:ascii="Times New Roman" w:hAnsi="Times New Roman" w:cs="Times New Roman"/>
          <w:bCs/>
          <w:color w:val="FF0000"/>
        </w:rPr>
      </w:pPr>
      <w:r>
        <w:rPr>
          <w:rFonts w:ascii="Times New Roman" w:hAnsi="Times New Roman" w:cs="Times New Roman"/>
          <w:bCs/>
        </w:rPr>
        <w:t>Это процесс создания доверия. Обычно это делается, когда вы уже в доме и начинаете презентацию.</w:t>
      </w:r>
    </w:p>
    <w:p w:rsidR="005823FB" w:rsidRDefault="005823FB">
      <w:pPr>
        <w:rPr>
          <w:rFonts w:ascii="Times New Roman" w:hAnsi="Times New Roman" w:cs="Times New Roman"/>
          <w:bCs/>
          <w:color w:val="FF0000"/>
        </w:rPr>
      </w:pPr>
    </w:p>
    <w:p w:rsidR="005823FB" w:rsidRDefault="005823FB">
      <w:pPr>
        <w:rPr>
          <w:rFonts w:ascii="Times New Roman" w:hAnsi="Times New Roman" w:cs="Times New Roman"/>
          <w:bCs/>
        </w:rPr>
      </w:pPr>
      <w:r>
        <w:rPr>
          <w:rFonts w:ascii="Times New Roman" w:hAnsi="Times New Roman" w:cs="Times New Roman"/>
          <w:bCs/>
        </w:rPr>
        <w:t>А. Установите хорошие взаимоотношения и завоюйте доверие клиента благодаря уважению, вежливости и дружелюбию. Будьте энтузиастом. Энтузиазм заразителен.</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Узнайте членов семьи клиента, выскажите что-либо приятное о них, используя информацию, полученную от предыдущих клиентов.</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Говорите с клиентом о тех вещах, которые ему нравятся:</w:t>
      </w:r>
    </w:p>
    <w:p w:rsidR="005823FB" w:rsidRDefault="00887721">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Цветочный сад.</w:t>
      </w:r>
    </w:p>
    <w:p w:rsidR="005823FB" w:rsidRDefault="00887721">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Настенные изображения.</w:t>
      </w:r>
    </w:p>
    <w:p w:rsidR="005823FB" w:rsidRDefault="00887721">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Домашние животные.</w:t>
      </w:r>
    </w:p>
    <w:p w:rsidR="005823FB" w:rsidRDefault="00887721">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Дети.</w:t>
      </w:r>
    </w:p>
    <w:p w:rsidR="005823FB" w:rsidRDefault="00887721">
      <w:pPr>
        <w:rPr>
          <w:rFonts w:ascii="Times New Roman" w:hAnsi="Times New Roman" w:cs="Times New Roman"/>
          <w:bCs/>
        </w:rPr>
      </w:pPr>
      <w:r>
        <w:rPr>
          <w:rFonts w:ascii="Times New Roman" w:hAnsi="Times New Roman" w:cs="Times New Roman"/>
          <w:bCs/>
        </w:rPr>
        <w:t>5</w:t>
      </w:r>
      <w:r w:rsidR="005823FB">
        <w:rPr>
          <w:rFonts w:ascii="Times New Roman" w:hAnsi="Times New Roman" w:cs="Times New Roman"/>
          <w:bCs/>
        </w:rPr>
        <w:t>. Хобби.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ИНТЕРЕС</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Вот два пути, как перейти от </w:t>
      </w:r>
      <w:r>
        <w:rPr>
          <w:rFonts w:ascii="Times New Roman" w:hAnsi="Times New Roman" w:cs="Times New Roman"/>
          <w:bCs/>
          <w:i/>
        </w:rPr>
        <w:t>внимания</w:t>
      </w:r>
      <w:r>
        <w:rPr>
          <w:rFonts w:ascii="Times New Roman" w:hAnsi="Times New Roman" w:cs="Times New Roman"/>
          <w:bCs/>
        </w:rPr>
        <w:t xml:space="preserve"> клиента к </w:t>
      </w:r>
      <w:r w:rsidR="00396378">
        <w:rPr>
          <w:rFonts w:ascii="Times New Roman" w:hAnsi="Times New Roman" w:cs="Times New Roman"/>
          <w:bCs/>
        </w:rPr>
        <w:t>проявлению</w:t>
      </w:r>
      <w:r w:rsidR="00867D30">
        <w:rPr>
          <w:rFonts w:ascii="Times New Roman" w:hAnsi="Times New Roman" w:cs="Times New Roman"/>
          <w:bCs/>
        </w:rPr>
        <w:t xml:space="preserve"> </w:t>
      </w:r>
      <w:r w:rsidRPr="00867D30">
        <w:rPr>
          <w:rFonts w:ascii="Times New Roman" w:hAnsi="Times New Roman" w:cs="Times New Roman"/>
          <w:bCs/>
        </w:rPr>
        <w:t>интерес</w:t>
      </w:r>
      <w:r w:rsidR="00396378" w:rsidRPr="00867D30">
        <w:rPr>
          <w:rFonts w:ascii="Times New Roman" w:hAnsi="Times New Roman" w:cs="Times New Roman"/>
          <w:bCs/>
        </w:rPr>
        <w:t>а</w:t>
      </w:r>
      <w:r>
        <w:rPr>
          <w:rFonts w:ascii="Times New Roman" w:hAnsi="Times New Roman" w:cs="Times New Roman"/>
          <w:bCs/>
        </w:rPr>
        <w:t>.</w:t>
      </w:r>
    </w:p>
    <w:p w:rsidR="005823FB" w:rsidRDefault="005823FB">
      <w:pPr>
        <w:rPr>
          <w:rFonts w:ascii="Times New Roman" w:hAnsi="Times New Roman" w:cs="Times New Roman"/>
          <w:bCs/>
        </w:rPr>
      </w:pPr>
    </w:p>
    <w:p w:rsidR="005823FB" w:rsidRPr="000611B5" w:rsidRDefault="00887721">
      <w:pPr>
        <w:numPr>
          <w:ilvl w:val="4"/>
          <w:numId w:val="59"/>
        </w:numPr>
        <w:rPr>
          <w:rFonts w:ascii="Times New Roman" w:hAnsi="Times New Roman" w:cs="Times New Roman"/>
          <w:bCs/>
        </w:rPr>
      </w:pPr>
      <w:r w:rsidRPr="000611B5">
        <w:rPr>
          <w:rFonts w:ascii="Times New Roman" w:hAnsi="Times New Roman" w:cs="Times New Roman"/>
          <w:b/>
          <w:bCs/>
        </w:rPr>
        <w:t>Наведение мостов</w:t>
      </w:r>
      <w:r w:rsidR="005823FB" w:rsidRPr="000611B5">
        <w:rPr>
          <w:rFonts w:ascii="Times New Roman" w:hAnsi="Times New Roman" w:cs="Times New Roman"/>
          <w:b/>
          <w:bCs/>
        </w:rPr>
        <w:t xml:space="preserve"> к разуму</w:t>
      </w:r>
      <w:r w:rsidRPr="000611B5">
        <w:rPr>
          <w:rFonts w:ascii="Times New Roman" w:hAnsi="Times New Roman" w:cs="Times New Roman"/>
          <w:b/>
          <w:bCs/>
        </w:rPr>
        <w:t xml:space="preserve"> клиента</w:t>
      </w:r>
    </w:p>
    <w:p w:rsidR="005823FB" w:rsidRDefault="005823FB">
      <w:pPr>
        <w:rPr>
          <w:rFonts w:ascii="Times New Roman" w:hAnsi="Times New Roman" w:cs="Times New Roman"/>
          <w:bCs/>
        </w:rPr>
      </w:pPr>
    </w:p>
    <w:p w:rsidR="005823FB" w:rsidRDefault="000611B5">
      <w:pPr>
        <w:rPr>
          <w:rFonts w:ascii="Times New Roman" w:hAnsi="Times New Roman" w:cs="Times New Roman"/>
          <w:bCs/>
        </w:rPr>
      </w:pPr>
      <w:r>
        <w:rPr>
          <w:rFonts w:ascii="Times New Roman" w:hAnsi="Times New Roman" w:cs="Times New Roman"/>
          <w:bCs/>
        </w:rPr>
        <w:t xml:space="preserve">После того как завоевано внимание, самое время перевести </w:t>
      </w:r>
      <w:r w:rsidR="005823FB">
        <w:rPr>
          <w:rFonts w:ascii="Times New Roman" w:hAnsi="Times New Roman" w:cs="Times New Roman"/>
          <w:bCs/>
        </w:rPr>
        <w:t xml:space="preserve"> его в интерес. Наведение моста к разуму занимает очень мало времени. Оно необходимо, чтобы насторожить разум клиента и попытаться показать, что он не осознает своих нужд. Будьте уверены, что владеете всем его вниманием. Для того чтобы пробудить интерес, можно воспользоваться следующим:</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Определение проблемы</w:t>
      </w:r>
      <w:r w:rsidR="000611B5">
        <w:rPr>
          <w:rFonts w:ascii="Times New Roman" w:hAnsi="Times New Roman" w:cs="Times New Roman"/>
          <w:bCs/>
        </w:rPr>
        <w:t>;</w:t>
      </w:r>
      <w:r>
        <w:rPr>
          <w:rFonts w:ascii="Times New Roman" w:hAnsi="Times New Roman" w:cs="Times New Roman"/>
          <w:bCs/>
        </w:rPr>
        <w:t>– Делясь своим бременем, будьте</w:t>
      </w:r>
      <w:r w:rsidR="000611B5">
        <w:rPr>
          <w:rFonts w:ascii="Times New Roman" w:hAnsi="Times New Roman" w:cs="Times New Roman"/>
          <w:bCs/>
        </w:rPr>
        <w:t xml:space="preserve"> честны и искренне заинтересова</w:t>
      </w:r>
      <w:r>
        <w:rPr>
          <w:rFonts w:ascii="Times New Roman" w:hAnsi="Times New Roman" w:cs="Times New Roman"/>
          <w:bCs/>
        </w:rPr>
        <w:t>ны в помощи людям справиться с настоящими и возможными проблемами, что и является главной целью вашего визита.</w:t>
      </w:r>
    </w:p>
    <w:p w:rsidR="005823FB" w:rsidRDefault="005823FB">
      <w:pPr>
        <w:rPr>
          <w:rFonts w:ascii="Times New Roman" w:hAnsi="Times New Roman" w:cs="Times New Roman"/>
          <w:bCs/>
        </w:rPr>
      </w:pPr>
    </w:p>
    <w:p w:rsidR="005823FB" w:rsidRDefault="000611B5">
      <w:pPr>
        <w:rPr>
          <w:rFonts w:ascii="Times New Roman" w:hAnsi="Times New Roman" w:cs="Times New Roman"/>
          <w:bCs/>
        </w:rPr>
      </w:pPr>
      <w:r w:rsidRPr="000611B5">
        <w:rPr>
          <w:rFonts w:ascii="Times New Roman" w:hAnsi="Times New Roman" w:cs="Times New Roman"/>
          <w:b/>
          <w:bCs/>
        </w:rPr>
        <w:t>Пример:</w:t>
      </w:r>
      <w:r>
        <w:rPr>
          <w:rFonts w:ascii="Times New Roman" w:hAnsi="Times New Roman" w:cs="Times New Roman"/>
          <w:bCs/>
        </w:rPr>
        <w:t xml:space="preserve"> «Уважаемый Николай Петрович</w:t>
      </w:r>
      <w:r w:rsidR="005823FB">
        <w:rPr>
          <w:rFonts w:ascii="Times New Roman" w:hAnsi="Times New Roman" w:cs="Times New Roman"/>
          <w:bCs/>
        </w:rPr>
        <w:t>, среди родителей сегодня все более возрастает озабоченность влиянием на наших детей секулярного общества. Употребление наркотиков, телевидение, деструктивная литература, в особой степени порнография</w:t>
      </w:r>
      <w:r>
        <w:rPr>
          <w:rFonts w:ascii="Times New Roman" w:hAnsi="Times New Roman" w:cs="Times New Roman"/>
          <w:bCs/>
        </w:rPr>
        <w:t>,</w:t>
      </w:r>
      <w:r w:rsidR="005823FB">
        <w:rPr>
          <w:rFonts w:ascii="Times New Roman" w:hAnsi="Times New Roman" w:cs="Times New Roman"/>
          <w:bCs/>
        </w:rPr>
        <w:t xml:space="preserve"> – все это заманивает в ловушку молодежь по всей стране. Родители задаются вопросом, что делать…».</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Текущие события</w:t>
      </w:r>
      <w:r w:rsidR="000611B5">
        <w:rPr>
          <w:rFonts w:ascii="Times New Roman" w:hAnsi="Times New Roman" w:cs="Times New Roman"/>
          <w:bCs/>
        </w:rPr>
        <w:t>;</w:t>
      </w:r>
      <w:r>
        <w:rPr>
          <w:rFonts w:ascii="Times New Roman" w:hAnsi="Times New Roman" w:cs="Times New Roman"/>
          <w:bCs/>
        </w:rPr>
        <w:t xml:space="preserve"> – Упоминая текущие события, показывая выдержки из газет, рассказывая новости радио и телевидения.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sidRPr="000611B5">
        <w:rPr>
          <w:rFonts w:ascii="Times New Roman" w:hAnsi="Times New Roman" w:cs="Times New Roman"/>
          <w:b/>
          <w:bCs/>
        </w:rPr>
        <w:t>Пример:</w:t>
      </w:r>
      <w:r w:rsidR="000611B5">
        <w:rPr>
          <w:rFonts w:ascii="Times New Roman" w:hAnsi="Times New Roman" w:cs="Times New Roman"/>
          <w:bCs/>
        </w:rPr>
        <w:t xml:space="preserve"> «Уважаемая Татьяна Павловна</w:t>
      </w:r>
      <w:r>
        <w:rPr>
          <w:rFonts w:ascii="Times New Roman" w:hAnsi="Times New Roman" w:cs="Times New Roman"/>
          <w:bCs/>
        </w:rPr>
        <w:t>, в этих газетных вырезках, собранных мной некоторое время назад, повествуется о женщине, родившей ребенка с двумя головами. В газетах п</w:t>
      </w:r>
      <w:r w:rsidR="000611B5">
        <w:rPr>
          <w:rFonts w:ascii="Times New Roman" w:hAnsi="Times New Roman" w:cs="Times New Roman"/>
          <w:bCs/>
        </w:rPr>
        <w:t>исали</w:t>
      </w:r>
      <w:r>
        <w:rPr>
          <w:rFonts w:ascii="Times New Roman" w:hAnsi="Times New Roman" w:cs="Times New Roman"/>
          <w:bCs/>
        </w:rPr>
        <w:t>, что во время беременности она курила и принимала наркотики».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Использование интересных фактов</w:t>
      </w:r>
      <w:r w:rsidR="000611B5">
        <w:rPr>
          <w:rFonts w:ascii="Times New Roman" w:hAnsi="Times New Roman" w:cs="Times New Roman"/>
          <w:bCs/>
        </w:rPr>
        <w:t>;</w:t>
      </w:r>
      <w:r>
        <w:rPr>
          <w:rFonts w:ascii="Times New Roman" w:hAnsi="Times New Roman" w:cs="Times New Roman"/>
          <w:bCs/>
        </w:rPr>
        <w:t xml:space="preserve"> – Используя удивительные факты или утверждения, чтобы вызвать у клиента любопытство.</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sidRPr="000611B5">
        <w:rPr>
          <w:rFonts w:ascii="Times New Roman" w:hAnsi="Times New Roman" w:cs="Times New Roman"/>
          <w:b/>
          <w:bCs/>
        </w:rPr>
        <w:t>Пример:</w:t>
      </w:r>
      <w:r w:rsidR="000611B5">
        <w:rPr>
          <w:rFonts w:ascii="Times New Roman" w:hAnsi="Times New Roman" w:cs="Times New Roman"/>
          <w:bCs/>
        </w:rPr>
        <w:t xml:space="preserve"> «Уважаемый Сергей Аркадьевич</w:t>
      </w:r>
      <w:r>
        <w:rPr>
          <w:rFonts w:ascii="Times New Roman" w:hAnsi="Times New Roman" w:cs="Times New Roman"/>
          <w:bCs/>
        </w:rPr>
        <w:t>, знаете ли вы, что 56% всех смертей являются следствием сердечнососудистых заболеваний?».</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Важно, чтобы вы использовали эти методы искренне, соотнося их с конкретными нуждами клиента.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
          <w:bCs/>
        </w:rPr>
      </w:pPr>
      <w:r>
        <w:rPr>
          <w:rFonts w:ascii="Times New Roman" w:hAnsi="Times New Roman" w:cs="Times New Roman"/>
          <w:b/>
          <w:bCs/>
        </w:rPr>
        <w:t>2. Формируя нужду (проблему)</w:t>
      </w:r>
    </w:p>
    <w:p w:rsidR="005823FB" w:rsidRDefault="005823FB">
      <w:pPr>
        <w:rPr>
          <w:rFonts w:ascii="Times New Roman" w:hAnsi="Times New Roman" w:cs="Times New Roman"/>
          <w:b/>
          <w:bCs/>
        </w:rPr>
      </w:pPr>
    </w:p>
    <w:p w:rsidR="005823FB" w:rsidRDefault="005823FB">
      <w:pPr>
        <w:rPr>
          <w:rFonts w:ascii="Times New Roman" w:hAnsi="Times New Roman" w:cs="Times New Roman"/>
          <w:bCs/>
        </w:rPr>
      </w:pPr>
      <w:r>
        <w:rPr>
          <w:rFonts w:ascii="Times New Roman" w:hAnsi="Times New Roman" w:cs="Times New Roman"/>
          <w:bCs/>
        </w:rPr>
        <w:t>Большинство людей не осознают потенциальных проблем, которые могут обрушиться на них ил</w:t>
      </w:r>
      <w:r w:rsidR="00A766E3">
        <w:rPr>
          <w:rFonts w:ascii="Times New Roman" w:hAnsi="Times New Roman" w:cs="Times New Roman"/>
          <w:bCs/>
        </w:rPr>
        <w:t>и их семьи. В ответственности литературного евангелиста</w:t>
      </w:r>
      <w:r>
        <w:rPr>
          <w:rFonts w:ascii="Times New Roman" w:hAnsi="Times New Roman" w:cs="Times New Roman"/>
          <w:bCs/>
        </w:rPr>
        <w:t xml:space="preserve"> лежит вопрос идентификации и создания проблемы (нужды) в сознании клиента.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Важно и необходимо в этом процессе использовать грамотно оформленный иллюстрирован</w:t>
      </w:r>
      <w:r w:rsidR="00A766E3">
        <w:rPr>
          <w:rFonts w:ascii="Times New Roman" w:hAnsi="Times New Roman" w:cs="Times New Roman"/>
          <w:bCs/>
        </w:rPr>
        <w:t xml:space="preserve">ный проспект и газетные вырезки, или другие  </w:t>
      </w:r>
      <w:r w:rsidR="00A766E3">
        <w:rPr>
          <w:rFonts w:ascii="Times New Roman" w:hAnsi="Times New Roman" w:cs="Times New Roman"/>
          <w:bCs/>
        </w:rPr>
        <w:lastRenderedPageBreak/>
        <w:t xml:space="preserve">аргументы. </w:t>
      </w:r>
      <w:r>
        <w:rPr>
          <w:rFonts w:ascii="Times New Roman" w:hAnsi="Times New Roman" w:cs="Times New Roman"/>
          <w:bCs/>
        </w:rPr>
        <w:t xml:space="preserve"> Можете предпринять следующее:</w:t>
      </w:r>
    </w:p>
    <w:p w:rsidR="005823FB" w:rsidRDefault="005823FB">
      <w:pPr>
        <w:rPr>
          <w:rFonts w:ascii="Times New Roman" w:hAnsi="Times New Roman" w:cs="Times New Roman"/>
          <w:bCs/>
        </w:rPr>
      </w:pPr>
    </w:p>
    <w:p w:rsidR="005823FB" w:rsidRDefault="00A766E3">
      <w:pPr>
        <w:rPr>
          <w:rFonts w:ascii="Times New Roman" w:hAnsi="Times New Roman" w:cs="Times New Roman"/>
          <w:bCs/>
        </w:rPr>
      </w:pPr>
      <w:r>
        <w:rPr>
          <w:rFonts w:ascii="Times New Roman" w:hAnsi="Times New Roman" w:cs="Times New Roman"/>
          <w:bCs/>
        </w:rPr>
        <w:t xml:space="preserve">А. Показать факты </w:t>
      </w:r>
      <w:r w:rsidR="005823FB">
        <w:rPr>
          <w:rFonts w:ascii="Times New Roman" w:hAnsi="Times New Roman" w:cs="Times New Roman"/>
          <w:bCs/>
        </w:rPr>
        <w:t xml:space="preserve"> возрас</w:t>
      </w:r>
      <w:r>
        <w:rPr>
          <w:rFonts w:ascii="Times New Roman" w:hAnsi="Times New Roman" w:cs="Times New Roman"/>
          <w:bCs/>
        </w:rPr>
        <w:t>тающей детской преступности (для рекламы</w:t>
      </w:r>
      <w:r w:rsidR="005823FB">
        <w:rPr>
          <w:rFonts w:ascii="Times New Roman" w:hAnsi="Times New Roman" w:cs="Times New Roman"/>
          <w:bCs/>
        </w:rPr>
        <w:t xml:space="preserve"> книг</w:t>
      </w:r>
      <w:r>
        <w:rPr>
          <w:rFonts w:ascii="Times New Roman" w:hAnsi="Times New Roman" w:cs="Times New Roman"/>
          <w:bCs/>
        </w:rPr>
        <w:t xml:space="preserve"> по воспитанию</w:t>
      </w:r>
      <w:r w:rsidR="005823FB">
        <w:rPr>
          <w:rFonts w:ascii="Times New Roman" w:hAnsi="Times New Roman" w:cs="Times New Roman"/>
          <w:bCs/>
        </w:rPr>
        <w:t>).</w:t>
      </w:r>
    </w:p>
    <w:p w:rsidR="005823FB" w:rsidRDefault="005823FB">
      <w:pPr>
        <w:rPr>
          <w:rFonts w:ascii="Times New Roman" w:hAnsi="Times New Roman" w:cs="Times New Roman"/>
          <w:bCs/>
        </w:rPr>
      </w:pPr>
      <w:r>
        <w:rPr>
          <w:rFonts w:ascii="Times New Roman" w:hAnsi="Times New Roman" w:cs="Times New Roman"/>
          <w:bCs/>
        </w:rPr>
        <w:t xml:space="preserve">Б. Указать на состояние мира, внушающее опасения (для </w:t>
      </w:r>
      <w:r w:rsidR="00A766E3">
        <w:rPr>
          <w:rFonts w:ascii="Times New Roman" w:hAnsi="Times New Roman" w:cs="Times New Roman"/>
          <w:bCs/>
        </w:rPr>
        <w:t xml:space="preserve">рекламы </w:t>
      </w:r>
      <w:r>
        <w:rPr>
          <w:rFonts w:ascii="Times New Roman" w:hAnsi="Times New Roman" w:cs="Times New Roman"/>
          <w:bCs/>
        </w:rPr>
        <w:t>духовных книг).</w:t>
      </w:r>
    </w:p>
    <w:p w:rsidR="005823FB" w:rsidRDefault="005823FB">
      <w:pPr>
        <w:rPr>
          <w:rFonts w:ascii="Times New Roman" w:hAnsi="Times New Roman" w:cs="Times New Roman"/>
          <w:bCs/>
        </w:rPr>
      </w:pPr>
      <w:r>
        <w:rPr>
          <w:rFonts w:ascii="Times New Roman" w:hAnsi="Times New Roman" w:cs="Times New Roman"/>
          <w:bCs/>
        </w:rPr>
        <w:t xml:space="preserve">В. Объяснить увеличивающееся число заболеваний и непомерную стоимость расходов на лечение (для </w:t>
      </w:r>
      <w:r w:rsidR="00A766E3">
        <w:rPr>
          <w:rFonts w:ascii="Times New Roman" w:hAnsi="Times New Roman" w:cs="Times New Roman"/>
          <w:bCs/>
        </w:rPr>
        <w:t xml:space="preserve">рекламы </w:t>
      </w:r>
      <w:r>
        <w:rPr>
          <w:rFonts w:ascii="Times New Roman" w:hAnsi="Times New Roman" w:cs="Times New Roman"/>
          <w:bCs/>
        </w:rPr>
        <w:t>книг о здоровье).</w:t>
      </w:r>
    </w:p>
    <w:p w:rsidR="005823FB" w:rsidRDefault="005823FB">
      <w:pPr>
        <w:rPr>
          <w:rFonts w:ascii="Times New Roman" w:hAnsi="Times New Roman" w:cs="Times New Roman"/>
          <w:bCs/>
        </w:rPr>
      </w:pPr>
      <w:r>
        <w:rPr>
          <w:rFonts w:ascii="Times New Roman" w:hAnsi="Times New Roman" w:cs="Times New Roman"/>
          <w:bCs/>
        </w:rPr>
        <w:t xml:space="preserve">Г. Указать на опасность употребления наркотиков и на дурное влияние деструктивной литературы и телевидения (для </w:t>
      </w:r>
      <w:r w:rsidR="00A766E3">
        <w:rPr>
          <w:rFonts w:ascii="Times New Roman" w:hAnsi="Times New Roman" w:cs="Times New Roman"/>
          <w:bCs/>
        </w:rPr>
        <w:t xml:space="preserve">рекламы </w:t>
      </w:r>
      <w:r>
        <w:rPr>
          <w:rFonts w:ascii="Times New Roman" w:hAnsi="Times New Roman" w:cs="Times New Roman"/>
          <w:bCs/>
        </w:rPr>
        <w:t>воспитательных книг).</w:t>
      </w:r>
    </w:p>
    <w:p w:rsidR="005823FB" w:rsidRDefault="005823FB">
      <w:pPr>
        <w:rPr>
          <w:rFonts w:ascii="Times New Roman" w:hAnsi="Times New Roman" w:cs="Times New Roman"/>
          <w:bCs/>
        </w:rPr>
      </w:pPr>
      <w:r>
        <w:rPr>
          <w:rFonts w:ascii="Times New Roman" w:hAnsi="Times New Roman" w:cs="Times New Roman"/>
          <w:bCs/>
        </w:rPr>
        <w:t>Д. Эти проблемы-нужды могут быть превращены в различные категории мотивов для покупки. Почему люди покупают книги? Ниже перечислены некоторые мотивы.</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i. Страх и безопасность – Рост детской преступности; увеличение числа заболеваний; опасность употребления наркотиков.</w:t>
      </w:r>
    </w:p>
    <w:p w:rsidR="005823FB" w:rsidRDefault="005823FB">
      <w:pPr>
        <w:rPr>
          <w:rFonts w:ascii="Times New Roman" w:hAnsi="Times New Roman" w:cs="Times New Roman"/>
          <w:bCs/>
        </w:rPr>
      </w:pPr>
      <w:r>
        <w:rPr>
          <w:rFonts w:ascii="Times New Roman" w:hAnsi="Times New Roman" w:cs="Times New Roman"/>
          <w:bCs/>
        </w:rPr>
        <w:t>ii. Гордость – Стремление иметь счастливых, хорошо воспитанных и успешных детей; психологическое удовлетворение от причисления себя к семьям, имеющим полную воспитательную и профессиональную библиотеку.</w:t>
      </w:r>
    </w:p>
    <w:p w:rsidR="005823FB" w:rsidRDefault="005823FB">
      <w:pPr>
        <w:rPr>
          <w:rFonts w:ascii="Times New Roman" w:hAnsi="Times New Roman" w:cs="Times New Roman"/>
          <w:bCs/>
        </w:rPr>
      </w:pPr>
      <w:r>
        <w:rPr>
          <w:rFonts w:ascii="Times New Roman" w:hAnsi="Times New Roman" w:cs="Times New Roman"/>
          <w:bCs/>
        </w:rPr>
        <w:t>iii. Знание – Желание домохозяек знать, что приготовить своим семьям; желание мужей и жен знать секреты семейного счастья.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Е. Как только клиент осознает то, что необходимо его семье, он позаботится найти решение. Сейчас он готов выслушать те решения и преимущества, которые предложите вы.</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ЖЕЛАНИЕ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Желание приобрести литературу можно развить двумя важными подходами: презентацией преимуществ, кото</w:t>
      </w:r>
      <w:r w:rsidR="00D12ADD">
        <w:rPr>
          <w:rFonts w:ascii="Times New Roman" w:hAnsi="Times New Roman" w:cs="Times New Roman"/>
          <w:bCs/>
        </w:rPr>
        <w:t>рые дает ваша продукция и ответы на  возражения</w:t>
      </w:r>
      <w:r>
        <w:rPr>
          <w:rFonts w:ascii="Times New Roman" w:hAnsi="Times New Roman" w:cs="Times New Roman"/>
          <w:bCs/>
        </w:rPr>
        <w:t>.</w:t>
      </w:r>
    </w:p>
    <w:p w:rsidR="005823FB" w:rsidRDefault="005823FB">
      <w:pPr>
        <w:rPr>
          <w:rFonts w:ascii="Times New Roman" w:hAnsi="Times New Roman" w:cs="Times New Roman"/>
          <w:bCs/>
        </w:rPr>
      </w:pPr>
    </w:p>
    <w:p w:rsidR="005823FB" w:rsidRDefault="00D12ADD">
      <w:pPr>
        <w:numPr>
          <w:ilvl w:val="5"/>
          <w:numId w:val="59"/>
        </w:numPr>
        <w:rPr>
          <w:rFonts w:ascii="Times New Roman" w:hAnsi="Times New Roman" w:cs="Times New Roman"/>
          <w:bCs/>
        </w:rPr>
      </w:pPr>
      <w:r>
        <w:rPr>
          <w:rFonts w:ascii="Times New Roman" w:hAnsi="Times New Roman" w:cs="Times New Roman"/>
          <w:b/>
          <w:bCs/>
        </w:rPr>
        <w:t>Презентация (решение)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Презентация книг должна быть сфокусирована на том, как они могут ответить на те нужды,</w:t>
      </w:r>
      <w:r w:rsidR="00D12ADD">
        <w:rPr>
          <w:rFonts w:ascii="Times New Roman" w:hAnsi="Times New Roman" w:cs="Times New Roman"/>
          <w:bCs/>
        </w:rPr>
        <w:t xml:space="preserve"> которые сформировались  в  жизни </w:t>
      </w:r>
      <w:r>
        <w:rPr>
          <w:rFonts w:ascii="Times New Roman" w:hAnsi="Times New Roman" w:cs="Times New Roman"/>
          <w:bCs/>
        </w:rPr>
        <w:t xml:space="preserve"> клиента. Эти книги должны обеспечить </w:t>
      </w:r>
      <w:r w:rsidR="00D12ADD">
        <w:rPr>
          <w:rFonts w:ascii="Times New Roman" w:hAnsi="Times New Roman" w:cs="Times New Roman"/>
          <w:bCs/>
          <w:i/>
        </w:rPr>
        <w:t>р</w:t>
      </w:r>
      <w:r>
        <w:rPr>
          <w:rFonts w:ascii="Times New Roman" w:hAnsi="Times New Roman" w:cs="Times New Roman"/>
          <w:bCs/>
          <w:i/>
        </w:rPr>
        <w:t>ешение</w:t>
      </w:r>
      <w:r w:rsidR="00867D30">
        <w:rPr>
          <w:rFonts w:ascii="Times New Roman" w:hAnsi="Times New Roman" w:cs="Times New Roman"/>
          <w:bCs/>
          <w:i/>
        </w:rPr>
        <w:t xml:space="preserve"> </w:t>
      </w:r>
      <w:r w:rsidR="00D06BDE">
        <w:rPr>
          <w:rFonts w:ascii="Times New Roman" w:hAnsi="Times New Roman" w:cs="Times New Roman"/>
          <w:bCs/>
        </w:rPr>
        <w:t>их</w:t>
      </w:r>
      <w:r w:rsidR="00867D30">
        <w:rPr>
          <w:rFonts w:ascii="Times New Roman" w:hAnsi="Times New Roman" w:cs="Times New Roman"/>
          <w:bCs/>
        </w:rPr>
        <w:t xml:space="preserve"> </w:t>
      </w:r>
      <w:r w:rsidR="00D12ADD">
        <w:rPr>
          <w:rFonts w:ascii="Times New Roman" w:hAnsi="Times New Roman" w:cs="Times New Roman"/>
          <w:bCs/>
          <w:i/>
        </w:rPr>
        <w:t>п</w:t>
      </w:r>
      <w:r>
        <w:rPr>
          <w:rFonts w:ascii="Times New Roman" w:hAnsi="Times New Roman" w:cs="Times New Roman"/>
          <w:bCs/>
          <w:i/>
        </w:rPr>
        <w:t>роблем</w:t>
      </w:r>
      <w:r w:rsidR="00D06BDE">
        <w:rPr>
          <w:rFonts w:ascii="Times New Roman" w:hAnsi="Times New Roman" w:cs="Times New Roman"/>
          <w:bCs/>
          <w:i/>
        </w:rPr>
        <w:t>ы</w:t>
      </w:r>
      <w:r>
        <w:rPr>
          <w:rFonts w:ascii="Times New Roman" w:hAnsi="Times New Roman" w:cs="Times New Roman"/>
          <w:bCs/>
          <w:i/>
        </w:rPr>
        <w:t>-нужд</w:t>
      </w:r>
      <w:r w:rsidR="00D06BDE">
        <w:rPr>
          <w:rFonts w:ascii="Times New Roman" w:hAnsi="Times New Roman" w:cs="Times New Roman"/>
          <w:bCs/>
          <w:i/>
        </w:rPr>
        <w:t>ы</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Необходимо выполнить следующее: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Знать вс</w:t>
      </w:r>
      <w:r w:rsidR="00D06BDE">
        <w:rPr>
          <w:rFonts w:ascii="Times New Roman" w:hAnsi="Times New Roman" w:cs="Times New Roman"/>
          <w:bCs/>
        </w:rPr>
        <w:t>ю информацию о</w:t>
      </w:r>
      <w:r>
        <w:rPr>
          <w:rFonts w:ascii="Times New Roman" w:hAnsi="Times New Roman" w:cs="Times New Roman"/>
          <w:bCs/>
        </w:rPr>
        <w:t xml:space="preserve"> продаваемой книг</w:t>
      </w:r>
      <w:r w:rsidR="00D06BDE">
        <w:rPr>
          <w:rFonts w:ascii="Times New Roman" w:hAnsi="Times New Roman" w:cs="Times New Roman"/>
          <w:bCs/>
        </w:rPr>
        <w:t>е</w:t>
      </w:r>
      <w:r>
        <w:rPr>
          <w:rFonts w:ascii="Times New Roman" w:hAnsi="Times New Roman" w:cs="Times New Roman"/>
          <w:bCs/>
        </w:rPr>
        <w:t>:</w:t>
      </w:r>
    </w:p>
    <w:p w:rsidR="005823FB" w:rsidRDefault="005823FB">
      <w:pPr>
        <w:rPr>
          <w:rFonts w:ascii="Times New Roman" w:hAnsi="Times New Roman" w:cs="Times New Roman"/>
          <w:bCs/>
        </w:rPr>
      </w:pPr>
    </w:p>
    <w:p w:rsidR="005823FB" w:rsidRDefault="00D12ADD">
      <w:pPr>
        <w:rPr>
          <w:rFonts w:ascii="Times New Roman" w:hAnsi="Times New Roman" w:cs="Times New Roman"/>
          <w:bCs/>
        </w:rPr>
      </w:pPr>
      <w:r>
        <w:rPr>
          <w:rFonts w:ascii="Times New Roman" w:hAnsi="Times New Roman" w:cs="Times New Roman"/>
          <w:bCs/>
        </w:rPr>
        <w:lastRenderedPageBreak/>
        <w:t>1.</w:t>
      </w:r>
      <w:r w:rsidR="005823FB">
        <w:rPr>
          <w:rFonts w:ascii="Times New Roman" w:hAnsi="Times New Roman" w:cs="Times New Roman"/>
          <w:bCs/>
        </w:rPr>
        <w:t>Авторство</w:t>
      </w:r>
    </w:p>
    <w:p w:rsidR="005823FB" w:rsidRDefault="00D12AD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xml:space="preserve"> Содержание (главы, цветные иллюстрации, страницы и т.д.).</w:t>
      </w:r>
    </w:p>
    <w:p w:rsidR="005823FB" w:rsidRDefault="00D12ADD">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xml:space="preserve"> Физические характеристики (переплет, обложка, бумага, формат)</w:t>
      </w:r>
    </w:p>
    <w:p w:rsidR="005823FB" w:rsidRDefault="00D12ADD">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xml:space="preserve"> Иные особенности (общий тираж, проданный тираж)</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Б. Идентифицировать </w:t>
      </w:r>
      <w:r>
        <w:rPr>
          <w:rFonts w:ascii="Times New Roman" w:hAnsi="Times New Roman" w:cs="Times New Roman"/>
          <w:bCs/>
          <w:i/>
        </w:rPr>
        <w:t>преимущества</w:t>
      </w:r>
      <w:r>
        <w:rPr>
          <w:rFonts w:ascii="Times New Roman" w:hAnsi="Times New Roman" w:cs="Times New Roman"/>
          <w:bCs/>
        </w:rPr>
        <w:t xml:space="preserve"> каждого факта и представлять их вместе в логической последовательности.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Перед завершением объяснить следующие преимущества:</w:t>
      </w:r>
    </w:p>
    <w:p w:rsidR="005823FB" w:rsidRDefault="00D12ADD">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Развитие характера.</w:t>
      </w:r>
    </w:p>
    <w:p w:rsidR="00D12ADD" w:rsidRDefault="00D12AD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w:t>
      </w:r>
      <w:r>
        <w:rPr>
          <w:rFonts w:ascii="Times New Roman" w:hAnsi="Times New Roman" w:cs="Times New Roman"/>
          <w:bCs/>
        </w:rPr>
        <w:t>Экономия на лекарствах и медицинских препаратах</w:t>
      </w:r>
      <w:r w:rsidR="005823FB">
        <w:rPr>
          <w:rFonts w:ascii="Times New Roman" w:hAnsi="Times New Roman" w:cs="Times New Roman"/>
          <w:bCs/>
        </w:rPr>
        <w:t>.</w:t>
      </w:r>
    </w:p>
    <w:p w:rsidR="005823FB" w:rsidRDefault="00D12ADD">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Х</w:t>
      </w:r>
      <w:r>
        <w:rPr>
          <w:rFonts w:ascii="Times New Roman" w:hAnsi="Times New Roman" w:cs="Times New Roman"/>
          <w:bCs/>
        </w:rPr>
        <w:t>орошее здоровье и счастливая семья</w:t>
      </w:r>
      <w:r w:rsidR="005823FB">
        <w:rPr>
          <w:rFonts w:ascii="Times New Roman" w:hAnsi="Times New Roman" w:cs="Times New Roman"/>
          <w:bCs/>
        </w:rPr>
        <w:t>.</w:t>
      </w:r>
    </w:p>
    <w:p w:rsidR="005823FB" w:rsidRDefault="00D12ADD">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Душевное спокойствие.</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Г. Представьте эти преимущества в денежном эквиваленте.</w:t>
      </w:r>
    </w:p>
    <w:p w:rsidR="005823FB" w:rsidRDefault="005823FB">
      <w:pPr>
        <w:rPr>
          <w:rFonts w:ascii="Times New Roman" w:hAnsi="Times New Roman" w:cs="Times New Roman"/>
          <w:bCs/>
        </w:rPr>
      </w:pPr>
    </w:p>
    <w:p w:rsidR="005823FB" w:rsidRDefault="005823FB">
      <w:pPr>
        <w:rPr>
          <w:rFonts w:ascii="Times New Roman" w:hAnsi="Times New Roman" w:cs="Times New Roman"/>
          <w:b/>
          <w:bCs/>
        </w:rPr>
      </w:pPr>
      <w:r>
        <w:rPr>
          <w:rFonts w:ascii="Times New Roman" w:hAnsi="Times New Roman" w:cs="Times New Roman"/>
          <w:b/>
          <w:bCs/>
        </w:rPr>
        <w:t>2. Работа с возражениями</w:t>
      </w:r>
    </w:p>
    <w:p w:rsidR="005823FB" w:rsidRDefault="005823FB">
      <w:pPr>
        <w:rPr>
          <w:rFonts w:ascii="Times New Roman" w:hAnsi="Times New Roman" w:cs="Times New Roman"/>
          <w:b/>
          <w:bCs/>
        </w:rPr>
      </w:pPr>
    </w:p>
    <w:p w:rsidR="005823FB" w:rsidRDefault="005823FB">
      <w:pPr>
        <w:rPr>
          <w:rFonts w:ascii="Times New Roman" w:hAnsi="Times New Roman" w:cs="Times New Roman"/>
          <w:bCs/>
        </w:rPr>
      </w:pPr>
      <w:r>
        <w:rPr>
          <w:rFonts w:ascii="Times New Roman" w:hAnsi="Times New Roman" w:cs="Times New Roman"/>
          <w:bCs/>
        </w:rPr>
        <w:t>Во</w:t>
      </w:r>
      <w:r w:rsidR="00D12ADD">
        <w:rPr>
          <w:rFonts w:ascii="Times New Roman" w:hAnsi="Times New Roman" w:cs="Times New Roman"/>
          <w:bCs/>
        </w:rPr>
        <w:t>зражение – причина или извинения, выдвигаемы</w:t>
      </w:r>
      <w:r>
        <w:rPr>
          <w:rFonts w:ascii="Times New Roman" w:hAnsi="Times New Roman" w:cs="Times New Roman"/>
          <w:bCs/>
        </w:rPr>
        <w:t>е клиентом, чтобы объяснить свой отказ от покупки или откладывание решения.</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Когда возникают возражения? – Возражения могут возникнуть на любом этапе вашей презентации.</w:t>
      </w:r>
    </w:p>
    <w:p w:rsidR="005823FB" w:rsidRDefault="005823FB">
      <w:pPr>
        <w:rPr>
          <w:rFonts w:ascii="Times New Roman" w:hAnsi="Times New Roman" w:cs="Times New Roman"/>
          <w:bCs/>
        </w:rPr>
      </w:pPr>
    </w:p>
    <w:p w:rsidR="005823FB" w:rsidRDefault="00D12ADD">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У двери</w:t>
      </w:r>
      <w:r>
        <w:rPr>
          <w:rFonts w:ascii="Times New Roman" w:hAnsi="Times New Roman" w:cs="Times New Roman"/>
          <w:bCs/>
        </w:rPr>
        <w:t xml:space="preserve">; </w:t>
      </w:r>
      <w:r w:rsidR="005823FB">
        <w:rPr>
          <w:rFonts w:ascii="Times New Roman" w:hAnsi="Times New Roman" w:cs="Times New Roman"/>
          <w:bCs/>
        </w:rPr>
        <w:t xml:space="preserve"> – Возражения у двери могут возникнут</w:t>
      </w:r>
      <w:r>
        <w:rPr>
          <w:rFonts w:ascii="Times New Roman" w:hAnsi="Times New Roman" w:cs="Times New Roman"/>
          <w:bCs/>
        </w:rPr>
        <w:t xml:space="preserve">ь в результате медлительности литературного евангелиста </w:t>
      </w:r>
      <w:r w:rsidR="005823FB">
        <w:rPr>
          <w:rFonts w:ascii="Times New Roman" w:hAnsi="Times New Roman" w:cs="Times New Roman"/>
          <w:bCs/>
        </w:rPr>
        <w:t xml:space="preserve"> при попытке установить дружественный контакт. Иногда у клиента был негативный опыт, и теперь у него предубеждение ко всем продавцам.</w:t>
      </w:r>
    </w:p>
    <w:p w:rsidR="005823FB" w:rsidRDefault="005823FB">
      <w:pPr>
        <w:rPr>
          <w:rFonts w:ascii="Times New Roman" w:hAnsi="Times New Roman" w:cs="Times New Roman"/>
          <w:bCs/>
        </w:rPr>
      </w:pPr>
    </w:p>
    <w:p w:rsidR="005823FB" w:rsidRDefault="00D12AD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Во время презентации</w:t>
      </w:r>
      <w:r>
        <w:rPr>
          <w:rFonts w:ascii="Times New Roman" w:hAnsi="Times New Roman" w:cs="Times New Roman"/>
          <w:bCs/>
        </w:rPr>
        <w:t xml:space="preserve">; </w:t>
      </w:r>
      <w:r w:rsidR="005823FB">
        <w:rPr>
          <w:rFonts w:ascii="Times New Roman" w:hAnsi="Times New Roman" w:cs="Times New Roman"/>
          <w:bCs/>
        </w:rPr>
        <w:t xml:space="preserve"> – На этом этапе возражения возникают, когда у клие</w:t>
      </w:r>
      <w:r w:rsidR="00344DFD">
        <w:rPr>
          <w:rFonts w:ascii="Times New Roman" w:hAnsi="Times New Roman" w:cs="Times New Roman"/>
          <w:bCs/>
        </w:rPr>
        <w:t>нта нет интереса. Причины могут быть следующие</w:t>
      </w:r>
      <w:r w:rsidR="005823FB">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Не получилось сформировать нужду</w:t>
      </w:r>
      <w:r w:rsidR="00344DFD">
        <w:rPr>
          <w:rFonts w:ascii="Times New Roman" w:hAnsi="Times New Roman" w:cs="Times New Roman"/>
          <w:bCs/>
        </w:rPr>
        <w:t xml:space="preserve">. </w:t>
      </w:r>
      <w:r>
        <w:rPr>
          <w:rFonts w:ascii="Times New Roman" w:hAnsi="Times New Roman" w:cs="Times New Roman"/>
          <w:bCs/>
        </w:rPr>
        <w:t xml:space="preserve"> – Чтобы избежать в данном случае возражений, подготавливайте разум клиента, пок</w:t>
      </w:r>
      <w:r w:rsidR="00344DFD">
        <w:rPr>
          <w:rFonts w:ascii="Times New Roman" w:hAnsi="Times New Roman" w:cs="Times New Roman"/>
          <w:bCs/>
        </w:rPr>
        <w:t>азывая ему статистику или факты, побуждающие</w:t>
      </w:r>
      <w:r>
        <w:rPr>
          <w:rFonts w:ascii="Times New Roman" w:hAnsi="Times New Roman" w:cs="Times New Roman"/>
          <w:bCs/>
        </w:rPr>
        <w:t xml:space="preserve"> задуматься о своих</w:t>
      </w:r>
      <w:r w:rsidR="00344DFD">
        <w:rPr>
          <w:rFonts w:ascii="Times New Roman" w:hAnsi="Times New Roman" w:cs="Times New Roman"/>
          <w:bCs/>
        </w:rPr>
        <w:t xml:space="preserve"> актуальных</w:t>
      </w:r>
      <w:r>
        <w:rPr>
          <w:rFonts w:ascii="Times New Roman" w:hAnsi="Times New Roman" w:cs="Times New Roman"/>
          <w:bCs/>
        </w:rPr>
        <w:t xml:space="preserve"> нуждах.</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Не получилось выявить преимущества</w:t>
      </w:r>
      <w:r w:rsidR="00344DFD">
        <w:rPr>
          <w:rFonts w:ascii="Times New Roman" w:hAnsi="Times New Roman" w:cs="Times New Roman"/>
          <w:bCs/>
        </w:rPr>
        <w:t xml:space="preserve">. </w:t>
      </w:r>
      <w:r>
        <w:rPr>
          <w:rFonts w:ascii="Times New Roman" w:hAnsi="Times New Roman" w:cs="Times New Roman"/>
          <w:bCs/>
        </w:rPr>
        <w:t xml:space="preserve"> – Когда клиент не видит </w:t>
      </w:r>
      <w:r>
        <w:rPr>
          <w:rFonts w:ascii="Times New Roman" w:hAnsi="Times New Roman" w:cs="Times New Roman"/>
          <w:bCs/>
          <w:i/>
        </w:rPr>
        <w:t>преимуществ</w:t>
      </w:r>
      <w:r>
        <w:rPr>
          <w:rFonts w:ascii="Times New Roman" w:hAnsi="Times New Roman" w:cs="Times New Roman"/>
          <w:bCs/>
        </w:rPr>
        <w:t>, он будет возражать. Поэтому, после выявления нужд клиента, необходимо перечислить преимущества вашей продукции и показать, как она применима.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Монотонная презентация</w:t>
      </w:r>
      <w:r w:rsidR="00344DFD">
        <w:rPr>
          <w:rFonts w:ascii="Times New Roman" w:hAnsi="Times New Roman" w:cs="Times New Roman"/>
          <w:bCs/>
        </w:rPr>
        <w:t xml:space="preserve">. </w:t>
      </w:r>
      <w:r>
        <w:rPr>
          <w:rFonts w:ascii="Times New Roman" w:hAnsi="Times New Roman" w:cs="Times New Roman"/>
          <w:bCs/>
        </w:rPr>
        <w:t xml:space="preserve"> – Чтобы избежать монотонности, ведите вашу презентацию в русле </w:t>
      </w:r>
      <w:r w:rsidR="00344DFD">
        <w:rPr>
          <w:rFonts w:ascii="Times New Roman" w:hAnsi="Times New Roman" w:cs="Times New Roman"/>
          <w:bCs/>
        </w:rPr>
        <w:t xml:space="preserve">диалога, приглашая клиента </w:t>
      </w:r>
      <w:r>
        <w:rPr>
          <w:rFonts w:ascii="Times New Roman" w:hAnsi="Times New Roman" w:cs="Times New Roman"/>
          <w:bCs/>
        </w:rPr>
        <w:t xml:space="preserve"> участвовать </w:t>
      </w:r>
      <w:r w:rsidR="00344DFD">
        <w:rPr>
          <w:rFonts w:ascii="Times New Roman" w:hAnsi="Times New Roman" w:cs="Times New Roman"/>
          <w:bCs/>
        </w:rPr>
        <w:t xml:space="preserve"> в нем, благодаря </w:t>
      </w:r>
      <w:r>
        <w:rPr>
          <w:rFonts w:ascii="Times New Roman" w:hAnsi="Times New Roman" w:cs="Times New Roman"/>
          <w:bCs/>
        </w:rPr>
        <w:t xml:space="preserve">вопросам, </w:t>
      </w:r>
      <w:r w:rsidR="00344DFD">
        <w:rPr>
          <w:rFonts w:ascii="Times New Roman" w:hAnsi="Times New Roman" w:cs="Times New Roman"/>
          <w:bCs/>
        </w:rPr>
        <w:t>«</w:t>
      </w:r>
      <w:r>
        <w:rPr>
          <w:rFonts w:ascii="Times New Roman" w:hAnsi="Times New Roman" w:cs="Times New Roman"/>
          <w:bCs/>
        </w:rPr>
        <w:t>относящимся к делу».</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Причины возражений</w:t>
      </w:r>
      <w:r w:rsidR="00344DFD">
        <w:rPr>
          <w:rFonts w:ascii="Times New Roman" w:hAnsi="Times New Roman" w:cs="Times New Roman"/>
          <w:bCs/>
        </w:rPr>
        <w:t xml:space="preserve">. </w:t>
      </w:r>
      <w:r>
        <w:rPr>
          <w:rFonts w:ascii="Times New Roman" w:hAnsi="Times New Roman" w:cs="Times New Roman"/>
          <w:bCs/>
        </w:rPr>
        <w:t xml:space="preserve"> – Возражения, возникающие на разных этапах беседы, можно поделить на три группы:</w:t>
      </w:r>
    </w:p>
    <w:p w:rsidR="005823FB" w:rsidRDefault="005823FB">
      <w:pPr>
        <w:rPr>
          <w:rFonts w:ascii="Times New Roman" w:hAnsi="Times New Roman" w:cs="Times New Roman"/>
          <w:bCs/>
        </w:rPr>
      </w:pPr>
    </w:p>
    <w:p w:rsidR="005823FB" w:rsidRDefault="00344DFD">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Притворные возражения</w:t>
      </w:r>
      <w:r>
        <w:rPr>
          <w:rFonts w:ascii="Times New Roman" w:hAnsi="Times New Roman" w:cs="Times New Roman"/>
          <w:bCs/>
        </w:rPr>
        <w:t xml:space="preserve">. </w:t>
      </w:r>
      <w:r w:rsidR="005823FB">
        <w:rPr>
          <w:rFonts w:ascii="Times New Roman" w:hAnsi="Times New Roman" w:cs="Times New Roman"/>
          <w:bCs/>
        </w:rPr>
        <w:t xml:space="preserve"> – Клиент придумывает фальшивые возражения.</w:t>
      </w:r>
    </w:p>
    <w:p w:rsidR="005823FB" w:rsidRDefault="00344DF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Спровоцированные возражения</w:t>
      </w:r>
      <w:r>
        <w:rPr>
          <w:rFonts w:ascii="Times New Roman" w:hAnsi="Times New Roman" w:cs="Times New Roman"/>
          <w:bCs/>
        </w:rPr>
        <w:t xml:space="preserve">. </w:t>
      </w:r>
      <w:r w:rsidR="005823FB">
        <w:rPr>
          <w:rFonts w:ascii="Times New Roman" w:hAnsi="Times New Roman" w:cs="Times New Roman"/>
          <w:bCs/>
        </w:rPr>
        <w:t xml:space="preserve"> – Возражения, возникающие из-за неправильной деятельности продавца</w:t>
      </w:r>
    </w:p>
    <w:p w:rsidR="005823FB" w:rsidRDefault="00344DFD">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Существенные возражения</w:t>
      </w:r>
      <w:r>
        <w:rPr>
          <w:rFonts w:ascii="Times New Roman" w:hAnsi="Times New Roman" w:cs="Times New Roman"/>
          <w:bCs/>
        </w:rPr>
        <w:t xml:space="preserve">. </w:t>
      </w:r>
      <w:r w:rsidR="005823FB">
        <w:rPr>
          <w:rFonts w:ascii="Times New Roman" w:hAnsi="Times New Roman" w:cs="Times New Roman"/>
          <w:bCs/>
        </w:rPr>
        <w:t xml:space="preserve"> – Этот тип возражений обусловлен обстоятельствами, такими как время и непредвиденные случаи.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Элементы работы с возражениями</w:t>
      </w:r>
      <w:r w:rsidR="00344DFD">
        <w:rPr>
          <w:rFonts w:ascii="Times New Roman" w:hAnsi="Times New Roman" w:cs="Times New Roman"/>
          <w:bCs/>
        </w:rPr>
        <w:t xml:space="preserve">. </w:t>
      </w:r>
      <w:r>
        <w:rPr>
          <w:rFonts w:ascii="Times New Roman" w:hAnsi="Times New Roman" w:cs="Times New Roman"/>
          <w:bCs/>
        </w:rPr>
        <w:t xml:space="preserve"> – При правильном подходе</w:t>
      </w:r>
      <w:r w:rsidR="00344DFD">
        <w:rPr>
          <w:rFonts w:ascii="Times New Roman" w:hAnsi="Times New Roman" w:cs="Times New Roman"/>
          <w:bCs/>
        </w:rPr>
        <w:t xml:space="preserve">, </w:t>
      </w:r>
      <w:r>
        <w:rPr>
          <w:rFonts w:ascii="Times New Roman" w:hAnsi="Times New Roman" w:cs="Times New Roman"/>
          <w:bCs/>
          <w:i/>
        </w:rPr>
        <w:t>возражения могут  стать</w:t>
      </w:r>
      <w:r w:rsidR="00D06BDE">
        <w:rPr>
          <w:rFonts w:ascii="Times New Roman" w:hAnsi="Times New Roman" w:cs="Times New Roman"/>
          <w:bCs/>
          <w:i/>
        </w:rPr>
        <w:t xml:space="preserve"> средствами убеждения</w:t>
      </w:r>
      <w:r>
        <w:rPr>
          <w:rFonts w:ascii="Times New Roman" w:hAnsi="Times New Roman" w:cs="Times New Roman"/>
          <w:bCs/>
        </w:rPr>
        <w:t>.</w:t>
      </w:r>
    </w:p>
    <w:p w:rsidR="005823FB" w:rsidRDefault="005823FB">
      <w:pPr>
        <w:rPr>
          <w:rFonts w:ascii="Times New Roman" w:hAnsi="Times New Roman" w:cs="Times New Roman"/>
          <w:bCs/>
        </w:rPr>
      </w:pPr>
    </w:p>
    <w:p w:rsidR="005823FB" w:rsidRDefault="00344DFD">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xml:space="preserve">. Будьте спокойны, </w:t>
      </w:r>
      <w:r w:rsidR="006A73D1">
        <w:rPr>
          <w:rFonts w:ascii="Times New Roman" w:hAnsi="Times New Roman" w:cs="Times New Roman"/>
          <w:bCs/>
        </w:rPr>
        <w:t xml:space="preserve">старайтесь </w:t>
      </w:r>
      <w:r w:rsidR="005823FB">
        <w:rPr>
          <w:rFonts w:ascii="Times New Roman" w:hAnsi="Times New Roman" w:cs="Times New Roman"/>
          <w:bCs/>
        </w:rPr>
        <w:t>выгляд</w:t>
      </w:r>
      <w:r w:rsidR="006A73D1">
        <w:rPr>
          <w:rFonts w:ascii="Times New Roman" w:hAnsi="Times New Roman" w:cs="Times New Roman"/>
          <w:bCs/>
        </w:rPr>
        <w:t>еть</w:t>
      </w:r>
      <w:r w:rsidR="005823FB">
        <w:rPr>
          <w:rFonts w:ascii="Times New Roman" w:hAnsi="Times New Roman" w:cs="Times New Roman"/>
          <w:bCs/>
        </w:rPr>
        <w:t xml:space="preserve"> расслабленн</w:t>
      </w:r>
      <w:r w:rsidR="006A73D1">
        <w:rPr>
          <w:rFonts w:ascii="Times New Roman" w:hAnsi="Times New Roman" w:cs="Times New Roman"/>
          <w:bCs/>
        </w:rPr>
        <w:t>ым</w:t>
      </w:r>
      <w:r w:rsidR="005823FB">
        <w:rPr>
          <w:rFonts w:ascii="Times New Roman" w:hAnsi="Times New Roman" w:cs="Times New Roman"/>
          <w:bCs/>
        </w:rPr>
        <w:t xml:space="preserve"> и улыбайтесь.</w:t>
      </w:r>
    </w:p>
    <w:p w:rsidR="005823FB" w:rsidRDefault="00344DF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Выслушивайте клиента.</w:t>
      </w:r>
    </w:p>
    <w:p w:rsidR="005823FB" w:rsidRDefault="00344DFD">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Благодарите клиента</w:t>
      </w:r>
      <w:r>
        <w:rPr>
          <w:rFonts w:ascii="Times New Roman" w:hAnsi="Times New Roman" w:cs="Times New Roman"/>
          <w:bCs/>
        </w:rPr>
        <w:t>, прежде чем попытаетесь</w:t>
      </w:r>
      <w:r w:rsidR="005823FB">
        <w:rPr>
          <w:rFonts w:ascii="Times New Roman" w:hAnsi="Times New Roman" w:cs="Times New Roman"/>
          <w:bCs/>
        </w:rPr>
        <w:t xml:space="preserve"> </w:t>
      </w:r>
      <w:r w:rsidR="006A73D1">
        <w:rPr>
          <w:rFonts w:ascii="Times New Roman" w:hAnsi="Times New Roman" w:cs="Times New Roman"/>
          <w:bCs/>
        </w:rPr>
        <w:t xml:space="preserve">что-либо </w:t>
      </w:r>
      <w:r w:rsidR="005823FB">
        <w:rPr>
          <w:rFonts w:ascii="Times New Roman" w:hAnsi="Times New Roman" w:cs="Times New Roman"/>
          <w:bCs/>
        </w:rPr>
        <w:t>объяснить.</w:t>
      </w:r>
    </w:p>
    <w:p w:rsidR="005823FB" w:rsidRDefault="00344DFD">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xml:space="preserve">. Сделайте обзор потенциальных проблем-нужд </w:t>
      </w:r>
      <w:r w:rsidR="006A73D1">
        <w:rPr>
          <w:rFonts w:ascii="Times New Roman" w:hAnsi="Times New Roman" w:cs="Times New Roman"/>
          <w:bCs/>
        </w:rPr>
        <w:t xml:space="preserve"> </w:t>
      </w:r>
      <w:r w:rsidR="005823FB">
        <w:rPr>
          <w:rFonts w:ascii="Times New Roman" w:hAnsi="Times New Roman" w:cs="Times New Roman"/>
          <w:bCs/>
        </w:rPr>
        <w:t>и снова суммируйте преимущества.</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ДЕЙСТВИЕ</w:t>
      </w:r>
    </w:p>
    <w:p w:rsidR="005823FB" w:rsidRDefault="005823FB">
      <w:pPr>
        <w:rPr>
          <w:rFonts w:ascii="Times New Roman" w:hAnsi="Times New Roman" w:cs="Times New Roman"/>
          <w:bCs/>
        </w:rPr>
      </w:pPr>
    </w:p>
    <w:p w:rsidR="005823FB" w:rsidRDefault="00344DFD">
      <w:pPr>
        <w:rPr>
          <w:rFonts w:ascii="Times New Roman" w:hAnsi="Times New Roman" w:cs="Times New Roman"/>
          <w:bCs/>
        </w:rPr>
      </w:pPr>
      <w:r>
        <w:rPr>
          <w:rFonts w:ascii="Times New Roman" w:hAnsi="Times New Roman" w:cs="Times New Roman"/>
          <w:bCs/>
        </w:rPr>
        <w:t xml:space="preserve">   Подведение итогов</w:t>
      </w:r>
      <w:r w:rsidR="005823FB">
        <w:rPr>
          <w:rFonts w:ascii="Times New Roman" w:hAnsi="Times New Roman" w:cs="Times New Roman"/>
          <w:bCs/>
        </w:rPr>
        <w:t xml:space="preserve"> продажи</w:t>
      </w:r>
      <w:r>
        <w:rPr>
          <w:rFonts w:ascii="Times New Roman" w:hAnsi="Times New Roman" w:cs="Times New Roman"/>
          <w:bCs/>
        </w:rPr>
        <w:t>,</w:t>
      </w:r>
      <w:r w:rsidR="005823FB">
        <w:rPr>
          <w:rFonts w:ascii="Times New Roman" w:hAnsi="Times New Roman" w:cs="Times New Roman"/>
          <w:bCs/>
        </w:rPr>
        <w:t xml:space="preserve"> – самая важная часть всего процесса. Этот шаг определяет, в высшей степени, успех всей продажи. В этом месте клиент определяется за или против.</w:t>
      </w:r>
    </w:p>
    <w:p w:rsidR="005823FB" w:rsidRDefault="005823FB">
      <w:pPr>
        <w:rPr>
          <w:rFonts w:ascii="Times New Roman" w:hAnsi="Times New Roman" w:cs="Times New Roman"/>
          <w:bCs/>
        </w:rPr>
      </w:pPr>
    </w:p>
    <w:p w:rsidR="005823FB" w:rsidRDefault="005823FB">
      <w:pPr>
        <w:numPr>
          <w:ilvl w:val="6"/>
          <w:numId w:val="59"/>
        </w:numPr>
        <w:rPr>
          <w:rFonts w:ascii="Times New Roman" w:hAnsi="Times New Roman" w:cs="Times New Roman"/>
          <w:bCs/>
        </w:rPr>
      </w:pPr>
      <w:r>
        <w:rPr>
          <w:rFonts w:ascii="Times New Roman" w:hAnsi="Times New Roman" w:cs="Times New Roman"/>
          <w:b/>
          <w:bCs/>
        </w:rPr>
        <w:t>Завершение продажи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После убедительного представления всех преимуществ вашей литературы и успешной работы с возражениями вы завершаете продажу.</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В какой момент правильнее завершать продажу?</w:t>
      </w:r>
    </w:p>
    <w:p w:rsidR="005823FB" w:rsidRDefault="005823FB">
      <w:pPr>
        <w:rPr>
          <w:rFonts w:ascii="Times New Roman" w:hAnsi="Times New Roman" w:cs="Times New Roman"/>
          <w:bCs/>
        </w:rPr>
      </w:pPr>
    </w:p>
    <w:p w:rsidR="005823FB" w:rsidRDefault="00344DFD">
      <w:pPr>
        <w:rPr>
          <w:rFonts w:ascii="Times New Roman" w:hAnsi="Times New Roman" w:cs="Times New Roman"/>
          <w:bCs/>
        </w:rPr>
      </w:pPr>
      <w:r>
        <w:rPr>
          <w:rFonts w:ascii="Times New Roman" w:hAnsi="Times New Roman" w:cs="Times New Roman"/>
          <w:bCs/>
        </w:rPr>
        <w:t>Многие литературные евангелисты</w:t>
      </w:r>
      <w:r w:rsidR="005823FB">
        <w:rPr>
          <w:rFonts w:ascii="Times New Roman" w:hAnsi="Times New Roman" w:cs="Times New Roman"/>
          <w:bCs/>
        </w:rPr>
        <w:t xml:space="preserve"> ошибаются, пытаясь завершить слишком рано, когда клиент еще не понял всех преимуществ. Другие же ошибаются, когда упус</w:t>
      </w:r>
      <w:r>
        <w:rPr>
          <w:rFonts w:ascii="Times New Roman" w:hAnsi="Times New Roman" w:cs="Times New Roman"/>
          <w:bCs/>
        </w:rPr>
        <w:t>кают возможность завершить раньше</w:t>
      </w:r>
      <w:r w:rsidR="005823FB">
        <w:rPr>
          <w:rFonts w:ascii="Times New Roman" w:hAnsi="Times New Roman" w:cs="Times New Roman"/>
          <w:bCs/>
        </w:rPr>
        <w:t>, затягив</w:t>
      </w:r>
      <w:r>
        <w:rPr>
          <w:rFonts w:ascii="Times New Roman" w:hAnsi="Times New Roman" w:cs="Times New Roman"/>
          <w:bCs/>
        </w:rPr>
        <w:t xml:space="preserve">ая весь процесс. Внимательный литературный евангелист </w:t>
      </w:r>
      <w:r w:rsidR="005823FB">
        <w:rPr>
          <w:rFonts w:ascii="Times New Roman" w:hAnsi="Times New Roman" w:cs="Times New Roman"/>
          <w:bCs/>
        </w:rPr>
        <w:t xml:space="preserve"> будет чувствителен к сигналам о покупке. Вот они:</w:t>
      </w:r>
    </w:p>
    <w:p w:rsidR="005823FB" w:rsidRDefault="005823FB">
      <w:pPr>
        <w:rPr>
          <w:rFonts w:ascii="Times New Roman" w:hAnsi="Times New Roman" w:cs="Times New Roman"/>
          <w:bCs/>
        </w:rPr>
      </w:pPr>
    </w:p>
    <w:p w:rsidR="005823FB" w:rsidRDefault="00344DFD">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Произнесенные слова</w:t>
      </w:r>
      <w:r>
        <w:rPr>
          <w:rFonts w:ascii="Times New Roman" w:hAnsi="Times New Roman" w:cs="Times New Roman"/>
          <w:bCs/>
        </w:rPr>
        <w:t xml:space="preserve">. </w:t>
      </w:r>
      <w:r w:rsidR="005823FB">
        <w:rPr>
          <w:rFonts w:ascii="Times New Roman" w:hAnsi="Times New Roman" w:cs="Times New Roman"/>
          <w:bCs/>
        </w:rPr>
        <w:t xml:space="preserve"> – Клиент может спросить о цене, попросить повторить некоторые детали, узнать о времени доставки или дать еще какие-то сигналы, говорящие об интересе.</w:t>
      </w:r>
    </w:p>
    <w:p w:rsidR="005823FB" w:rsidRDefault="00344DFD">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Выражение лица</w:t>
      </w:r>
      <w:r>
        <w:rPr>
          <w:rFonts w:ascii="Times New Roman" w:hAnsi="Times New Roman" w:cs="Times New Roman"/>
          <w:bCs/>
        </w:rPr>
        <w:t xml:space="preserve">. </w:t>
      </w:r>
      <w:r w:rsidR="005823FB">
        <w:rPr>
          <w:rFonts w:ascii="Times New Roman" w:hAnsi="Times New Roman" w:cs="Times New Roman"/>
          <w:bCs/>
        </w:rPr>
        <w:t xml:space="preserve"> – Клиент может поднять брови, кивнуть или сделать что-то еще в этом роде.</w:t>
      </w:r>
    </w:p>
    <w:p w:rsidR="005823FB" w:rsidRDefault="00344DFD">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Физические действия</w:t>
      </w:r>
      <w:r>
        <w:rPr>
          <w:rFonts w:ascii="Times New Roman" w:hAnsi="Times New Roman" w:cs="Times New Roman"/>
          <w:bCs/>
        </w:rPr>
        <w:t xml:space="preserve">. </w:t>
      </w:r>
      <w:r w:rsidR="005823FB">
        <w:rPr>
          <w:rFonts w:ascii="Times New Roman" w:hAnsi="Times New Roman" w:cs="Times New Roman"/>
          <w:bCs/>
        </w:rPr>
        <w:t xml:space="preserve"> – Он может продолжительно </w:t>
      </w:r>
      <w:r>
        <w:rPr>
          <w:rFonts w:ascii="Times New Roman" w:hAnsi="Times New Roman" w:cs="Times New Roman"/>
          <w:bCs/>
        </w:rPr>
        <w:t>смотреть на предлагаемые книги</w:t>
      </w:r>
      <w:r w:rsidR="005823FB">
        <w:rPr>
          <w:rFonts w:ascii="Times New Roman" w:hAnsi="Times New Roman" w:cs="Times New Roman"/>
          <w:bCs/>
        </w:rPr>
        <w:t xml:space="preserve">. Или же возьмет книгу, чтобы просмотреть ее </w:t>
      </w:r>
      <w:r w:rsidR="005823FB">
        <w:rPr>
          <w:rFonts w:ascii="Times New Roman" w:hAnsi="Times New Roman" w:cs="Times New Roman"/>
          <w:bCs/>
        </w:rPr>
        <w:lastRenderedPageBreak/>
        <w:t>самостоятельно.</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Шаги при завершении продажи:</w:t>
      </w:r>
    </w:p>
    <w:p w:rsidR="005823FB" w:rsidRDefault="005823FB">
      <w:pPr>
        <w:rPr>
          <w:rFonts w:ascii="Times New Roman" w:hAnsi="Times New Roman" w:cs="Times New Roman"/>
          <w:bCs/>
        </w:rPr>
      </w:pPr>
    </w:p>
    <w:p w:rsidR="005823FB" w:rsidRDefault="00D41BDC">
      <w:pPr>
        <w:rPr>
          <w:rFonts w:ascii="Times New Roman" w:hAnsi="Times New Roman" w:cs="Times New Roman"/>
          <w:bCs/>
        </w:rPr>
      </w:pPr>
      <w:r>
        <w:rPr>
          <w:rFonts w:ascii="Times New Roman" w:hAnsi="Times New Roman" w:cs="Times New Roman"/>
          <w:bCs/>
        </w:rPr>
        <w:t>1</w:t>
      </w:r>
      <w:r w:rsidR="005823FB">
        <w:rPr>
          <w:rFonts w:ascii="Times New Roman" w:hAnsi="Times New Roman" w:cs="Times New Roman"/>
          <w:bCs/>
        </w:rPr>
        <w:t>. Всегда ставьте Божье на первое место.</w:t>
      </w:r>
    </w:p>
    <w:p w:rsidR="005823FB" w:rsidRDefault="00D41BDC">
      <w:pPr>
        <w:rPr>
          <w:rFonts w:ascii="Times New Roman" w:hAnsi="Times New Roman" w:cs="Times New Roman"/>
          <w:bCs/>
        </w:rPr>
      </w:pPr>
      <w:r>
        <w:rPr>
          <w:rFonts w:ascii="Times New Roman" w:hAnsi="Times New Roman" w:cs="Times New Roman"/>
          <w:bCs/>
        </w:rPr>
        <w:t>2</w:t>
      </w:r>
      <w:r w:rsidR="005823FB">
        <w:rPr>
          <w:rFonts w:ascii="Times New Roman" w:hAnsi="Times New Roman" w:cs="Times New Roman"/>
          <w:bCs/>
        </w:rPr>
        <w:t>. Обрисуйте будущие перспективы.</w:t>
      </w:r>
    </w:p>
    <w:p w:rsidR="005823FB" w:rsidRDefault="00D41BDC">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Просуммируйте преимущества, чтобы превознести ценность и уменьшить цену.</w:t>
      </w:r>
    </w:p>
    <w:p w:rsidR="005823FB" w:rsidRDefault="00D41BDC">
      <w:pPr>
        <w:rPr>
          <w:rFonts w:ascii="Times New Roman" w:hAnsi="Times New Roman" w:cs="Times New Roman"/>
          <w:bCs/>
        </w:rPr>
      </w:pPr>
      <w:r>
        <w:rPr>
          <w:rFonts w:ascii="Times New Roman" w:hAnsi="Times New Roman" w:cs="Times New Roman"/>
          <w:bCs/>
        </w:rPr>
        <w:t>4</w:t>
      </w:r>
      <w:r w:rsidR="005823FB">
        <w:rPr>
          <w:rFonts w:ascii="Times New Roman" w:hAnsi="Times New Roman" w:cs="Times New Roman"/>
          <w:bCs/>
        </w:rPr>
        <w:t xml:space="preserve">. Будьте позитивны. Всегда настраивайтесь на то, что клиент </w:t>
      </w:r>
      <w:r w:rsidR="002B34EA">
        <w:rPr>
          <w:rFonts w:ascii="Times New Roman" w:hAnsi="Times New Roman" w:cs="Times New Roman"/>
          <w:bCs/>
        </w:rPr>
        <w:t>сделает по</w:t>
      </w:r>
      <w:r w:rsidR="005823FB">
        <w:rPr>
          <w:rFonts w:ascii="Times New Roman" w:hAnsi="Times New Roman" w:cs="Times New Roman"/>
          <w:bCs/>
        </w:rPr>
        <w:t>куп</w:t>
      </w:r>
      <w:r w:rsidR="002B34EA">
        <w:rPr>
          <w:rFonts w:ascii="Times New Roman" w:hAnsi="Times New Roman" w:cs="Times New Roman"/>
          <w:bCs/>
        </w:rPr>
        <w:t>ку</w:t>
      </w:r>
      <w:r w:rsidR="005823FB">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Как вы завершаете продажу?</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Для этого существует множество путей. Мы упомянем лишь три наиболее распространенных.</w:t>
      </w:r>
    </w:p>
    <w:p w:rsidR="005823FB" w:rsidRDefault="005823FB">
      <w:pPr>
        <w:rPr>
          <w:rFonts w:ascii="Times New Roman" w:hAnsi="Times New Roman" w:cs="Times New Roman"/>
          <w:bCs/>
        </w:rPr>
      </w:pPr>
    </w:p>
    <w:p w:rsidR="005823FB" w:rsidRDefault="005823FB" w:rsidP="00D41BDC">
      <w:pPr>
        <w:numPr>
          <w:ilvl w:val="7"/>
          <w:numId w:val="59"/>
        </w:numPr>
        <w:rPr>
          <w:rFonts w:ascii="Times New Roman" w:hAnsi="Times New Roman" w:cs="Times New Roman"/>
          <w:bCs/>
        </w:rPr>
      </w:pPr>
      <w:r>
        <w:rPr>
          <w:rFonts w:ascii="Times New Roman" w:hAnsi="Times New Roman" w:cs="Times New Roman"/>
          <w:bCs/>
        </w:rPr>
        <w:t>Завершение, предполагающее выбор</w:t>
      </w:r>
      <w:r w:rsidR="00D41BDC">
        <w:rPr>
          <w:rFonts w:ascii="Times New Roman" w:hAnsi="Times New Roman" w:cs="Times New Roman"/>
          <w:bCs/>
        </w:rPr>
        <w:t xml:space="preserve">. </w:t>
      </w:r>
      <w:r>
        <w:rPr>
          <w:rFonts w:ascii="Times New Roman" w:hAnsi="Times New Roman" w:cs="Times New Roman"/>
          <w:bCs/>
        </w:rPr>
        <w:t xml:space="preserve"> – Выполняется за счет предложения клиенту выбрать из двух альтернативных вариантов, которые даете вы. Например:</w:t>
      </w:r>
    </w:p>
    <w:p w:rsidR="00D41BDC" w:rsidRDefault="00D41BDC" w:rsidP="00D41BDC">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w:t>
      </w:r>
      <w:r>
        <w:rPr>
          <w:rFonts w:ascii="Times New Roman" w:hAnsi="Times New Roman" w:cs="Times New Roman"/>
          <w:bCs/>
          <w:i/>
        </w:rPr>
        <w:t>Какой переплет предпочтете – мягкий или твердый?</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б) «</w:t>
      </w:r>
      <w:r>
        <w:rPr>
          <w:rFonts w:ascii="Times New Roman" w:hAnsi="Times New Roman" w:cs="Times New Roman"/>
          <w:bCs/>
          <w:i/>
        </w:rPr>
        <w:t>На каком языке вам более предпочтительно – на английском или местном (диалектном)?</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в) «</w:t>
      </w:r>
      <w:r>
        <w:rPr>
          <w:rFonts w:ascii="Times New Roman" w:hAnsi="Times New Roman" w:cs="Times New Roman"/>
          <w:bCs/>
          <w:i/>
        </w:rPr>
        <w:t>Когда вам лучше привезти книгу – 15 июня или 15 июля?</w:t>
      </w:r>
      <w:r>
        <w:rPr>
          <w:rFonts w:ascii="Times New Roman" w:hAnsi="Times New Roman" w:cs="Times New Roman"/>
          <w:bCs/>
        </w:rPr>
        <w:t>»</w:t>
      </w:r>
    </w:p>
    <w:p w:rsidR="00D41BDC" w:rsidRDefault="00D41BDC">
      <w:pPr>
        <w:rPr>
          <w:rFonts w:ascii="Times New Roman" w:hAnsi="Times New Roman" w:cs="Times New Roman"/>
          <w:bCs/>
        </w:rPr>
      </w:pPr>
    </w:p>
    <w:p w:rsidR="00D41BDC" w:rsidRDefault="00D41BDC">
      <w:pPr>
        <w:rPr>
          <w:rFonts w:ascii="Times New Roman" w:hAnsi="Times New Roman" w:cs="Times New Roman"/>
          <w:bCs/>
        </w:rPr>
      </w:pPr>
      <w:r>
        <w:rPr>
          <w:rFonts w:ascii="Times New Roman" w:hAnsi="Times New Roman" w:cs="Times New Roman"/>
          <w:bCs/>
        </w:rPr>
        <w:t xml:space="preserve">(На территориях ЕАД  вопросы </w:t>
      </w:r>
      <w:r w:rsidRPr="00D41BDC">
        <w:rPr>
          <w:rFonts w:ascii="Times New Roman" w:hAnsi="Times New Roman" w:cs="Times New Roman"/>
          <w:bCs/>
          <w:i/>
        </w:rPr>
        <w:t>б</w:t>
      </w:r>
      <w:r>
        <w:rPr>
          <w:rFonts w:ascii="Times New Roman" w:hAnsi="Times New Roman" w:cs="Times New Roman"/>
          <w:bCs/>
        </w:rPr>
        <w:t xml:space="preserve">  и  </w:t>
      </w:r>
      <w:r w:rsidRPr="00D41BDC">
        <w:rPr>
          <w:rFonts w:ascii="Times New Roman" w:hAnsi="Times New Roman" w:cs="Times New Roman"/>
          <w:bCs/>
          <w:i/>
        </w:rPr>
        <w:t>в</w:t>
      </w:r>
      <w:r>
        <w:rPr>
          <w:rFonts w:ascii="Times New Roman" w:hAnsi="Times New Roman" w:cs="Times New Roman"/>
          <w:bCs/>
        </w:rPr>
        <w:t xml:space="preserve"> могут быть другими.</w:t>
      </w:r>
      <w:r w:rsidR="00867D30">
        <w:rPr>
          <w:rFonts w:ascii="Times New Roman" w:hAnsi="Times New Roman" w:cs="Times New Roman"/>
          <w:bCs/>
        </w:rPr>
        <w:t xml:space="preserve"> </w:t>
      </w:r>
      <w:r>
        <w:rPr>
          <w:rFonts w:ascii="Times New Roman" w:hAnsi="Times New Roman" w:cs="Times New Roman"/>
          <w:bCs/>
        </w:rPr>
        <w:t>Предложите эти вопросы)</w:t>
      </w:r>
    </w:p>
    <w:p w:rsidR="00D41BDC" w:rsidRDefault="00D41BDC">
      <w:pPr>
        <w:rPr>
          <w:rFonts w:ascii="Times New Roman" w:hAnsi="Times New Roman" w:cs="Times New Roman"/>
          <w:bCs/>
        </w:rPr>
      </w:pPr>
    </w:p>
    <w:p w:rsidR="00D41BDC" w:rsidRDefault="005823FB" w:rsidP="00D41BDC">
      <w:pPr>
        <w:numPr>
          <w:ilvl w:val="4"/>
          <w:numId w:val="59"/>
        </w:numPr>
        <w:rPr>
          <w:rFonts w:ascii="Times New Roman" w:hAnsi="Times New Roman" w:cs="Times New Roman"/>
          <w:bCs/>
        </w:rPr>
      </w:pPr>
      <w:r>
        <w:rPr>
          <w:rFonts w:ascii="Times New Roman" w:hAnsi="Times New Roman" w:cs="Times New Roman"/>
          <w:bCs/>
        </w:rPr>
        <w:t>За</w:t>
      </w:r>
      <w:r w:rsidR="00D41BDC">
        <w:rPr>
          <w:rFonts w:ascii="Times New Roman" w:hAnsi="Times New Roman" w:cs="Times New Roman"/>
          <w:bCs/>
        </w:rPr>
        <w:t xml:space="preserve">вершение с призывом к покупке или заказу. </w:t>
      </w:r>
      <w:r>
        <w:rPr>
          <w:rFonts w:ascii="Times New Roman" w:hAnsi="Times New Roman" w:cs="Times New Roman"/>
          <w:bCs/>
        </w:rPr>
        <w:t xml:space="preserve"> – Выполняется просто</w:t>
      </w:r>
      <w:r w:rsidR="00D41BDC">
        <w:rPr>
          <w:rFonts w:ascii="Times New Roman" w:hAnsi="Times New Roman" w:cs="Times New Roman"/>
          <w:bCs/>
        </w:rPr>
        <w:t>,</w:t>
      </w:r>
      <w:r>
        <w:rPr>
          <w:rFonts w:ascii="Times New Roman" w:hAnsi="Times New Roman" w:cs="Times New Roman"/>
          <w:bCs/>
        </w:rPr>
        <w:t xml:space="preserve"> подразумевая, что клиент </w:t>
      </w:r>
      <w:r w:rsidR="00ED7573">
        <w:rPr>
          <w:rFonts w:ascii="Times New Roman" w:hAnsi="Times New Roman" w:cs="Times New Roman"/>
          <w:bCs/>
        </w:rPr>
        <w:t>сделает по</w:t>
      </w:r>
      <w:r>
        <w:rPr>
          <w:rFonts w:ascii="Times New Roman" w:hAnsi="Times New Roman" w:cs="Times New Roman"/>
          <w:bCs/>
        </w:rPr>
        <w:t>куп</w:t>
      </w:r>
      <w:r w:rsidR="00ED7573">
        <w:rPr>
          <w:rFonts w:ascii="Times New Roman" w:hAnsi="Times New Roman" w:cs="Times New Roman"/>
          <w:bCs/>
        </w:rPr>
        <w:t>ку</w:t>
      </w:r>
      <w:r>
        <w:rPr>
          <w:rFonts w:ascii="Times New Roman" w:hAnsi="Times New Roman" w:cs="Times New Roman"/>
          <w:bCs/>
        </w:rPr>
        <w:t>.</w:t>
      </w:r>
    </w:p>
    <w:p w:rsidR="00D41BDC" w:rsidRDefault="00D41BDC" w:rsidP="00D41BDC">
      <w:pPr>
        <w:rPr>
          <w:rFonts w:ascii="Times New Roman" w:hAnsi="Times New Roman" w:cs="Times New Roman"/>
          <w:bCs/>
        </w:rPr>
      </w:pPr>
    </w:p>
    <w:p w:rsidR="005823FB" w:rsidRPr="00D41BDC" w:rsidRDefault="005823FB">
      <w:pPr>
        <w:rPr>
          <w:rFonts w:ascii="Times New Roman" w:hAnsi="Times New Roman" w:cs="Times New Roman"/>
          <w:b/>
          <w:bCs/>
          <w:i/>
        </w:rPr>
      </w:pPr>
      <w:r w:rsidRPr="00D41BDC">
        <w:rPr>
          <w:rFonts w:ascii="Times New Roman" w:hAnsi="Times New Roman" w:cs="Times New Roman"/>
          <w:b/>
          <w:bCs/>
          <w:i/>
        </w:rPr>
        <w:t>Примеры:</w:t>
      </w:r>
    </w:p>
    <w:p w:rsidR="005823FB" w:rsidRDefault="005823FB">
      <w:pPr>
        <w:rPr>
          <w:rFonts w:ascii="Times New Roman" w:hAnsi="Times New Roman" w:cs="Times New Roman"/>
          <w:bCs/>
        </w:rPr>
      </w:pPr>
      <w:r>
        <w:rPr>
          <w:rFonts w:ascii="Times New Roman" w:hAnsi="Times New Roman" w:cs="Times New Roman"/>
          <w:bCs/>
        </w:rPr>
        <w:t>а) «</w:t>
      </w:r>
      <w:r>
        <w:rPr>
          <w:rFonts w:ascii="Times New Roman" w:hAnsi="Times New Roman" w:cs="Times New Roman"/>
          <w:bCs/>
          <w:i/>
        </w:rPr>
        <w:t>Когда бы вы хотели получить этот том или эту серию?</w:t>
      </w:r>
      <w:r>
        <w:rPr>
          <w:rFonts w:ascii="Times New Roman" w:hAnsi="Times New Roman" w:cs="Times New Roman"/>
          <w:bCs/>
        </w:rPr>
        <w:t>»</w:t>
      </w:r>
    </w:p>
    <w:p w:rsidR="005823FB" w:rsidRDefault="005823FB">
      <w:pPr>
        <w:rPr>
          <w:rFonts w:ascii="Times New Roman" w:hAnsi="Times New Roman" w:cs="Times New Roman"/>
          <w:bCs/>
        </w:rPr>
      </w:pPr>
      <w:r>
        <w:rPr>
          <w:rFonts w:ascii="Times New Roman" w:hAnsi="Times New Roman" w:cs="Times New Roman"/>
          <w:bCs/>
        </w:rPr>
        <w:t>б) «</w:t>
      </w:r>
      <w:r>
        <w:rPr>
          <w:rFonts w:ascii="Times New Roman" w:hAnsi="Times New Roman" w:cs="Times New Roman"/>
          <w:bCs/>
          <w:i/>
        </w:rPr>
        <w:t>Не могли бы вы написать зд</w:t>
      </w:r>
      <w:r w:rsidR="00D41BDC">
        <w:rPr>
          <w:rFonts w:ascii="Times New Roman" w:hAnsi="Times New Roman" w:cs="Times New Roman"/>
          <w:bCs/>
          <w:i/>
        </w:rPr>
        <w:t>есь ваши полное имя и адрес</w:t>
      </w:r>
      <w:r>
        <w:rPr>
          <w:rFonts w:ascii="Times New Roman" w:hAnsi="Times New Roman" w:cs="Times New Roman"/>
          <w:bCs/>
          <w:i/>
        </w:rPr>
        <w:t>?</w:t>
      </w:r>
      <w:r>
        <w:rPr>
          <w:rFonts w:ascii="Times New Roman" w:hAnsi="Times New Roman" w:cs="Times New Roman"/>
          <w:bCs/>
        </w:rPr>
        <w:t>» (Покажите бланк заказа)</w:t>
      </w:r>
    </w:p>
    <w:p w:rsidR="005823FB" w:rsidRDefault="005823FB">
      <w:pPr>
        <w:rPr>
          <w:rFonts w:ascii="Times New Roman" w:hAnsi="Times New Roman" w:cs="Times New Roman"/>
          <w:bCs/>
        </w:rPr>
      </w:pPr>
    </w:p>
    <w:p w:rsidR="005823FB" w:rsidRDefault="00D41BDC">
      <w:pPr>
        <w:rPr>
          <w:rFonts w:ascii="Times New Roman" w:hAnsi="Times New Roman" w:cs="Times New Roman"/>
          <w:bCs/>
        </w:rPr>
      </w:pPr>
      <w:r>
        <w:rPr>
          <w:rFonts w:ascii="Times New Roman" w:hAnsi="Times New Roman" w:cs="Times New Roman"/>
          <w:bCs/>
        </w:rPr>
        <w:t>3</w:t>
      </w:r>
      <w:r w:rsidR="005823FB">
        <w:rPr>
          <w:rFonts w:ascii="Times New Roman" w:hAnsi="Times New Roman" w:cs="Times New Roman"/>
          <w:bCs/>
        </w:rPr>
        <w:t>. Завершение, основанное на суммировании преимуществ</w:t>
      </w:r>
      <w:r>
        <w:rPr>
          <w:rFonts w:ascii="Times New Roman" w:hAnsi="Times New Roman" w:cs="Times New Roman"/>
          <w:bCs/>
        </w:rPr>
        <w:t xml:space="preserve">. </w:t>
      </w:r>
      <w:r w:rsidR="005823FB">
        <w:rPr>
          <w:rFonts w:ascii="Times New Roman" w:hAnsi="Times New Roman" w:cs="Times New Roman"/>
          <w:bCs/>
        </w:rPr>
        <w:t xml:space="preserve"> – Это достигается путем суммирования всех, представленных </w:t>
      </w:r>
      <w:r>
        <w:rPr>
          <w:rFonts w:ascii="Times New Roman" w:hAnsi="Times New Roman" w:cs="Times New Roman"/>
          <w:bCs/>
        </w:rPr>
        <w:t xml:space="preserve"> в книгах</w:t>
      </w:r>
      <w:r w:rsidR="005823FB">
        <w:rPr>
          <w:rFonts w:ascii="Times New Roman" w:hAnsi="Times New Roman" w:cs="Times New Roman"/>
          <w:bCs/>
        </w:rPr>
        <w:t>, преимуществ.</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D41BDC">
      <w:pPr>
        <w:rPr>
          <w:rFonts w:ascii="Times New Roman" w:hAnsi="Times New Roman" w:cs="Times New Roman"/>
          <w:bCs/>
        </w:rPr>
      </w:pPr>
      <w:r>
        <w:rPr>
          <w:rFonts w:ascii="Times New Roman" w:hAnsi="Times New Roman" w:cs="Times New Roman"/>
          <w:b/>
          <w:bCs/>
        </w:rPr>
        <w:t xml:space="preserve">2. Продажа книг </w:t>
      </w:r>
      <w:r w:rsidR="005823FB">
        <w:rPr>
          <w:rFonts w:ascii="Times New Roman" w:hAnsi="Times New Roman" w:cs="Times New Roman"/>
          <w:b/>
          <w:bCs/>
        </w:rPr>
        <w:t xml:space="preserve"> и</w:t>
      </w:r>
      <w:r>
        <w:rPr>
          <w:rFonts w:ascii="Times New Roman" w:hAnsi="Times New Roman" w:cs="Times New Roman"/>
          <w:b/>
          <w:bCs/>
        </w:rPr>
        <w:t xml:space="preserve"> оформление квитанции.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А) В странах, где </w:t>
      </w:r>
      <w:r w:rsidR="00D41BDC">
        <w:rPr>
          <w:rFonts w:ascii="Times New Roman" w:hAnsi="Times New Roman" w:cs="Times New Roman"/>
          <w:bCs/>
        </w:rPr>
        <w:t>книги продаются за наличный расчет,</w:t>
      </w:r>
      <w:r>
        <w:rPr>
          <w:rFonts w:ascii="Times New Roman" w:hAnsi="Times New Roman" w:cs="Times New Roman"/>
          <w:bCs/>
        </w:rPr>
        <w:t xml:space="preserve"> этот процесс быстр и прост. Все, что вам </w:t>
      </w:r>
      <w:r w:rsidR="00D41BDC">
        <w:rPr>
          <w:rFonts w:ascii="Times New Roman" w:hAnsi="Times New Roman" w:cs="Times New Roman"/>
          <w:bCs/>
        </w:rPr>
        <w:t>нужно, это выписать квитанцию на купленные книги</w:t>
      </w:r>
      <w:r>
        <w:rPr>
          <w:rFonts w:ascii="Times New Roman" w:hAnsi="Times New Roman" w:cs="Times New Roman"/>
          <w:bCs/>
        </w:rPr>
        <w:t>.</w:t>
      </w:r>
    </w:p>
    <w:p w:rsidR="005823FB" w:rsidRDefault="005823FB">
      <w:pPr>
        <w:rPr>
          <w:rFonts w:ascii="Times New Roman" w:hAnsi="Times New Roman" w:cs="Times New Roman"/>
          <w:bCs/>
        </w:rPr>
      </w:pPr>
    </w:p>
    <w:p w:rsidR="002E1662" w:rsidRDefault="005823FB">
      <w:pPr>
        <w:rPr>
          <w:rFonts w:ascii="Times New Roman" w:hAnsi="Times New Roman" w:cs="Times New Roman"/>
          <w:bCs/>
        </w:rPr>
      </w:pPr>
      <w:r>
        <w:rPr>
          <w:rFonts w:ascii="Times New Roman" w:hAnsi="Times New Roman" w:cs="Times New Roman"/>
          <w:bCs/>
        </w:rPr>
        <w:t>Б) В странах</w:t>
      </w:r>
      <w:r w:rsidR="00D41BDC">
        <w:rPr>
          <w:rFonts w:ascii="Times New Roman" w:hAnsi="Times New Roman" w:cs="Times New Roman"/>
          <w:bCs/>
        </w:rPr>
        <w:t xml:space="preserve">, где продажи осуществляются за безналичный расчет, </w:t>
      </w:r>
      <w:r>
        <w:rPr>
          <w:rFonts w:ascii="Times New Roman" w:hAnsi="Times New Roman" w:cs="Times New Roman"/>
          <w:bCs/>
        </w:rPr>
        <w:t xml:space="preserve"> необходимо договориться </w:t>
      </w:r>
      <w:r w:rsidR="002E1662">
        <w:rPr>
          <w:rFonts w:ascii="Times New Roman" w:hAnsi="Times New Roman" w:cs="Times New Roman"/>
          <w:bCs/>
        </w:rPr>
        <w:t xml:space="preserve">о форме оплаты. После </w:t>
      </w:r>
      <w:r>
        <w:rPr>
          <w:rFonts w:ascii="Times New Roman" w:hAnsi="Times New Roman" w:cs="Times New Roman"/>
          <w:bCs/>
        </w:rPr>
        <w:t xml:space="preserve"> договора </w:t>
      </w:r>
      <w:r w:rsidR="002E1662">
        <w:rPr>
          <w:rFonts w:ascii="Times New Roman" w:hAnsi="Times New Roman" w:cs="Times New Roman"/>
          <w:bCs/>
        </w:rPr>
        <w:t xml:space="preserve"> с клиентом о форме оплаты, литературный евангелист</w:t>
      </w:r>
      <w:r>
        <w:rPr>
          <w:rFonts w:ascii="Times New Roman" w:hAnsi="Times New Roman" w:cs="Times New Roman"/>
          <w:bCs/>
        </w:rPr>
        <w:t xml:space="preserve"> должен получить п</w:t>
      </w:r>
      <w:r w:rsidR="002E1662">
        <w:rPr>
          <w:rFonts w:ascii="Times New Roman" w:hAnsi="Times New Roman" w:cs="Times New Roman"/>
          <w:bCs/>
        </w:rPr>
        <w:t>ервоначальный платеж или предоплату</w:t>
      </w:r>
      <w:r>
        <w:rPr>
          <w:rFonts w:ascii="Times New Roman" w:hAnsi="Times New Roman" w:cs="Times New Roman"/>
          <w:bCs/>
        </w:rPr>
        <w:t>. Это дела</w:t>
      </w:r>
      <w:r w:rsidR="002E1662">
        <w:rPr>
          <w:rFonts w:ascii="Times New Roman" w:hAnsi="Times New Roman" w:cs="Times New Roman"/>
          <w:bCs/>
        </w:rPr>
        <w:t>ется для того, чтобы  была гарантия оплаты всего заказа клиентом. Важно обговорить</w:t>
      </w:r>
      <w:r w:rsidR="006A73D1">
        <w:rPr>
          <w:rFonts w:ascii="Times New Roman" w:hAnsi="Times New Roman" w:cs="Times New Roman"/>
          <w:bCs/>
        </w:rPr>
        <w:t xml:space="preserve"> </w:t>
      </w:r>
      <w:r w:rsidR="002E1662">
        <w:rPr>
          <w:rFonts w:ascii="Times New Roman" w:hAnsi="Times New Roman" w:cs="Times New Roman"/>
          <w:bCs/>
        </w:rPr>
        <w:t>договор  по заказу  конкретно, учитывая обязательства клиента по полной  оплате</w:t>
      </w:r>
      <w:r>
        <w:rPr>
          <w:rFonts w:ascii="Times New Roman" w:hAnsi="Times New Roman" w:cs="Times New Roman"/>
          <w:bCs/>
        </w:rPr>
        <w:t>.</w:t>
      </w:r>
    </w:p>
    <w:p w:rsidR="005823FB" w:rsidRDefault="005823FB">
      <w:pPr>
        <w:rPr>
          <w:rFonts w:ascii="Times New Roman" w:hAnsi="Times New Roman" w:cs="Times New Roman"/>
          <w:bCs/>
        </w:rPr>
      </w:pPr>
      <w:r>
        <w:rPr>
          <w:rFonts w:ascii="Times New Roman" w:hAnsi="Times New Roman" w:cs="Times New Roman"/>
          <w:bCs/>
        </w:rPr>
        <w:t xml:space="preserve"> Например:</w:t>
      </w:r>
    </w:p>
    <w:p w:rsidR="005823FB" w:rsidRDefault="002E1662">
      <w:pPr>
        <w:rPr>
          <w:rFonts w:ascii="Times New Roman" w:hAnsi="Times New Roman" w:cs="Times New Roman"/>
          <w:bCs/>
        </w:rPr>
      </w:pPr>
      <w:r>
        <w:rPr>
          <w:rFonts w:ascii="Times New Roman" w:hAnsi="Times New Roman" w:cs="Times New Roman"/>
          <w:bCs/>
        </w:rPr>
        <w:t>«Михаил Сергеевич</w:t>
      </w:r>
      <w:r w:rsidR="005823FB">
        <w:rPr>
          <w:rFonts w:ascii="Times New Roman" w:hAnsi="Times New Roman" w:cs="Times New Roman"/>
          <w:bCs/>
        </w:rPr>
        <w:t>, у нас остался не заполненным один</w:t>
      </w:r>
      <w:r>
        <w:rPr>
          <w:rFonts w:ascii="Times New Roman" w:hAnsi="Times New Roman" w:cs="Times New Roman"/>
          <w:bCs/>
        </w:rPr>
        <w:t xml:space="preserve"> пункт – внесение предоплаты</w:t>
      </w:r>
      <w:r w:rsidR="005823FB">
        <w:rPr>
          <w:rFonts w:ascii="Times New Roman" w:hAnsi="Times New Roman" w:cs="Times New Roman"/>
          <w:bCs/>
        </w:rPr>
        <w:t>. Обычно он</w:t>
      </w:r>
      <w:r>
        <w:rPr>
          <w:rFonts w:ascii="Times New Roman" w:hAnsi="Times New Roman" w:cs="Times New Roman"/>
          <w:bCs/>
        </w:rPr>
        <w:t>а</w:t>
      </w:r>
      <w:r w:rsidR="005823FB">
        <w:rPr>
          <w:rFonts w:ascii="Times New Roman" w:hAnsi="Times New Roman" w:cs="Times New Roman"/>
          <w:bCs/>
        </w:rPr>
        <w:t xml:space="preserve"> составляет 50%, но мы можем опустить его до 20</w:t>
      </w:r>
      <w:r>
        <w:rPr>
          <w:rFonts w:ascii="Times New Roman" w:hAnsi="Times New Roman" w:cs="Times New Roman"/>
          <w:bCs/>
        </w:rPr>
        <w:t>-30%. Чем выше предоплата</w:t>
      </w:r>
      <w:r w:rsidR="005823FB">
        <w:rPr>
          <w:rFonts w:ascii="Times New Roman" w:hAnsi="Times New Roman" w:cs="Times New Roman"/>
          <w:bCs/>
        </w:rPr>
        <w:t>, тем проще вам оплатить остаток при доставке. Какую сумму вы предпочтете?»</w:t>
      </w:r>
    </w:p>
    <w:p w:rsidR="005823FB" w:rsidRDefault="005823FB">
      <w:pPr>
        <w:rPr>
          <w:rFonts w:ascii="Times New Roman" w:hAnsi="Times New Roman" w:cs="Times New Roman"/>
          <w:bCs/>
        </w:rPr>
      </w:pPr>
    </w:p>
    <w:p w:rsidR="005823FB" w:rsidRPr="002E1662" w:rsidRDefault="005823FB">
      <w:pPr>
        <w:rPr>
          <w:rFonts w:ascii="Times New Roman" w:hAnsi="Times New Roman" w:cs="Times New Roman"/>
          <w:b/>
          <w:bCs/>
        </w:rPr>
      </w:pPr>
      <w:r w:rsidRPr="002E1662">
        <w:rPr>
          <w:rFonts w:ascii="Times New Roman" w:hAnsi="Times New Roman" w:cs="Times New Roman"/>
          <w:b/>
          <w:bCs/>
        </w:rPr>
        <w:t>ЧАСТЬ III</w:t>
      </w:r>
    </w:p>
    <w:p w:rsidR="005823FB" w:rsidRDefault="005823FB">
      <w:pPr>
        <w:rPr>
          <w:rFonts w:ascii="Times New Roman" w:hAnsi="Times New Roman" w:cs="Times New Roman"/>
          <w:bCs/>
        </w:rPr>
      </w:pPr>
    </w:p>
    <w:p w:rsidR="005823FB" w:rsidRDefault="005823FB">
      <w:pPr>
        <w:rPr>
          <w:rFonts w:ascii="Times New Roman" w:hAnsi="Times New Roman" w:cs="Times New Roman"/>
          <w:b/>
          <w:bCs/>
          <w:sz w:val="28"/>
          <w:szCs w:val="28"/>
        </w:rPr>
      </w:pPr>
      <w:r>
        <w:rPr>
          <w:rFonts w:ascii="Times New Roman" w:hAnsi="Times New Roman" w:cs="Times New Roman"/>
          <w:b/>
          <w:bCs/>
          <w:sz w:val="28"/>
          <w:szCs w:val="28"/>
        </w:rPr>
        <w:t>БЕСЕДА ПОСЛЕ ПРОДАЖИ</w:t>
      </w:r>
      <w:r w:rsidR="003B1CAC">
        <w:rPr>
          <w:rFonts w:ascii="Times New Roman" w:hAnsi="Times New Roman" w:cs="Times New Roman"/>
          <w:b/>
          <w:bCs/>
          <w:sz w:val="28"/>
          <w:szCs w:val="28"/>
        </w:rPr>
        <w:t>.</w:t>
      </w:r>
    </w:p>
    <w:p w:rsidR="00201DBD" w:rsidRDefault="00201DBD">
      <w:pPr>
        <w:rPr>
          <w:rFonts w:ascii="Times New Roman" w:hAnsi="Times New Roman" w:cs="Times New Roman"/>
          <w:b/>
          <w:bCs/>
        </w:rPr>
      </w:pPr>
    </w:p>
    <w:p w:rsidR="005823FB" w:rsidRPr="003B1CAC" w:rsidRDefault="002E1662">
      <w:pPr>
        <w:rPr>
          <w:rFonts w:ascii="Times New Roman" w:hAnsi="Times New Roman" w:cs="Times New Roman"/>
          <w:bCs/>
          <w:sz w:val="22"/>
          <w:szCs w:val="22"/>
        </w:rPr>
      </w:pPr>
      <w:r w:rsidRPr="003B1CAC">
        <w:rPr>
          <w:rFonts w:ascii="Times New Roman" w:hAnsi="Times New Roman" w:cs="Times New Roman"/>
          <w:b/>
          <w:bCs/>
          <w:sz w:val="22"/>
          <w:szCs w:val="22"/>
        </w:rPr>
        <w:t xml:space="preserve">ПОСТРОЕНИЕ ДОБРОЖЕЛАТЕЛЬНЫХ </w:t>
      </w:r>
      <w:r w:rsidR="005823FB" w:rsidRPr="003B1CAC">
        <w:rPr>
          <w:rFonts w:ascii="Times New Roman" w:hAnsi="Times New Roman" w:cs="Times New Roman"/>
          <w:b/>
          <w:bCs/>
          <w:sz w:val="22"/>
          <w:szCs w:val="22"/>
        </w:rPr>
        <w:t xml:space="preserve"> ОТНОШЕНИ</w:t>
      </w:r>
      <w:r w:rsidRPr="003B1CAC">
        <w:rPr>
          <w:rFonts w:ascii="Times New Roman" w:hAnsi="Times New Roman" w:cs="Times New Roman"/>
          <w:b/>
          <w:bCs/>
          <w:sz w:val="22"/>
          <w:szCs w:val="22"/>
        </w:rPr>
        <w:t>Й</w:t>
      </w:r>
      <w:r w:rsidR="003B1CAC">
        <w:rPr>
          <w:rFonts w:ascii="Times New Roman" w:hAnsi="Times New Roman" w:cs="Times New Roman"/>
          <w:b/>
          <w:bCs/>
          <w:sz w:val="22"/>
          <w:szCs w:val="22"/>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numPr>
          <w:ilvl w:val="7"/>
          <w:numId w:val="59"/>
        </w:numPr>
        <w:rPr>
          <w:rFonts w:ascii="Times New Roman" w:hAnsi="Times New Roman" w:cs="Times New Roman"/>
          <w:bCs/>
        </w:rPr>
      </w:pPr>
      <w:r>
        <w:rPr>
          <w:rFonts w:ascii="Times New Roman" w:hAnsi="Times New Roman" w:cs="Times New Roman"/>
          <w:b/>
          <w:bCs/>
        </w:rPr>
        <w:t>Благодарность и признательность</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Поблагодарите клиента за принятое им верное решение о покупке.</w:t>
      </w:r>
    </w:p>
    <w:p w:rsidR="005823FB" w:rsidRDefault="005823FB">
      <w:pPr>
        <w:rPr>
          <w:rFonts w:ascii="Times New Roman" w:hAnsi="Times New Roman" w:cs="Times New Roman"/>
          <w:bCs/>
        </w:rPr>
      </w:pPr>
      <w:r>
        <w:rPr>
          <w:rFonts w:ascii="Times New Roman" w:hAnsi="Times New Roman" w:cs="Times New Roman"/>
          <w:bCs/>
        </w:rPr>
        <w:t>Б. Вновь заверьте его в преимуществах книги.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 xml:space="preserve">2. </w:t>
      </w:r>
      <w:r>
        <w:rPr>
          <w:rFonts w:ascii="Times New Roman" w:hAnsi="Times New Roman" w:cs="Times New Roman"/>
          <w:b/>
          <w:bCs/>
        </w:rPr>
        <w:t>Просьба о дополнительной информации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Дополнительная информация является важным инструментом профессиональной торговли. Он</w:t>
      </w:r>
      <w:r w:rsidR="002E1662">
        <w:rPr>
          <w:rFonts w:ascii="Times New Roman" w:hAnsi="Times New Roman" w:cs="Times New Roman"/>
          <w:bCs/>
        </w:rPr>
        <w:t>а увеличивает шансы литературного евангелиста</w:t>
      </w:r>
      <w:r>
        <w:rPr>
          <w:rFonts w:ascii="Times New Roman" w:hAnsi="Times New Roman" w:cs="Times New Roman"/>
          <w:bCs/>
        </w:rPr>
        <w:t xml:space="preserve"> попасть в дом и развить дружеские отношения с клиентом. Информация </w:t>
      </w:r>
      <w:r w:rsidR="00ED7573">
        <w:rPr>
          <w:rFonts w:ascii="Times New Roman" w:hAnsi="Times New Roman" w:cs="Times New Roman"/>
          <w:bCs/>
        </w:rPr>
        <w:t xml:space="preserve"> о клиенте, </w:t>
      </w:r>
      <w:r w:rsidR="002E1662">
        <w:rPr>
          <w:rFonts w:ascii="Times New Roman" w:hAnsi="Times New Roman" w:cs="Times New Roman"/>
          <w:bCs/>
        </w:rPr>
        <w:t>представленная ниже</w:t>
      </w:r>
      <w:r w:rsidR="00ED7573">
        <w:rPr>
          <w:rFonts w:ascii="Times New Roman" w:hAnsi="Times New Roman" w:cs="Times New Roman"/>
          <w:bCs/>
        </w:rPr>
        <w:t>,</w:t>
      </w:r>
      <w:r>
        <w:rPr>
          <w:rFonts w:ascii="Times New Roman" w:hAnsi="Times New Roman" w:cs="Times New Roman"/>
          <w:bCs/>
        </w:rPr>
        <w:t xml:space="preserve"> будет в</w:t>
      </w:r>
      <w:r w:rsidR="002E1662">
        <w:rPr>
          <w:rFonts w:ascii="Times New Roman" w:hAnsi="Times New Roman" w:cs="Times New Roman"/>
          <w:bCs/>
        </w:rPr>
        <w:t>ам в</w:t>
      </w:r>
      <w:r>
        <w:rPr>
          <w:rFonts w:ascii="Times New Roman" w:hAnsi="Times New Roman" w:cs="Times New Roman"/>
          <w:bCs/>
        </w:rPr>
        <w:t xml:space="preserve"> помощь. Пообещайте, что будете хранить конфиденциальность полученной информации.</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Имя</w:t>
      </w:r>
    </w:p>
    <w:p w:rsidR="005823FB" w:rsidRDefault="005823FB">
      <w:pPr>
        <w:rPr>
          <w:rFonts w:ascii="Times New Roman" w:hAnsi="Times New Roman" w:cs="Times New Roman"/>
          <w:bCs/>
        </w:rPr>
      </w:pPr>
      <w:r>
        <w:rPr>
          <w:rFonts w:ascii="Times New Roman" w:hAnsi="Times New Roman" w:cs="Times New Roman"/>
          <w:bCs/>
        </w:rPr>
        <w:t>Б. Работа</w:t>
      </w:r>
    </w:p>
    <w:p w:rsidR="005823FB" w:rsidRDefault="005823FB">
      <w:pPr>
        <w:rPr>
          <w:rFonts w:ascii="Times New Roman" w:hAnsi="Times New Roman" w:cs="Times New Roman"/>
          <w:bCs/>
        </w:rPr>
      </w:pPr>
      <w:r>
        <w:rPr>
          <w:rFonts w:ascii="Times New Roman" w:hAnsi="Times New Roman" w:cs="Times New Roman"/>
          <w:bCs/>
        </w:rPr>
        <w:lastRenderedPageBreak/>
        <w:t>В. Дети и их возраст</w:t>
      </w:r>
    </w:p>
    <w:p w:rsidR="005823FB" w:rsidRDefault="002E1662">
      <w:pPr>
        <w:rPr>
          <w:rFonts w:ascii="Times New Roman" w:hAnsi="Times New Roman" w:cs="Times New Roman"/>
          <w:bCs/>
        </w:rPr>
      </w:pPr>
      <w:r>
        <w:rPr>
          <w:rFonts w:ascii="Times New Roman" w:hAnsi="Times New Roman" w:cs="Times New Roman"/>
          <w:bCs/>
        </w:rPr>
        <w:t>Г. Религиозная принадлежность</w:t>
      </w:r>
    </w:p>
    <w:p w:rsidR="005823FB" w:rsidRDefault="005823FB">
      <w:pPr>
        <w:rPr>
          <w:rFonts w:ascii="Times New Roman" w:hAnsi="Times New Roman" w:cs="Times New Roman"/>
          <w:bCs/>
        </w:rPr>
      </w:pPr>
      <w:r>
        <w:rPr>
          <w:rFonts w:ascii="Times New Roman" w:hAnsi="Times New Roman" w:cs="Times New Roman"/>
          <w:bCs/>
        </w:rPr>
        <w:t>Д. Интересы</w:t>
      </w:r>
    </w:p>
    <w:p w:rsidR="005823FB" w:rsidRDefault="005823FB">
      <w:pPr>
        <w:rPr>
          <w:rFonts w:ascii="Times New Roman" w:hAnsi="Times New Roman" w:cs="Times New Roman"/>
          <w:bCs/>
        </w:rPr>
      </w:pPr>
      <w:r>
        <w:rPr>
          <w:rFonts w:ascii="Times New Roman" w:hAnsi="Times New Roman" w:cs="Times New Roman"/>
          <w:bCs/>
        </w:rPr>
        <w:t>Е. Особая проблема.</w:t>
      </w:r>
    </w:p>
    <w:p w:rsidR="005823FB" w:rsidRDefault="005823FB">
      <w:pPr>
        <w:rPr>
          <w:rFonts w:ascii="Times New Roman" w:hAnsi="Times New Roman" w:cs="Times New Roman"/>
          <w:bCs/>
        </w:rPr>
      </w:pPr>
    </w:p>
    <w:p w:rsidR="005823FB" w:rsidRDefault="002E1662">
      <w:pPr>
        <w:rPr>
          <w:rFonts w:ascii="Times New Roman" w:hAnsi="Times New Roman" w:cs="Times New Roman"/>
          <w:bCs/>
        </w:rPr>
      </w:pPr>
      <w:r>
        <w:rPr>
          <w:rFonts w:ascii="Times New Roman" w:hAnsi="Times New Roman" w:cs="Times New Roman"/>
          <w:bCs/>
        </w:rPr>
        <w:t>(Преподавателю:</w:t>
      </w:r>
      <w:r w:rsidR="00867D30">
        <w:rPr>
          <w:rFonts w:ascii="Times New Roman" w:hAnsi="Times New Roman" w:cs="Times New Roman"/>
          <w:bCs/>
        </w:rPr>
        <w:t xml:space="preserve"> </w:t>
      </w:r>
      <w:r>
        <w:rPr>
          <w:rFonts w:ascii="Times New Roman" w:hAnsi="Times New Roman" w:cs="Times New Roman"/>
          <w:bCs/>
        </w:rPr>
        <w:t xml:space="preserve">Пожалуйста, представьте </w:t>
      </w:r>
      <w:r w:rsidR="005823FB">
        <w:rPr>
          <w:rFonts w:ascii="Times New Roman" w:hAnsi="Times New Roman" w:cs="Times New Roman"/>
          <w:bCs/>
        </w:rPr>
        <w:t xml:space="preserve"> примеры того, как сохранить конфиденциальность такой информации).</w:t>
      </w:r>
    </w:p>
    <w:p w:rsidR="005823FB" w:rsidRDefault="005823FB">
      <w:pPr>
        <w:rPr>
          <w:rFonts w:ascii="Times New Roman" w:hAnsi="Times New Roman" w:cs="Times New Roman"/>
          <w:bCs/>
        </w:rPr>
      </w:pPr>
    </w:p>
    <w:p w:rsidR="005823FB" w:rsidRDefault="005823FB">
      <w:pPr>
        <w:numPr>
          <w:ilvl w:val="1"/>
          <w:numId w:val="59"/>
        </w:numPr>
        <w:rPr>
          <w:rFonts w:ascii="Times New Roman" w:hAnsi="Times New Roman" w:cs="Times New Roman"/>
          <w:bCs/>
        </w:rPr>
      </w:pPr>
      <w:r>
        <w:rPr>
          <w:rFonts w:ascii="Times New Roman" w:hAnsi="Times New Roman" w:cs="Times New Roman"/>
          <w:b/>
          <w:bCs/>
        </w:rPr>
        <w:t>Подтверждение дружбы</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С самого</w:t>
      </w:r>
      <w:r w:rsidR="002E1662">
        <w:rPr>
          <w:rFonts w:ascii="Times New Roman" w:hAnsi="Times New Roman" w:cs="Times New Roman"/>
          <w:bCs/>
        </w:rPr>
        <w:t xml:space="preserve"> начала вашей презентации (см. - верно по</w:t>
      </w:r>
      <w:r>
        <w:rPr>
          <w:rFonts w:ascii="Times New Roman" w:hAnsi="Times New Roman" w:cs="Times New Roman"/>
          <w:bCs/>
        </w:rPr>
        <w:t>строенная презентация) вы уже подружились с клиентом. Теперь он ваш покупатель. Подтвердите, что вы его друг.</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А. Запишите его на бесплатные библейские курсы.</w:t>
      </w:r>
    </w:p>
    <w:p w:rsidR="005823FB" w:rsidRDefault="005823FB">
      <w:pPr>
        <w:rPr>
          <w:rFonts w:ascii="Times New Roman" w:hAnsi="Times New Roman" w:cs="Times New Roman"/>
          <w:bCs/>
        </w:rPr>
      </w:pPr>
      <w:r>
        <w:rPr>
          <w:rFonts w:ascii="Times New Roman" w:hAnsi="Times New Roman" w:cs="Times New Roman"/>
          <w:bCs/>
        </w:rPr>
        <w:t>Б. Спросите о молитвенной просьбе.</w:t>
      </w:r>
    </w:p>
    <w:p w:rsidR="005823FB" w:rsidRDefault="005823FB">
      <w:pPr>
        <w:rPr>
          <w:rFonts w:ascii="Times New Roman" w:hAnsi="Times New Roman" w:cs="Times New Roman"/>
          <w:bCs/>
        </w:rPr>
      </w:pPr>
      <w:r>
        <w:rPr>
          <w:rFonts w:ascii="Times New Roman" w:hAnsi="Times New Roman" w:cs="Times New Roman"/>
          <w:bCs/>
        </w:rPr>
        <w:t>В. Пообещайте, что придете еще, когда появятся новинки</w:t>
      </w:r>
      <w:r w:rsidR="002E1662">
        <w:rPr>
          <w:rFonts w:ascii="Times New Roman" w:hAnsi="Times New Roman" w:cs="Times New Roman"/>
          <w:bCs/>
        </w:rPr>
        <w:t xml:space="preserve"> книг</w:t>
      </w:r>
      <w:r>
        <w:rPr>
          <w:rFonts w:ascii="Times New Roman" w:hAnsi="Times New Roman" w:cs="Times New Roman"/>
          <w:bCs/>
        </w:rPr>
        <w:t>.</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
          <w:bCs/>
        </w:rPr>
        <w:t>ОЦЕНКА</w:t>
      </w:r>
      <w:r>
        <w:rPr>
          <w:rFonts w:ascii="Times New Roman" w:hAnsi="Times New Roman" w:cs="Times New Roman"/>
          <w:bCs/>
        </w:rPr>
        <w:t xml:space="preserve"> (ДОМА)</w:t>
      </w:r>
    </w:p>
    <w:p w:rsidR="005823FB" w:rsidRDefault="005823FB">
      <w:pPr>
        <w:rPr>
          <w:rFonts w:ascii="Times New Roman" w:hAnsi="Times New Roman" w:cs="Times New Roman"/>
          <w:bCs/>
        </w:rPr>
      </w:pPr>
    </w:p>
    <w:p w:rsidR="005823FB" w:rsidRDefault="005823FB">
      <w:pPr>
        <w:numPr>
          <w:ilvl w:val="2"/>
          <w:numId w:val="59"/>
        </w:numPr>
        <w:rPr>
          <w:rFonts w:ascii="Times New Roman" w:hAnsi="Times New Roman" w:cs="Times New Roman"/>
          <w:b/>
          <w:bCs/>
        </w:rPr>
      </w:pPr>
      <w:r>
        <w:rPr>
          <w:rFonts w:ascii="Times New Roman" w:hAnsi="Times New Roman" w:cs="Times New Roman"/>
          <w:b/>
          <w:bCs/>
        </w:rPr>
        <w:t>Обзор презентаций (бесед)</w:t>
      </w:r>
    </w:p>
    <w:p w:rsidR="005823FB" w:rsidRDefault="00ED7573">
      <w:pPr>
        <w:rPr>
          <w:rFonts w:ascii="Times New Roman" w:hAnsi="Times New Roman" w:cs="Times New Roman"/>
          <w:bCs/>
        </w:rPr>
      </w:pPr>
      <w:r>
        <w:rPr>
          <w:rFonts w:ascii="Times New Roman" w:hAnsi="Times New Roman" w:cs="Times New Roman"/>
          <w:bCs/>
        </w:rPr>
        <w:t>Д</w:t>
      </w:r>
      <w:r w:rsidR="002E1662">
        <w:rPr>
          <w:rFonts w:ascii="Times New Roman" w:hAnsi="Times New Roman" w:cs="Times New Roman"/>
          <w:bCs/>
        </w:rPr>
        <w:t>ля вас будет большим подспорьем</w:t>
      </w:r>
      <w:r w:rsidR="005823FB">
        <w:rPr>
          <w:rFonts w:ascii="Times New Roman" w:hAnsi="Times New Roman" w:cs="Times New Roman"/>
          <w:bCs/>
        </w:rPr>
        <w:t xml:space="preserve">, если </w:t>
      </w:r>
      <w:r>
        <w:rPr>
          <w:rFonts w:ascii="Times New Roman" w:hAnsi="Times New Roman" w:cs="Times New Roman"/>
          <w:bCs/>
        </w:rPr>
        <w:t xml:space="preserve">вечером, придя домой, </w:t>
      </w:r>
      <w:r w:rsidR="005823FB">
        <w:rPr>
          <w:rFonts w:ascii="Times New Roman" w:hAnsi="Times New Roman" w:cs="Times New Roman"/>
          <w:bCs/>
        </w:rPr>
        <w:t xml:space="preserve">вы сделаете обзор презентаций, </w:t>
      </w:r>
      <w:r>
        <w:rPr>
          <w:rFonts w:ascii="Times New Roman" w:hAnsi="Times New Roman" w:cs="Times New Roman"/>
          <w:bCs/>
        </w:rPr>
        <w:t>проведенных</w:t>
      </w:r>
      <w:r w:rsidR="005823FB">
        <w:rPr>
          <w:rFonts w:ascii="Times New Roman" w:hAnsi="Times New Roman" w:cs="Times New Roman"/>
          <w:bCs/>
        </w:rPr>
        <w:t xml:space="preserve"> вами в течение дня. Проанализируйте, где вы были успешны, а где нет, и почему.</w:t>
      </w:r>
    </w:p>
    <w:p w:rsidR="005823FB" w:rsidRDefault="005823FB">
      <w:pPr>
        <w:rPr>
          <w:rFonts w:ascii="Times New Roman" w:hAnsi="Times New Roman" w:cs="Times New Roman"/>
          <w:bCs/>
        </w:rPr>
      </w:pPr>
    </w:p>
    <w:p w:rsidR="005823FB" w:rsidRDefault="005823FB">
      <w:pPr>
        <w:numPr>
          <w:ilvl w:val="2"/>
          <w:numId w:val="59"/>
        </w:numPr>
        <w:rPr>
          <w:rFonts w:ascii="Times New Roman" w:hAnsi="Times New Roman" w:cs="Times New Roman"/>
          <w:bCs/>
        </w:rPr>
      </w:pPr>
      <w:r>
        <w:rPr>
          <w:rFonts w:ascii="Times New Roman" w:hAnsi="Times New Roman" w:cs="Times New Roman"/>
          <w:b/>
          <w:bCs/>
        </w:rPr>
        <w:t>Обзор возражений</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Если возможно, вернитесь к возникшим возражениям и проанализируйте их.</w:t>
      </w:r>
    </w:p>
    <w:p w:rsidR="005823FB" w:rsidRDefault="005823FB">
      <w:pPr>
        <w:rPr>
          <w:rFonts w:ascii="Times New Roman" w:hAnsi="Times New Roman" w:cs="Times New Roman"/>
          <w:bCs/>
        </w:rPr>
      </w:pPr>
    </w:p>
    <w:p w:rsidR="00ED7573" w:rsidRDefault="005823FB">
      <w:pPr>
        <w:rPr>
          <w:rFonts w:ascii="Times New Roman" w:hAnsi="Times New Roman" w:cs="Times New Roman"/>
          <w:bCs/>
        </w:rPr>
      </w:pPr>
      <w:r>
        <w:rPr>
          <w:rFonts w:ascii="Times New Roman" w:hAnsi="Times New Roman" w:cs="Times New Roman"/>
          <w:bCs/>
        </w:rPr>
        <w:t>А. Изучите возможные ответы и методы, как работать с ними эффективнее в следующий раз.</w:t>
      </w:r>
    </w:p>
    <w:p w:rsidR="005823FB" w:rsidRDefault="005823FB">
      <w:pPr>
        <w:rPr>
          <w:rFonts w:ascii="Times New Roman" w:hAnsi="Times New Roman" w:cs="Times New Roman"/>
          <w:bCs/>
        </w:rPr>
      </w:pPr>
      <w:r>
        <w:rPr>
          <w:rFonts w:ascii="Times New Roman" w:hAnsi="Times New Roman" w:cs="Times New Roman"/>
          <w:bCs/>
        </w:rPr>
        <w:t>Б. Пытайтесь постоянно совершенствовать свою технику работы.</w:t>
      </w: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p>
    <w:p w:rsidR="005823FB" w:rsidRDefault="005823FB">
      <w:pPr>
        <w:rPr>
          <w:rFonts w:ascii="Times New Roman" w:hAnsi="Times New Roman" w:cs="Times New Roman"/>
          <w:bCs/>
        </w:rPr>
      </w:pPr>
      <w:r>
        <w:rPr>
          <w:rFonts w:ascii="Times New Roman" w:hAnsi="Times New Roman" w:cs="Times New Roman"/>
          <w:bCs/>
        </w:rPr>
        <w:t>Пророк говорит: «</w:t>
      </w:r>
      <w:r>
        <w:rPr>
          <w:rFonts w:ascii="Times New Roman" w:hAnsi="Times New Roman" w:cs="Times New Roman"/>
          <w:bCs/>
          <w:i/>
        </w:rPr>
        <w:t>Распространителю подписных изданий (литературному евангелисту) никогда не следует успокаиваться на достигнутом, но постоянно стремиться к дальнейшему совершенствованию своей работы</w:t>
      </w:r>
      <w:r w:rsidR="002E1662">
        <w:rPr>
          <w:rFonts w:ascii="Times New Roman" w:hAnsi="Times New Roman" w:cs="Times New Roman"/>
          <w:bCs/>
        </w:rPr>
        <w:t>» (СЦ</w:t>
      </w:r>
      <w:r>
        <w:rPr>
          <w:rFonts w:ascii="Times New Roman" w:hAnsi="Times New Roman" w:cs="Times New Roman"/>
          <w:bCs/>
        </w:rPr>
        <w:t>, т. 5, с. 396).</w:t>
      </w:r>
    </w:p>
    <w:p w:rsidR="005823FB" w:rsidRDefault="005823FB">
      <w:r>
        <w:rPr>
          <w:rFonts w:ascii="Times New Roman" w:hAnsi="Times New Roman" w:cs="Times New Roman"/>
          <w:bCs/>
        </w:rPr>
        <w:t>Он должен «</w:t>
      </w:r>
      <w:r>
        <w:rPr>
          <w:rFonts w:ascii="Times New Roman" w:hAnsi="Times New Roman" w:cs="Times New Roman"/>
          <w:bCs/>
          <w:i/>
        </w:rPr>
        <w:t>постоянно совершенствоваться в манерах, в привычках, в духе, в труде</w:t>
      </w:r>
      <w:r w:rsidR="00FC457B">
        <w:rPr>
          <w:rFonts w:ascii="Times New Roman" w:hAnsi="Times New Roman" w:cs="Times New Roman"/>
          <w:bCs/>
        </w:rPr>
        <w:t>» (СЕ</w:t>
      </w:r>
      <w:r>
        <w:rPr>
          <w:rFonts w:ascii="Times New Roman" w:hAnsi="Times New Roman" w:cs="Times New Roman"/>
          <w:bCs/>
        </w:rPr>
        <w:t>, с. 283)</w:t>
      </w:r>
    </w:p>
    <w:sectPr w:rsidR="005823FB" w:rsidSect="00D24770">
      <w:type w:val="continuous"/>
      <w:pgSz w:w="16838" w:h="11906" w:orient="landscape"/>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5A" w:rsidRDefault="0075375A" w:rsidP="001A1AA8">
      <w:r>
        <w:separator/>
      </w:r>
    </w:p>
  </w:endnote>
  <w:endnote w:type="continuationSeparator" w:id="0">
    <w:p w:rsidR="0075375A" w:rsidRDefault="0075375A" w:rsidP="001A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enguiat Bk BT">
    <w:altName w:val="Bookman Old Style"/>
    <w:charset w:val="00"/>
    <w:family w:val="roman"/>
    <w:pitch w:val="variable"/>
    <w:sig w:usb0="00000000" w:usb1="00000000" w:usb2="00000000" w:usb3="00000000" w:csb0="00000000" w:csb1="00000000"/>
  </w:font>
  <w:font w:name="BernhardMod B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42" w:rsidRDefault="00FC66B0">
    <w:pPr>
      <w:pStyle w:val="ad"/>
      <w:jc w:val="center"/>
    </w:pPr>
    <w:fldSimple w:instr=" PAGE   \* MERGEFORMAT ">
      <w:r w:rsidR="00201DBD">
        <w:rPr>
          <w:noProof/>
        </w:rPr>
        <w:t>67</w:t>
      </w:r>
    </w:fldSimple>
  </w:p>
  <w:p w:rsidR="00F86842" w:rsidRDefault="00F868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5A" w:rsidRDefault="0075375A" w:rsidP="001A1AA8">
      <w:r>
        <w:separator/>
      </w:r>
    </w:p>
  </w:footnote>
  <w:footnote w:type="continuationSeparator" w:id="0">
    <w:p w:rsidR="0075375A" w:rsidRDefault="0075375A" w:rsidP="001A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rPr>
        <w:sz w:val="24"/>
        <w:szCs w:val="24"/>
      </w:rPr>
    </w:lvl>
  </w:abstractNum>
  <w:abstractNum w:abstractNumId="1">
    <w:nsid w:val="00000002"/>
    <w:multiLevelType w:val="multilevel"/>
    <w:tmpl w:val="00000002"/>
    <w:name w:val="WW8Num2"/>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lowerLetter"/>
      <w:lvlText w:val="%1."/>
      <w:lvlJc w:val="left"/>
      <w:pPr>
        <w:tabs>
          <w:tab w:val="num" w:pos="1296"/>
        </w:tabs>
        <w:ind w:left="1296" w:hanging="360"/>
      </w:pPr>
    </w:lvl>
    <w:lvl w:ilvl="1">
      <w:start w:val="1"/>
      <w:numFmt w:val="lowerLetter"/>
      <w:lvlText w:val="%2."/>
      <w:lvlJc w:val="left"/>
      <w:pPr>
        <w:tabs>
          <w:tab w:val="num" w:pos="2880"/>
        </w:tabs>
        <w:ind w:left="288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5"/>
    <w:multiLevelType w:val="singleLevel"/>
    <w:tmpl w:val="00000005"/>
    <w:name w:val="WW8Num5"/>
    <w:lvl w:ilvl="0">
      <w:start w:val="1"/>
      <w:numFmt w:val="lowerLetter"/>
      <w:lvlText w:val="%1."/>
      <w:lvlJc w:val="left"/>
      <w:pPr>
        <w:tabs>
          <w:tab w:val="num" w:pos="936"/>
        </w:tabs>
        <w:ind w:left="936" w:hanging="360"/>
      </w:pPr>
    </w:lvl>
  </w:abstractNum>
  <w:abstractNum w:abstractNumId="5">
    <w:nsid w:val="00000006"/>
    <w:multiLevelType w:val="singleLevel"/>
    <w:tmpl w:val="00000006"/>
    <w:name w:val="WW8Num6"/>
    <w:lvl w:ilvl="0">
      <w:start w:val="1"/>
      <w:numFmt w:val="lowerLetter"/>
      <w:lvlText w:val="%1."/>
      <w:lvlJc w:val="left"/>
      <w:pPr>
        <w:tabs>
          <w:tab w:val="num" w:pos="2520"/>
        </w:tabs>
        <w:ind w:left="2520" w:hanging="360"/>
      </w:pPr>
    </w:lvl>
  </w:abstractNum>
  <w:abstractNum w:abstractNumId="6">
    <w:nsid w:val="00000007"/>
    <w:multiLevelType w:val="singleLevel"/>
    <w:tmpl w:val="00000007"/>
    <w:name w:val="WW8Num7"/>
    <w:lvl w:ilvl="0">
      <w:start w:val="1"/>
      <w:numFmt w:val="lowerLetter"/>
      <w:lvlText w:val="%1."/>
      <w:lvlJc w:val="left"/>
      <w:pPr>
        <w:tabs>
          <w:tab w:val="num" w:pos="1296"/>
        </w:tabs>
        <w:ind w:left="1296"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2880"/>
        </w:tabs>
        <w:ind w:left="2880" w:hanging="360"/>
      </w:pPr>
    </w:lvl>
  </w:abstractNum>
  <w:abstractNum w:abstractNumId="9">
    <w:nsid w:val="0000000A"/>
    <w:multiLevelType w:val="singleLevel"/>
    <w:tmpl w:val="0000000A"/>
    <w:name w:val="WW8Num10"/>
    <w:lvl w:ilvl="0">
      <w:start w:val="1"/>
      <w:numFmt w:val="lowerLetter"/>
      <w:lvlText w:val="%1."/>
      <w:lvlJc w:val="left"/>
      <w:pPr>
        <w:tabs>
          <w:tab w:val="num" w:pos="1872"/>
        </w:tabs>
        <w:ind w:left="1872" w:hanging="360"/>
      </w:pPr>
    </w:lvl>
  </w:abstractNum>
  <w:abstractNum w:abstractNumId="10">
    <w:nsid w:val="0000000B"/>
    <w:multiLevelType w:val="singleLevel"/>
    <w:tmpl w:val="0000000B"/>
    <w:name w:val="WW8Num11"/>
    <w:lvl w:ilvl="0">
      <w:start w:val="1"/>
      <w:numFmt w:val="lowerLetter"/>
      <w:lvlText w:val="%1."/>
      <w:lvlJc w:val="left"/>
      <w:pPr>
        <w:tabs>
          <w:tab w:val="num" w:pos="3135"/>
        </w:tabs>
        <w:ind w:left="3135"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22"/>
      <w:numFmt w:val="lowerLetter"/>
      <w:lvlText w:val="%1."/>
      <w:lvlJc w:val="left"/>
      <w:pPr>
        <w:tabs>
          <w:tab w:val="num" w:pos="1080"/>
        </w:tabs>
        <w:ind w:left="1080" w:hanging="360"/>
      </w:pPr>
    </w:lvl>
  </w:abstractNum>
  <w:abstractNum w:abstractNumId="13">
    <w:nsid w:val="0000000E"/>
    <w:multiLevelType w:val="singleLevel"/>
    <w:tmpl w:val="0000000E"/>
    <w:name w:val="WW8Num14"/>
    <w:lvl w:ilvl="0">
      <w:start w:val="1"/>
      <w:numFmt w:val="lowerLetter"/>
      <w:lvlText w:val="%1."/>
      <w:lvlJc w:val="left"/>
      <w:pPr>
        <w:tabs>
          <w:tab w:val="num" w:pos="1890"/>
        </w:tabs>
        <w:ind w:left="189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singleLevel"/>
    <w:tmpl w:val="00000010"/>
    <w:name w:val="WW8Num16"/>
    <w:lvl w:ilvl="0">
      <w:start w:val="1"/>
      <w:numFmt w:val="lowerLetter"/>
      <w:lvlText w:val="%1."/>
      <w:lvlJc w:val="left"/>
      <w:pPr>
        <w:tabs>
          <w:tab w:val="num" w:pos="3456"/>
        </w:tabs>
        <w:ind w:left="3456" w:hanging="360"/>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lowerLetter"/>
      <w:lvlText w:val="%1."/>
      <w:lvlJc w:val="left"/>
      <w:pPr>
        <w:tabs>
          <w:tab w:val="num" w:pos="1296"/>
        </w:tabs>
        <w:ind w:left="1296" w:hanging="360"/>
      </w:pPr>
    </w:lvl>
  </w:abstractNum>
  <w:abstractNum w:abstractNumId="18">
    <w:nsid w:val="00000013"/>
    <w:multiLevelType w:val="multilevel"/>
    <w:tmpl w:val="00000013"/>
    <w:name w:val="WW8Num19"/>
    <w:lvl w:ilvl="0">
      <w:start w:val="1"/>
      <w:numFmt w:val="upperRoman"/>
      <w:lvlText w:val="%1."/>
      <w:lvlJc w:val="left"/>
      <w:pPr>
        <w:tabs>
          <w:tab w:val="num" w:pos="0"/>
        </w:tabs>
        <w:ind w:left="0" w:firstLine="0"/>
      </w:pPr>
    </w:lvl>
    <w:lvl w:ilvl="1">
      <w:start w:val="2"/>
      <w:numFmt w:val="upperLetter"/>
      <w:lvlText w:val="%2."/>
      <w:lvlJc w:val="left"/>
      <w:pPr>
        <w:tabs>
          <w:tab w:val="num" w:pos="0"/>
        </w:tabs>
        <w:ind w:left="0" w:firstLine="0"/>
      </w:pPr>
      <w:rPr>
        <w:b w:val="0"/>
      </w:rPr>
    </w:lvl>
    <w:lvl w:ilvl="2">
      <w:start w:val="1"/>
      <w:numFmt w:val="upperRoman"/>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upperRoman"/>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upperRoman"/>
      <w:lvlText w:val="%7."/>
      <w:lvlJc w:val="left"/>
      <w:pPr>
        <w:tabs>
          <w:tab w:val="num" w:pos="0"/>
        </w:tabs>
        <w:ind w:left="0" w:firstLine="0"/>
      </w:pPr>
    </w:lvl>
    <w:lvl w:ilvl="7">
      <w:start w:val="1"/>
      <w:numFmt w:val="upperRoman"/>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4"/>
    <w:multiLevelType w:val="multilevel"/>
    <w:tmpl w:val="00000014"/>
    <w:name w:val="WW8Num20"/>
    <w:lvl w:ilvl="0">
      <w:start w:val="2"/>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5"/>
    <w:multiLevelType w:val="multilevel"/>
    <w:tmpl w:val="00000015"/>
    <w:name w:val="WW8Num21"/>
    <w:lvl w:ilvl="0">
      <w:start w:val="2"/>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0000017"/>
    <w:multiLevelType w:val="multilevel"/>
    <w:tmpl w:val="00000017"/>
    <w:name w:val="WW8Num23"/>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8"/>
    <w:multiLevelType w:val="multilevel"/>
    <w:tmpl w:val="00000018"/>
    <w:name w:val="WW8Num24"/>
    <w:lvl w:ilvl="0">
      <w:start w:val="2"/>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4854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nsid w:val="0000001B"/>
    <w:multiLevelType w:val="multilevel"/>
    <w:tmpl w:val="0000001B"/>
    <w:name w:val="WW8Num27"/>
    <w:lvl w:ilvl="0">
      <w:start w:val="5422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C"/>
    <w:multiLevelType w:val="multilevel"/>
    <w:tmpl w:val="0000001C"/>
    <w:name w:val="WW8Num28"/>
    <w:lvl w:ilvl="0">
      <w:start w:val="5215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D"/>
    <w:multiLevelType w:val="singleLevel"/>
    <w:tmpl w:val="0000001D"/>
    <w:name w:val="WW8Num29"/>
    <w:lvl w:ilvl="0">
      <w:start w:val="4"/>
      <w:numFmt w:val="lowerLetter"/>
      <w:lvlText w:val="%1."/>
      <w:lvlJc w:val="left"/>
      <w:pPr>
        <w:tabs>
          <w:tab w:val="num" w:pos="1800"/>
        </w:tabs>
        <w:ind w:left="1800" w:hanging="360"/>
      </w:pPr>
    </w:lvl>
  </w:abstractNum>
  <w:abstractNum w:abstractNumId="29">
    <w:nsid w:val="0000001E"/>
    <w:multiLevelType w:val="singleLevel"/>
    <w:tmpl w:val="0000001E"/>
    <w:name w:val="WW8Num30"/>
    <w:lvl w:ilvl="0">
      <w:start w:val="1"/>
      <w:numFmt w:val="lowerLetter"/>
      <w:lvlText w:val="%1."/>
      <w:lvlJc w:val="left"/>
      <w:pPr>
        <w:tabs>
          <w:tab w:val="num" w:pos="936"/>
        </w:tabs>
        <w:ind w:left="936" w:hanging="360"/>
      </w:pPr>
    </w:lvl>
  </w:abstractNum>
  <w:abstractNum w:abstractNumId="30">
    <w:nsid w:val="0000001F"/>
    <w:multiLevelType w:val="singleLevel"/>
    <w:tmpl w:val="0000001F"/>
    <w:name w:val="WW8Num31"/>
    <w:lvl w:ilvl="0">
      <w:start w:val="1"/>
      <w:numFmt w:val="lowerLetter"/>
      <w:lvlText w:val="%1."/>
      <w:lvlJc w:val="left"/>
      <w:pPr>
        <w:tabs>
          <w:tab w:val="num" w:pos="1800"/>
        </w:tabs>
        <w:ind w:left="1800" w:hanging="360"/>
      </w:pPr>
    </w:lvl>
  </w:abstractNum>
  <w:abstractNum w:abstractNumId="31">
    <w:nsid w:val="00000020"/>
    <w:multiLevelType w:val="singleLevel"/>
    <w:tmpl w:val="00000020"/>
    <w:name w:val="WW8Num32"/>
    <w:lvl w:ilvl="0">
      <w:start w:val="5"/>
      <w:numFmt w:val="upperLetter"/>
      <w:lvlText w:val="%1."/>
      <w:lvlJc w:val="left"/>
      <w:pPr>
        <w:tabs>
          <w:tab w:val="num" w:pos="1440"/>
        </w:tabs>
        <w:ind w:left="1440" w:hanging="360"/>
      </w:pPr>
    </w:lvl>
  </w:abstractNum>
  <w:abstractNum w:abstractNumId="32">
    <w:nsid w:val="00000021"/>
    <w:multiLevelType w:val="singleLevel"/>
    <w:tmpl w:val="00000021"/>
    <w:name w:val="WW8Num33"/>
    <w:lvl w:ilvl="0">
      <w:start w:val="1"/>
      <w:numFmt w:val="lowerLetter"/>
      <w:lvlText w:val="%1."/>
      <w:lvlJc w:val="left"/>
      <w:pPr>
        <w:tabs>
          <w:tab w:val="num" w:pos="1800"/>
        </w:tabs>
        <w:ind w:left="1800" w:hanging="360"/>
      </w:pPr>
    </w:lvl>
  </w:abstractNum>
  <w:abstractNum w:abstractNumId="33">
    <w:nsid w:val="00000022"/>
    <w:multiLevelType w:val="singleLevel"/>
    <w:tmpl w:val="00000022"/>
    <w:name w:val="WW8Num34"/>
    <w:lvl w:ilvl="0">
      <w:start w:val="1"/>
      <w:numFmt w:val="lowerLetter"/>
      <w:lvlText w:val="%1."/>
      <w:lvlJc w:val="left"/>
      <w:pPr>
        <w:tabs>
          <w:tab w:val="num" w:pos="2376"/>
        </w:tabs>
        <w:ind w:left="2376" w:hanging="360"/>
      </w:pPr>
    </w:lvl>
  </w:abstractNum>
  <w:abstractNum w:abstractNumId="34">
    <w:nsid w:val="00000023"/>
    <w:multiLevelType w:val="singleLevel"/>
    <w:tmpl w:val="00000023"/>
    <w:name w:val="WW8Num35"/>
    <w:lvl w:ilvl="0">
      <w:start w:val="1"/>
      <w:numFmt w:val="decimal"/>
      <w:lvlText w:val="%1."/>
      <w:lvlJc w:val="left"/>
      <w:pPr>
        <w:tabs>
          <w:tab w:val="num" w:pos="1440"/>
        </w:tabs>
        <w:ind w:left="1440" w:hanging="360"/>
      </w:pPr>
    </w:lvl>
  </w:abstractNum>
  <w:abstractNum w:abstractNumId="35">
    <w:nsid w:val="00000024"/>
    <w:multiLevelType w:val="singleLevel"/>
    <w:tmpl w:val="00000024"/>
    <w:name w:val="WW8Num36"/>
    <w:lvl w:ilvl="0">
      <w:start w:val="1"/>
      <w:numFmt w:val="lowerLetter"/>
      <w:lvlText w:val="%1."/>
      <w:lvlJc w:val="left"/>
      <w:pPr>
        <w:tabs>
          <w:tab w:val="num" w:pos="2880"/>
        </w:tabs>
        <w:ind w:left="2880" w:hanging="360"/>
      </w:p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rPr>
        <w:b w:val="0"/>
        <w:sz w:val="24"/>
        <w:szCs w:val="24"/>
      </w:rPr>
    </w:lvl>
  </w:abstractNum>
  <w:abstractNum w:abstractNumId="39">
    <w:nsid w:val="00000028"/>
    <w:multiLevelType w:val="singleLevel"/>
    <w:tmpl w:val="00000028"/>
    <w:name w:val="WW8Num40"/>
    <w:lvl w:ilvl="0">
      <w:start w:val="1"/>
      <w:numFmt w:val="lowerLetter"/>
      <w:lvlText w:val="%1."/>
      <w:lvlJc w:val="left"/>
      <w:pPr>
        <w:tabs>
          <w:tab w:val="num" w:pos="2376"/>
        </w:tabs>
        <w:ind w:left="2376" w:hanging="360"/>
      </w:pPr>
    </w:lvl>
  </w:abstractNum>
  <w:abstractNum w:abstractNumId="40">
    <w:nsid w:val="00000029"/>
    <w:multiLevelType w:val="singleLevel"/>
    <w:tmpl w:val="00000029"/>
    <w:name w:val="WW8Num41"/>
    <w:lvl w:ilvl="0">
      <w:start w:val="1"/>
      <w:numFmt w:val="lowerLetter"/>
      <w:lvlText w:val="%1."/>
      <w:lvlJc w:val="left"/>
      <w:pPr>
        <w:tabs>
          <w:tab w:val="num" w:pos="1800"/>
        </w:tabs>
        <w:ind w:left="1800" w:hanging="360"/>
      </w:pPr>
    </w:lvl>
  </w:abstractNum>
  <w:abstractNum w:abstractNumId="41">
    <w:nsid w:val="0000002A"/>
    <w:multiLevelType w:val="singleLevel"/>
    <w:tmpl w:val="0000002A"/>
    <w:name w:val="WW8Num42"/>
    <w:lvl w:ilvl="0">
      <w:start w:val="1"/>
      <w:numFmt w:val="lowerLetter"/>
      <w:lvlText w:val="%1."/>
      <w:lvlJc w:val="left"/>
      <w:pPr>
        <w:tabs>
          <w:tab w:val="num" w:pos="936"/>
        </w:tabs>
        <w:ind w:left="936" w:hanging="360"/>
      </w:pPr>
    </w:lvl>
  </w:abstractNum>
  <w:abstractNum w:abstractNumId="42">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3">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44">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45">
    <w:nsid w:val="0000002E"/>
    <w:multiLevelType w:val="singleLevel"/>
    <w:tmpl w:val="0000002E"/>
    <w:name w:val="WW8Num46"/>
    <w:lvl w:ilvl="0">
      <w:start w:val="1"/>
      <w:numFmt w:val="decimal"/>
      <w:lvlText w:val="%1."/>
      <w:lvlJc w:val="left"/>
      <w:pPr>
        <w:tabs>
          <w:tab w:val="num" w:pos="720"/>
        </w:tabs>
        <w:ind w:left="720" w:hanging="360"/>
      </w:pPr>
      <w:rPr>
        <w:sz w:val="24"/>
        <w:szCs w:val="24"/>
      </w:rPr>
    </w:lvl>
  </w:abstractNum>
  <w:abstractNum w:abstractNumId="46">
    <w:nsid w:val="0000002F"/>
    <w:multiLevelType w:val="singleLevel"/>
    <w:tmpl w:val="0000002F"/>
    <w:name w:val="WW8Num47"/>
    <w:lvl w:ilvl="0">
      <w:start w:val="1"/>
      <w:numFmt w:val="lowerLetter"/>
      <w:lvlText w:val="%1."/>
      <w:lvlJc w:val="left"/>
      <w:pPr>
        <w:tabs>
          <w:tab w:val="num" w:pos="1296"/>
        </w:tabs>
        <w:ind w:left="1296" w:hanging="360"/>
      </w:pPr>
    </w:lvl>
  </w:abstractNum>
  <w:abstractNum w:abstractNumId="47">
    <w:nsid w:val="00000030"/>
    <w:multiLevelType w:val="singleLevel"/>
    <w:tmpl w:val="00000030"/>
    <w:name w:val="WW8Num48"/>
    <w:lvl w:ilvl="0">
      <w:start w:val="1"/>
      <w:numFmt w:val="lowerLetter"/>
      <w:lvlText w:val="%1."/>
      <w:lvlJc w:val="left"/>
      <w:pPr>
        <w:tabs>
          <w:tab w:val="num" w:pos="720"/>
        </w:tabs>
        <w:ind w:left="720" w:hanging="360"/>
      </w:pPr>
    </w:lvl>
  </w:abstractNum>
  <w:abstractNum w:abstractNumId="48">
    <w:nsid w:val="00000031"/>
    <w:multiLevelType w:val="singleLevel"/>
    <w:tmpl w:val="00000031"/>
    <w:name w:val="WW8Num49"/>
    <w:lvl w:ilvl="0">
      <w:start w:val="1"/>
      <w:numFmt w:val="lowerLetter"/>
      <w:lvlText w:val="%1."/>
      <w:lvlJc w:val="left"/>
      <w:pPr>
        <w:tabs>
          <w:tab w:val="num" w:pos="1800"/>
        </w:tabs>
        <w:ind w:left="1800" w:hanging="360"/>
      </w:pPr>
    </w:lvl>
  </w:abstractNum>
  <w:abstractNum w:abstractNumId="49">
    <w:nsid w:val="00000032"/>
    <w:multiLevelType w:val="multilevel"/>
    <w:tmpl w:val="00000032"/>
    <w:name w:val="WW8Num50"/>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rPr>
        <w:i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00000033"/>
    <w:multiLevelType w:val="multilevel"/>
    <w:tmpl w:val="00000033"/>
    <w:name w:val="WW8Num51"/>
    <w:lvl w:ilvl="0">
      <w:start w:val="2"/>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Roman"/>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upperRoman"/>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upperRoman"/>
      <w:lvlText w:val="%7."/>
      <w:lvlJc w:val="left"/>
      <w:pPr>
        <w:tabs>
          <w:tab w:val="num" w:pos="0"/>
        </w:tabs>
        <w:ind w:left="0" w:firstLine="0"/>
      </w:pPr>
    </w:lvl>
    <w:lvl w:ilvl="7">
      <w:start w:val="1"/>
      <w:numFmt w:val="upperRoman"/>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00000034"/>
    <w:multiLevelType w:val="multilevel"/>
    <w:tmpl w:val="00000034"/>
    <w:name w:val="WW8Num52"/>
    <w:lvl w:ilvl="0">
      <w:start w:val="2"/>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singleLevel"/>
    <w:tmpl w:val="00000035"/>
    <w:name w:val="WW8Num53"/>
    <w:lvl w:ilvl="0">
      <w:start w:val="2"/>
      <w:numFmt w:val="decimal"/>
      <w:lvlText w:val="%1."/>
      <w:lvlJc w:val="left"/>
      <w:pPr>
        <w:tabs>
          <w:tab w:val="num" w:pos="0"/>
        </w:tabs>
        <w:ind w:left="0" w:firstLine="0"/>
      </w:pPr>
    </w:lvl>
  </w:abstractNum>
  <w:abstractNum w:abstractNumId="53">
    <w:nsid w:val="00000036"/>
    <w:multiLevelType w:val="singleLevel"/>
    <w:tmpl w:val="00000036"/>
    <w:name w:val="WW8Num54"/>
    <w:lvl w:ilvl="0">
      <w:start w:val="1"/>
      <w:numFmt w:val="decimal"/>
      <w:lvlText w:val="%1."/>
      <w:lvlJc w:val="left"/>
      <w:pPr>
        <w:tabs>
          <w:tab w:val="num" w:pos="0"/>
        </w:tabs>
        <w:ind w:left="0" w:firstLine="0"/>
      </w:pPr>
    </w:lvl>
  </w:abstractNum>
  <w:abstractNum w:abstractNumId="54">
    <w:nsid w:val="00000037"/>
    <w:multiLevelType w:val="multilevel"/>
    <w:tmpl w:val="00000037"/>
    <w:name w:val="WW8Num5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lowerRoman"/>
      <w:lvlText w:val="%9."/>
      <w:lvlJc w:val="left"/>
      <w:pPr>
        <w:tabs>
          <w:tab w:val="num" w:pos="6480"/>
        </w:tabs>
        <w:ind w:left="6480" w:hanging="180"/>
      </w:pPr>
    </w:lvl>
  </w:abstractNum>
  <w:abstractNum w:abstractNumId="55">
    <w:nsid w:val="00000038"/>
    <w:multiLevelType w:val="singleLevel"/>
    <w:tmpl w:val="00000038"/>
    <w:name w:val="WW8Num56"/>
    <w:lvl w:ilvl="0">
      <w:start w:val="2"/>
      <w:numFmt w:val="decimal"/>
      <w:lvlText w:val="%1."/>
      <w:lvlJc w:val="left"/>
      <w:pPr>
        <w:tabs>
          <w:tab w:val="num" w:pos="0"/>
        </w:tabs>
        <w:ind w:left="0" w:firstLine="0"/>
      </w:pPr>
    </w:lvl>
  </w:abstractNum>
  <w:abstractNum w:abstractNumId="56">
    <w:nsid w:val="00000039"/>
    <w:multiLevelType w:val="multilevel"/>
    <w:tmpl w:val="00000039"/>
    <w:name w:val="WW8Num5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7">
    <w:nsid w:val="0000003A"/>
    <w:multiLevelType w:val="multilevel"/>
    <w:tmpl w:val="0000003A"/>
    <w:name w:val="WW8Num5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0000003B"/>
    <w:multiLevelType w:val="multilevel"/>
    <w:tmpl w:val="0000003B"/>
    <w:name w:val="WW8Num59"/>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9">
    <w:nsid w:val="0000003C"/>
    <w:multiLevelType w:val="multilevel"/>
    <w:tmpl w:val="0000003C"/>
    <w:name w:val="WW8Num60"/>
    <w:lvl w:ilvl="0">
      <w:start w:val="2"/>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8Num64"/>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59684"/>
      <w:numFmt w:val="decimal"/>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64">
    <w:nsid w:val="00000041"/>
    <w:multiLevelType w:val="multilevel"/>
    <w:tmpl w:val="5466513A"/>
    <w:name w:val="WW8Num65"/>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65">
    <w:nsid w:val="00000042"/>
    <w:multiLevelType w:val="multilevel"/>
    <w:tmpl w:val="00000042"/>
    <w:name w:val="WW8Num66"/>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57484"/>
      <w:numFmt w:val="decimal"/>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66">
    <w:nsid w:val="00000043"/>
    <w:multiLevelType w:val="multilevel"/>
    <w:tmpl w:val="00000043"/>
    <w:name w:val="WW8Num67"/>
    <w:lvl w:ilvl="0">
      <w:start w:val="3240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7">
    <w:nsid w:val="138872CC"/>
    <w:multiLevelType w:val="multilevel"/>
    <w:tmpl w:val="B2D42392"/>
    <w:lvl w:ilvl="0">
      <w:start w:val="8"/>
      <w:numFmt w:val="decimal"/>
      <w:lvlText w:val="%1"/>
      <w:lvlJc w:val="left"/>
      <w:pPr>
        <w:ind w:left="360" w:hanging="360"/>
      </w:pPr>
      <w:rPr>
        <w:rFonts w:hint="default"/>
        <w:i w:val="0"/>
      </w:rPr>
    </w:lvl>
    <w:lvl w:ilvl="1">
      <w:start w:val="4"/>
      <w:numFmt w:val="decimal"/>
      <w:lvlText w:val="%1.%2"/>
      <w:lvlJc w:val="left"/>
      <w:pPr>
        <w:ind w:left="870" w:hanging="360"/>
      </w:pPr>
      <w:rPr>
        <w:rFonts w:hint="default"/>
        <w:i w:val="0"/>
      </w:rPr>
    </w:lvl>
    <w:lvl w:ilvl="2">
      <w:start w:val="1"/>
      <w:numFmt w:val="decimal"/>
      <w:lvlText w:val="%1.%2.%3"/>
      <w:lvlJc w:val="left"/>
      <w:pPr>
        <w:ind w:left="1740" w:hanging="720"/>
      </w:pPr>
      <w:rPr>
        <w:rFonts w:hint="default"/>
        <w:i w:val="0"/>
      </w:rPr>
    </w:lvl>
    <w:lvl w:ilvl="3">
      <w:start w:val="1"/>
      <w:numFmt w:val="decimal"/>
      <w:lvlText w:val="%1.%2.%3.%4"/>
      <w:lvlJc w:val="left"/>
      <w:pPr>
        <w:ind w:left="2250" w:hanging="720"/>
      </w:pPr>
      <w:rPr>
        <w:rFonts w:hint="default"/>
        <w:i w:val="0"/>
      </w:rPr>
    </w:lvl>
    <w:lvl w:ilvl="4">
      <w:start w:val="1"/>
      <w:numFmt w:val="decimal"/>
      <w:lvlText w:val="%1.%2.%3.%4.%5"/>
      <w:lvlJc w:val="left"/>
      <w:pPr>
        <w:ind w:left="2760" w:hanging="720"/>
      </w:pPr>
      <w:rPr>
        <w:rFonts w:hint="default"/>
        <w:i w:val="0"/>
      </w:rPr>
    </w:lvl>
    <w:lvl w:ilvl="5">
      <w:start w:val="1"/>
      <w:numFmt w:val="decimal"/>
      <w:lvlText w:val="%1.%2.%3.%4.%5.%6"/>
      <w:lvlJc w:val="left"/>
      <w:pPr>
        <w:ind w:left="3630" w:hanging="1080"/>
      </w:pPr>
      <w:rPr>
        <w:rFonts w:hint="default"/>
        <w:i w:val="0"/>
      </w:rPr>
    </w:lvl>
    <w:lvl w:ilvl="6">
      <w:start w:val="1"/>
      <w:numFmt w:val="decimal"/>
      <w:lvlText w:val="%1.%2.%3.%4.%5.%6.%7"/>
      <w:lvlJc w:val="left"/>
      <w:pPr>
        <w:ind w:left="4140" w:hanging="1080"/>
      </w:pPr>
      <w:rPr>
        <w:rFonts w:hint="default"/>
        <w:i w:val="0"/>
      </w:rPr>
    </w:lvl>
    <w:lvl w:ilvl="7">
      <w:start w:val="1"/>
      <w:numFmt w:val="decimal"/>
      <w:lvlText w:val="%1.%2.%3.%4.%5.%6.%7.%8"/>
      <w:lvlJc w:val="left"/>
      <w:pPr>
        <w:ind w:left="5010" w:hanging="1440"/>
      </w:pPr>
      <w:rPr>
        <w:rFonts w:hint="default"/>
        <w:i w:val="0"/>
      </w:rPr>
    </w:lvl>
    <w:lvl w:ilvl="8">
      <w:start w:val="1"/>
      <w:numFmt w:val="decimal"/>
      <w:lvlText w:val="%1.%2.%3.%4.%5.%6.%7.%8.%9"/>
      <w:lvlJc w:val="left"/>
      <w:pPr>
        <w:ind w:left="5520" w:hanging="144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FE5"/>
    <w:rsid w:val="00001E65"/>
    <w:rsid w:val="00002D6C"/>
    <w:rsid w:val="000074B4"/>
    <w:rsid w:val="00031871"/>
    <w:rsid w:val="000611B5"/>
    <w:rsid w:val="00085E73"/>
    <w:rsid w:val="0009064F"/>
    <w:rsid w:val="000A719D"/>
    <w:rsid w:val="000B1FA8"/>
    <w:rsid w:val="000B4D6E"/>
    <w:rsid w:val="000B682C"/>
    <w:rsid w:val="000C1CA5"/>
    <w:rsid w:val="000C2BBE"/>
    <w:rsid w:val="000F6BEA"/>
    <w:rsid w:val="001026FC"/>
    <w:rsid w:val="00115A2A"/>
    <w:rsid w:val="001563A1"/>
    <w:rsid w:val="00162A0B"/>
    <w:rsid w:val="001667D4"/>
    <w:rsid w:val="00195F24"/>
    <w:rsid w:val="001A1AA8"/>
    <w:rsid w:val="001A2557"/>
    <w:rsid w:val="00201DBD"/>
    <w:rsid w:val="00225BD0"/>
    <w:rsid w:val="00245762"/>
    <w:rsid w:val="00264BB5"/>
    <w:rsid w:val="00277580"/>
    <w:rsid w:val="00277EC3"/>
    <w:rsid w:val="002A186D"/>
    <w:rsid w:val="002B2FAC"/>
    <w:rsid w:val="002B34EA"/>
    <w:rsid w:val="002B69EA"/>
    <w:rsid w:val="002C5968"/>
    <w:rsid w:val="002E1662"/>
    <w:rsid w:val="00331BC4"/>
    <w:rsid w:val="00344DFD"/>
    <w:rsid w:val="00345FE5"/>
    <w:rsid w:val="003536F8"/>
    <w:rsid w:val="0038123D"/>
    <w:rsid w:val="0038683A"/>
    <w:rsid w:val="00396378"/>
    <w:rsid w:val="003B0AE3"/>
    <w:rsid w:val="003B1CAC"/>
    <w:rsid w:val="003D7579"/>
    <w:rsid w:val="003E75EB"/>
    <w:rsid w:val="003F5C87"/>
    <w:rsid w:val="00406AFE"/>
    <w:rsid w:val="00426609"/>
    <w:rsid w:val="00426785"/>
    <w:rsid w:val="00441B1D"/>
    <w:rsid w:val="00460032"/>
    <w:rsid w:val="00470BF5"/>
    <w:rsid w:val="004A46FC"/>
    <w:rsid w:val="004B6948"/>
    <w:rsid w:val="004C5CFD"/>
    <w:rsid w:val="004E53E5"/>
    <w:rsid w:val="004E5B79"/>
    <w:rsid w:val="004F5D20"/>
    <w:rsid w:val="00511181"/>
    <w:rsid w:val="00517292"/>
    <w:rsid w:val="00527AF0"/>
    <w:rsid w:val="00562093"/>
    <w:rsid w:val="00562C39"/>
    <w:rsid w:val="00563801"/>
    <w:rsid w:val="00580123"/>
    <w:rsid w:val="005823FB"/>
    <w:rsid w:val="00584A1D"/>
    <w:rsid w:val="00591B7B"/>
    <w:rsid w:val="005B7C35"/>
    <w:rsid w:val="005C2BAA"/>
    <w:rsid w:val="005C4966"/>
    <w:rsid w:val="006028A7"/>
    <w:rsid w:val="00633546"/>
    <w:rsid w:val="00641DFE"/>
    <w:rsid w:val="0064355C"/>
    <w:rsid w:val="006473D7"/>
    <w:rsid w:val="0065705F"/>
    <w:rsid w:val="0066314F"/>
    <w:rsid w:val="006970FD"/>
    <w:rsid w:val="006A1FCC"/>
    <w:rsid w:val="006A73D1"/>
    <w:rsid w:val="006C5C0A"/>
    <w:rsid w:val="006D2D47"/>
    <w:rsid w:val="006F18A8"/>
    <w:rsid w:val="00714A76"/>
    <w:rsid w:val="00726A95"/>
    <w:rsid w:val="00740A23"/>
    <w:rsid w:val="0075375A"/>
    <w:rsid w:val="00767083"/>
    <w:rsid w:val="007770F7"/>
    <w:rsid w:val="00780E13"/>
    <w:rsid w:val="007A33C5"/>
    <w:rsid w:val="007B4ADF"/>
    <w:rsid w:val="007B7E0C"/>
    <w:rsid w:val="007C30C6"/>
    <w:rsid w:val="007C4963"/>
    <w:rsid w:val="007D0CBC"/>
    <w:rsid w:val="007D3904"/>
    <w:rsid w:val="008013A4"/>
    <w:rsid w:val="00813D8E"/>
    <w:rsid w:val="008159BA"/>
    <w:rsid w:val="00817D41"/>
    <w:rsid w:val="008212D2"/>
    <w:rsid w:val="00865215"/>
    <w:rsid w:val="00867B51"/>
    <w:rsid w:val="00867D30"/>
    <w:rsid w:val="00873723"/>
    <w:rsid w:val="00886A9F"/>
    <w:rsid w:val="00887721"/>
    <w:rsid w:val="008A580C"/>
    <w:rsid w:val="008C4679"/>
    <w:rsid w:val="009050A6"/>
    <w:rsid w:val="009254BC"/>
    <w:rsid w:val="00926587"/>
    <w:rsid w:val="00934A16"/>
    <w:rsid w:val="00966C0C"/>
    <w:rsid w:val="00991F1E"/>
    <w:rsid w:val="009A6671"/>
    <w:rsid w:val="009A793B"/>
    <w:rsid w:val="009C1868"/>
    <w:rsid w:val="009C4FA1"/>
    <w:rsid w:val="009D76F5"/>
    <w:rsid w:val="009E74D6"/>
    <w:rsid w:val="00A01813"/>
    <w:rsid w:val="00A07B54"/>
    <w:rsid w:val="00A1134A"/>
    <w:rsid w:val="00A258A8"/>
    <w:rsid w:val="00A27198"/>
    <w:rsid w:val="00A27A73"/>
    <w:rsid w:val="00A37ABD"/>
    <w:rsid w:val="00A43B38"/>
    <w:rsid w:val="00A44883"/>
    <w:rsid w:val="00A50F24"/>
    <w:rsid w:val="00A766E3"/>
    <w:rsid w:val="00A8197E"/>
    <w:rsid w:val="00A82D58"/>
    <w:rsid w:val="00A97F03"/>
    <w:rsid w:val="00AB7FC3"/>
    <w:rsid w:val="00AF6625"/>
    <w:rsid w:val="00AF6AB3"/>
    <w:rsid w:val="00AF7949"/>
    <w:rsid w:val="00B06BFC"/>
    <w:rsid w:val="00B07DB5"/>
    <w:rsid w:val="00B3403E"/>
    <w:rsid w:val="00B42038"/>
    <w:rsid w:val="00B422D4"/>
    <w:rsid w:val="00B54B2F"/>
    <w:rsid w:val="00B63727"/>
    <w:rsid w:val="00B647C5"/>
    <w:rsid w:val="00B6768B"/>
    <w:rsid w:val="00B718A8"/>
    <w:rsid w:val="00B86D0A"/>
    <w:rsid w:val="00B879BC"/>
    <w:rsid w:val="00B90E1E"/>
    <w:rsid w:val="00BC3018"/>
    <w:rsid w:val="00BF1E46"/>
    <w:rsid w:val="00BF2B71"/>
    <w:rsid w:val="00C14191"/>
    <w:rsid w:val="00C30A16"/>
    <w:rsid w:val="00C3118A"/>
    <w:rsid w:val="00C33149"/>
    <w:rsid w:val="00C3574B"/>
    <w:rsid w:val="00C6042E"/>
    <w:rsid w:val="00C75566"/>
    <w:rsid w:val="00C86867"/>
    <w:rsid w:val="00CA3DED"/>
    <w:rsid w:val="00CB1A6F"/>
    <w:rsid w:val="00CE3F4E"/>
    <w:rsid w:val="00CF31DC"/>
    <w:rsid w:val="00D04C8C"/>
    <w:rsid w:val="00D06BDE"/>
    <w:rsid w:val="00D12ADD"/>
    <w:rsid w:val="00D22194"/>
    <w:rsid w:val="00D24770"/>
    <w:rsid w:val="00D25CE7"/>
    <w:rsid w:val="00D41BDC"/>
    <w:rsid w:val="00D54AE1"/>
    <w:rsid w:val="00D74590"/>
    <w:rsid w:val="00D768D7"/>
    <w:rsid w:val="00D92529"/>
    <w:rsid w:val="00D9564B"/>
    <w:rsid w:val="00DC36F8"/>
    <w:rsid w:val="00DD5A55"/>
    <w:rsid w:val="00ED7573"/>
    <w:rsid w:val="00F20B17"/>
    <w:rsid w:val="00F22C0F"/>
    <w:rsid w:val="00F235AD"/>
    <w:rsid w:val="00F24728"/>
    <w:rsid w:val="00F249DC"/>
    <w:rsid w:val="00F4459D"/>
    <w:rsid w:val="00F57D63"/>
    <w:rsid w:val="00F71BF2"/>
    <w:rsid w:val="00F84D28"/>
    <w:rsid w:val="00F86842"/>
    <w:rsid w:val="00F91587"/>
    <w:rsid w:val="00FA0A24"/>
    <w:rsid w:val="00FC457B"/>
    <w:rsid w:val="00FC66B0"/>
    <w:rsid w:val="00FD01F9"/>
    <w:rsid w:val="00FD3D59"/>
    <w:rsid w:val="00FD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70"/>
    <w:pPr>
      <w:widowControl w:val="0"/>
      <w:suppressAutoHyphens/>
      <w:autoSpaceDE w:val="0"/>
    </w:pPr>
    <w:rPr>
      <w:rFonts w:ascii="Courier" w:hAnsi="Courier" w:cs="Courie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4770"/>
    <w:rPr>
      <w:sz w:val="24"/>
      <w:szCs w:val="24"/>
    </w:rPr>
  </w:style>
  <w:style w:type="character" w:customStyle="1" w:styleId="WW8Num19z1">
    <w:name w:val="WW8Num19z1"/>
    <w:rsid w:val="00D24770"/>
    <w:rPr>
      <w:b w:val="0"/>
    </w:rPr>
  </w:style>
  <w:style w:type="character" w:customStyle="1" w:styleId="WW8Num39z0">
    <w:name w:val="WW8Num39z0"/>
    <w:rsid w:val="00D24770"/>
    <w:rPr>
      <w:b w:val="0"/>
      <w:sz w:val="24"/>
      <w:szCs w:val="24"/>
    </w:rPr>
  </w:style>
  <w:style w:type="character" w:customStyle="1" w:styleId="WW8Num46z0">
    <w:name w:val="WW8Num46z0"/>
    <w:rsid w:val="00D24770"/>
    <w:rPr>
      <w:sz w:val="24"/>
      <w:szCs w:val="24"/>
    </w:rPr>
  </w:style>
  <w:style w:type="character" w:customStyle="1" w:styleId="WW8Num50z1">
    <w:name w:val="WW8Num50z1"/>
    <w:rsid w:val="00D24770"/>
    <w:rPr>
      <w:i w:val="0"/>
    </w:rPr>
  </w:style>
  <w:style w:type="character" w:customStyle="1" w:styleId="WW8Num59z2">
    <w:name w:val="WW8Num59z2"/>
    <w:rsid w:val="00D24770"/>
    <w:rPr>
      <w:color w:val="auto"/>
    </w:rPr>
  </w:style>
  <w:style w:type="character" w:customStyle="1" w:styleId="Absatz-Standardschriftart">
    <w:name w:val="Absatz-Standardschriftart"/>
    <w:rsid w:val="00D24770"/>
  </w:style>
  <w:style w:type="character" w:customStyle="1" w:styleId="WW-Absatz-Standardschriftart">
    <w:name w:val="WW-Absatz-Standardschriftart"/>
    <w:rsid w:val="00D24770"/>
  </w:style>
  <w:style w:type="character" w:customStyle="1" w:styleId="WW8Num20z1">
    <w:name w:val="WW8Num20z1"/>
    <w:rsid w:val="00D24770"/>
    <w:rPr>
      <w:b w:val="0"/>
    </w:rPr>
  </w:style>
  <w:style w:type="character" w:customStyle="1" w:styleId="WW8Num40z0">
    <w:name w:val="WW8Num40z0"/>
    <w:rsid w:val="00D24770"/>
    <w:rPr>
      <w:b w:val="0"/>
      <w:sz w:val="24"/>
      <w:szCs w:val="24"/>
    </w:rPr>
  </w:style>
  <w:style w:type="character" w:customStyle="1" w:styleId="WW8Num47z0">
    <w:name w:val="WW8Num47z0"/>
    <w:rsid w:val="00D24770"/>
    <w:rPr>
      <w:sz w:val="24"/>
      <w:szCs w:val="24"/>
    </w:rPr>
  </w:style>
  <w:style w:type="character" w:customStyle="1" w:styleId="WW8Num51z1">
    <w:name w:val="WW8Num51z1"/>
    <w:rsid w:val="00D24770"/>
    <w:rPr>
      <w:i w:val="0"/>
    </w:rPr>
  </w:style>
  <w:style w:type="character" w:customStyle="1" w:styleId="WW8Num60z2">
    <w:name w:val="WW8Num60z2"/>
    <w:rsid w:val="00D24770"/>
    <w:rPr>
      <w:color w:val="auto"/>
    </w:rPr>
  </w:style>
  <w:style w:type="character" w:customStyle="1" w:styleId="WW-Absatz-Standardschriftart1">
    <w:name w:val="WW-Absatz-Standardschriftart1"/>
    <w:rsid w:val="00D24770"/>
  </w:style>
  <w:style w:type="character" w:customStyle="1" w:styleId="WW8Num23z1">
    <w:name w:val="WW8Num23z1"/>
    <w:rsid w:val="00D24770"/>
    <w:rPr>
      <w:b w:val="0"/>
    </w:rPr>
  </w:style>
  <w:style w:type="character" w:customStyle="1" w:styleId="WW8Num44z0">
    <w:name w:val="WW8Num44z0"/>
    <w:rsid w:val="00D24770"/>
    <w:rPr>
      <w:b w:val="0"/>
      <w:sz w:val="24"/>
      <w:szCs w:val="24"/>
    </w:rPr>
  </w:style>
  <w:style w:type="character" w:customStyle="1" w:styleId="WW8Num51z0">
    <w:name w:val="WW8Num51z0"/>
    <w:rsid w:val="00D24770"/>
    <w:rPr>
      <w:sz w:val="24"/>
      <w:szCs w:val="24"/>
    </w:rPr>
  </w:style>
  <w:style w:type="character" w:customStyle="1" w:styleId="WW8NumSt36z1">
    <w:name w:val="WW8NumSt36z1"/>
    <w:rsid w:val="00D24770"/>
    <w:rPr>
      <w:i w:val="0"/>
    </w:rPr>
  </w:style>
  <w:style w:type="character" w:customStyle="1" w:styleId="WW8NumSt60z2">
    <w:name w:val="WW8NumSt60z2"/>
    <w:rsid w:val="00D24770"/>
    <w:rPr>
      <w:color w:val="auto"/>
    </w:rPr>
  </w:style>
  <w:style w:type="character" w:customStyle="1" w:styleId="1">
    <w:name w:val="Основной шрифт абзаца1"/>
    <w:rsid w:val="00D24770"/>
  </w:style>
  <w:style w:type="character" w:customStyle="1" w:styleId="a3">
    <w:name w:val="Символ нумерации"/>
    <w:rsid w:val="00D24770"/>
  </w:style>
  <w:style w:type="paragraph" w:customStyle="1" w:styleId="a4">
    <w:name w:val="Заголовок"/>
    <w:basedOn w:val="a"/>
    <w:next w:val="a5"/>
    <w:rsid w:val="00D24770"/>
    <w:pPr>
      <w:keepNext/>
      <w:spacing w:before="240" w:after="120"/>
    </w:pPr>
    <w:rPr>
      <w:rFonts w:ascii="Arial" w:eastAsia="Droid Sans Fallback" w:hAnsi="Arial" w:cs="Lohit Hindi"/>
      <w:sz w:val="28"/>
      <w:szCs w:val="28"/>
    </w:rPr>
  </w:style>
  <w:style w:type="paragraph" w:styleId="a5">
    <w:name w:val="Body Text"/>
    <w:basedOn w:val="a"/>
    <w:rsid w:val="00D24770"/>
    <w:pPr>
      <w:spacing w:after="120"/>
    </w:pPr>
  </w:style>
  <w:style w:type="paragraph" w:styleId="a6">
    <w:name w:val="List"/>
    <w:basedOn w:val="a5"/>
    <w:rsid w:val="00D24770"/>
    <w:rPr>
      <w:rFonts w:cs="Lohit Hindi"/>
    </w:rPr>
  </w:style>
  <w:style w:type="paragraph" w:styleId="a7">
    <w:name w:val="caption"/>
    <w:basedOn w:val="a"/>
    <w:qFormat/>
    <w:rsid w:val="00D24770"/>
    <w:pPr>
      <w:suppressLineNumbers/>
      <w:spacing w:before="120" w:after="120"/>
    </w:pPr>
    <w:rPr>
      <w:rFonts w:cs="Lohit Hindi"/>
      <w:i/>
      <w:iCs/>
    </w:rPr>
  </w:style>
  <w:style w:type="paragraph" w:customStyle="1" w:styleId="10">
    <w:name w:val="Указатель1"/>
    <w:basedOn w:val="a"/>
    <w:rsid w:val="00D24770"/>
    <w:pPr>
      <w:suppressLineNumbers/>
    </w:pPr>
    <w:rPr>
      <w:rFonts w:cs="Lohit Hindi"/>
    </w:rPr>
  </w:style>
  <w:style w:type="paragraph" w:customStyle="1" w:styleId="Level2">
    <w:name w:val="Level 2"/>
    <w:basedOn w:val="a"/>
    <w:rsid w:val="00D24770"/>
    <w:pPr>
      <w:tabs>
        <w:tab w:val="num" w:pos="1872"/>
      </w:tabs>
      <w:ind w:left="1872" w:hanging="360"/>
    </w:pPr>
  </w:style>
  <w:style w:type="paragraph" w:customStyle="1" w:styleId="Level1">
    <w:name w:val="Level 1"/>
    <w:basedOn w:val="a"/>
    <w:rsid w:val="00D24770"/>
    <w:pPr>
      <w:tabs>
        <w:tab w:val="num" w:pos="720"/>
      </w:tabs>
      <w:ind w:left="1440" w:hanging="720"/>
      <w:outlineLvl w:val="0"/>
    </w:pPr>
  </w:style>
  <w:style w:type="paragraph" w:customStyle="1" w:styleId="Level3">
    <w:name w:val="Level 3"/>
    <w:basedOn w:val="a"/>
    <w:rsid w:val="00D24770"/>
    <w:pPr>
      <w:tabs>
        <w:tab w:val="num" w:pos="720"/>
      </w:tabs>
      <w:ind w:left="2160" w:hanging="720"/>
    </w:pPr>
  </w:style>
  <w:style w:type="paragraph" w:customStyle="1" w:styleId="Level4">
    <w:name w:val="Level 4"/>
    <w:basedOn w:val="a"/>
    <w:rsid w:val="00D24770"/>
    <w:pPr>
      <w:tabs>
        <w:tab w:val="num" w:pos="0"/>
      </w:tabs>
      <w:suppressAutoHyphens w:val="0"/>
      <w:ind w:left="2880" w:hanging="720"/>
    </w:pPr>
    <w:rPr>
      <w:rFonts w:ascii="Times New Roman" w:hAnsi="Times New Roman" w:cs="Times New Roman"/>
    </w:rPr>
  </w:style>
  <w:style w:type="paragraph" w:customStyle="1" w:styleId="a8">
    <w:name w:val="Содержимое врезки"/>
    <w:basedOn w:val="a5"/>
    <w:rsid w:val="00D24770"/>
  </w:style>
  <w:style w:type="paragraph" w:customStyle="1" w:styleId="a9">
    <w:name w:val="Содержимое таблицы"/>
    <w:basedOn w:val="a"/>
    <w:rsid w:val="00D24770"/>
    <w:pPr>
      <w:suppressLineNumbers/>
    </w:pPr>
  </w:style>
  <w:style w:type="paragraph" w:customStyle="1" w:styleId="aa">
    <w:name w:val="Заголовок таблицы"/>
    <w:basedOn w:val="a9"/>
    <w:rsid w:val="00D24770"/>
    <w:pPr>
      <w:jc w:val="center"/>
    </w:pPr>
    <w:rPr>
      <w:b/>
      <w:bCs/>
    </w:rPr>
  </w:style>
  <w:style w:type="paragraph" w:styleId="ab">
    <w:name w:val="header"/>
    <w:basedOn w:val="a"/>
    <w:link w:val="ac"/>
    <w:uiPriority w:val="99"/>
    <w:semiHidden/>
    <w:unhideWhenUsed/>
    <w:rsid w:val="001A1AA8"/>
    <w:pPr>
      <w:tabs>
        <w:tab w:val="center" w:pos="4677"/>
        <w:tab w:val="right" w:pos="9355"/>
      </w:tabs>
    </w:pPr>
  </w:style>
  <w:style w:type="character" w:customStyle="1" w:styleId="ac">
    <w:name w:val="Верхний колонтитул Знак"/>
    <w:basedOn w:val="a0"/>
    <w:link w:val="ab"/>
    <w:uiPriority w:val="99"/>
    <w:semiHidden/>
    <w:rsid w:val="001A1AA8"/>
    <w:rPr>
      <w:rFonts w:ascii="Courier" w:hAnsi="Courier" w:cs="Courier"/>
      <w:sz w:val="24"/>
      <w:szCs w:val="24"/>
      <w:lang w:eastAsia="zh-CN"/>
    </w:rPr>
  </w:style>
  <w:style w:type="paragraph" w:styleId="ad">
    <w:name w:val="footer"/>
    <w:basedOn w:val="a"/>
    <w:link w:val="ae"/>
    <w:uiPriority w:val="99"/>
    <w:unhideWhenUsed/>
    <w:rsid w:val="001A1AA8"/>
    <w:pPr>
      <w:tabs>
        <w:tab w:val="center" w:pos="4677"/>
        <w:tab w:val="right" w:pos="9355"/>
      </w:tabs>
    </w:pPr>
  </w:style>
  <w:style w:type="character" w:customStyle="1" w:styleId="ae">
    <w:name w:val="Нижний колонтитул Знак"/>
    <w:basedOn w:val="a0"/>
    <w:link w:val="ad"/>
    <w:uiPriority w:val="99"/>
    <w:rsid w:val="001A1AA8"/>
    <w:rPr>
      <w:rFonts w:ascii="Courier" w:hAnsi="Courier" w:cs="Courier"/>
      <w:sz w:val="24"/>
      <w:szCs w:val="24"/>
      <w:lang w:eastAsia="zh-CN"/>
    </w:rPr>
  </w:style>
  <w:style w:type="paragraph" w:styleId="af">
    <w:name w:val="Balloon Text"/>
    <w:basedOn w:val="a"/>
    <w:link w:val="af0"/>
    <w:uiPriority w:val="99"/>
    <w:semiHidden/>
    <w:unhideWhenUsed/>
    <w:rsid w:val="00511181"/>
    <w:rPr>
      <w:rFonts w:ascii="Tahoma" w:hAnsi="Tahoma" w:cs="Tahoma"/>
      <w:sz w:val="16"/>
      <w:szCs w:val="16"/>
    </w:rPr>
  </w:style>
  <w:style w:type="character" w:customStyle="1" w:styleId="af0">
    <w:name w:val="Текст выноски Знак"/>
    <w:basedOn w:val="a0"/>
    <w:link w:val="af"/>
    <w:uiPriority w:val="99"/>
    <w:semiHidden/>
    <w:rsid w:val="0051118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889C-0E83-448A-BF78-5C9D5E4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67</Pages>
  <Words>15066</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ЛИТЕРАТУРНОЕ СЛУЖЕНИЕ</vt:lpstr>
    </vt:vector>
  </TitlesOfParts>
  <Company>Toshiba</Company>
  <LinksUpToDate>false</LinksUpToDate>
  <CharactersWithSpaces>100742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ЛИТЕРАТУРНОЕ СЛУЖЕНИЕ</dc:title>
  <dc:creator>вв</dc:creator>
  <cp:lastModifiedBy>pliberanskiy</cp:lastModifiedBy>
  <cp:revision>18</cp:revision>
  <dcterms:created xsi:type="dcterms:W3CDTF">2013-05-15T19:28:00Z</dcterms:created>
  <dcterms:modified xsi:type="dcterms:W3CDTF">2014-05-25T08:58:00Z</dcterms:modified>
</cp:coreProperties>
</file>